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E8" w:rsidRDefault="001771E8" w:rsidP="00927F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562850" cy="5314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E8" w:rsidRDefault="001771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27FBF" w:rsidRPr="002506DD" w:rsidRDefault="00927FBF" w:rsidP="00F3529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06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27FBF" w:rsidRPr="002506DD" w:rsidRDefault="00927FBF" w:rsidP="00F3529F">
      <w:pPr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5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6DD">
        <w:rPr>
          <w:rFonts w:ascii="Times New Roman" w:hAnsi="Times New Roman" w:cs="Times New Roman"/>
          <w:b/>
          <w:sz w:val="28"/>
          <w:szCs w:val="28"/>
        </w:rPr>
        <w:t xml:space="preserve"> Раздел.</w:t>
      </w:r>
      <w:r w:rsidRPr="002506DD">
        <w:rPr>
          <w:rFonts w:ascii="Times New Roman" w:hAnsi="Times New Roman" w:cs="Times New Roman"/>
          <w:sz w:val="28"/>
          <w:szCs w:val="28"/>
        </w:rPr>
        <w:t xml:space="preserve">Цели и задачи корпуса на </w:t>
      </w:r>
      <w:r w:rsidR="00F3529F">
        <w:rPr>
          <w:rFonts w:ascii="Times New Roman" w:hAnsi="Times New Roman" w:cs="Times New Roman"/>
          <w:sz w:val="28"/>
          <w:szCs w:val="28"/>
        </w:rPr>
        <w:t>2023-2024</w:t>
      </w:r>
      <w:r w:rsidRPr="002506DD">
        <w:rPr>
          <w:rFonts w:ascii="Times New Roman" w:hAnsi="Times New Roman" w:cs="Times New Roman"/>
          <w:sz w:val="28"/>
          <w:szCs w:val="28"/>
        </w:rPr>
        <w:t>учебный год.</w:t>
      </w:r>
    </w:p>
    <w:p w:rsidR="00927FBF" w:rsidRPr="002506DD" w:rsidRDefault="004F6F66" w:rsidP="00F3529F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35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6DD">
        <w:rPr>
          <w:rFonts w:ascii="Times New Roman" w:hAnsi="Times New Roman" w:cs="Times New Roman"/>
          <w:b/>
          <w:sz w:val="28"/>
          <w:szCs w:val="28"/>
        </w:rPr>
        <w:t>Раздел.</w:t>
      </w:r>
      <w:r w:rsidRPr="002506DD">
        <w:rPr>
          <w:rFonts w:ascii="Times New Roman" w:hAnsi="Times New Roman" w:cs="Times New Roman"/>
          <w:sz w:val="28"/>
          <w:szCs w:val="28"/>
        </w:rPr>
        <w:t>План реализации Программы развития</w:t>
      </w:r>
      <w:r w:rsidR="004A63FB" w:rsidRPr="002506DD">
        <w:rPr>
          <w:rFonts w:ascii="Times New Roman" w:hAnsi="Times New Roman" w:cs="Times New Roman"/>
          <w:sz w:val="28"/>
          <w:szCs w:val="28"/>
        </w:rPr>
        <w:t xml:space="preserve"> корпуса</w:t>
      </w:r>
      <w:r w:rsidRPr="00250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F66" w:rsidRPr="002506DD" w:rsidRDefault="004F6F66" w:rsidP="00F3529F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06DD">
        <w:rPr>
          <w:rFonts w:ascii="Times New Roman" w:hAnsi="Times New Roman" w:cs="Times New Roman"/>
          <w:b/>
          <w:sz w:val="28"/>
          <w:szCs w:val="28"/>
        </w:rPr>
        <w:t xml:space="preserve"> Раздел.</w:t>
      </w:r>
      <w:r w:rsidRPr="002506DD">
        <w:rPr>
          <w:rFonts w:ascii="Times New Roman" w:hAnsi="Times New Roman" w:cs="Times New Roman"/>
          <w:sz w:val="28"/>
          <w:szCs w:val="28"/>
        </w:rPr>
        <w:t>План информатизации образовательного процесса.</w:t>
      </w:r>
    </w:p>
    <w:p w:rsidR="004F6F66" w:rsidRPr="002506DD" w:rsidRDefault="004F6F66" w:rsidP="00F3529F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506DD">
        <w:rPr>
          <w:rFonts w:ascii="Times New Roman" w:hAnsi="Times New Roman" w:cs="Times New Roman"/>
          <w:b/>
          <w:sz w:val="28"/>
          <w:szCs w:val="28"/>
        </w:rPr>
        <w:t xml:space="preserve"> Раздел.</w:t>
      </w:r>
      <w:r w:rsidRPr="002506DD"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коллектива, направленная на улучшение образовательного процесса.</w:t>
      </w:r>
    </w:p>
    <w:p w:rsidR="004F6F66" w:rsidRPr="002506DD" w:rsidRDefault="004F6F66" w:rsidP="00F3529F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4.1. Основные направления образовательного процесса</w:t>
      </w:r>
    </w:p>
    <w:p w:rsidR="004F6F66" w:rsidRDefault="004F6F66" w:rsidP="00F3529F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4.2. План методической работы в корпусе.</w:t>
      </w:r>
    </w:p>
    <w:p w:rsidR="009C6058" w:rsidRPr="002506DD" w:rsidRDefault="009C6058" w:rsidP="00F35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9C6058">
        <w:rPr>
          <w:rFonts w:ascii="Times New Roman" w:hAnsi="Times New Roman" w:cs="Times New Roman"/>
          <w:sz w:val="28"/>
          <w:szCs w:val="28"/>
        </w:rPr>
        <w:t>Формирование и развитие функциональной грамотности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F66" w:rsidRPr="008C6471" w:rsidRDefault="004F6F66" w:rsidP="00F3529F">
      <w:pPr>
        <w:rPr>
          <w:rFonts w:ascii="Times New Roman" w:hAnsi="Times New Roman" w:cs="Times New Roman"/>
          <w:sz w:val="28"/>
          <w:szCs w:val="28"/>
        </w:rPr>
      </w:pPr>
      <w:r w:rsidRPr="008C64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C6471">
        <w:rPr>
          <w:rFonts w:ascii="Times New Roman" w:hAnsi="Times New Roman" w:cs="Times New Roman"/>
          <w:b/>
          <w:sz w:val="28"/>
          <w:szCs w:val="28"/>
        </w:rPr>
        <w:t xml:space="preserve"> Раздел.</w:t>
      </w:r>
      <w:r w:rsidRPr="008C6471"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коллектива, направленная</w:t>
      </w:r>
      <w:r w:rsidR="00725657" w:rsidRPr="008C6471">
        <w:rPr>
          <w:rFonts w:ascii="Times New Roman" w:hAnsi="Times New Roman" w:cs="Times New Roman"/>
          <w:sz w:val="28"/>
          <w:szCs w:val="28"/>
        </w:rPr>
        <w:t xml:space="preserve"> на реализацию воспитательной системы корпуса.</w:t>
      </w:r>
      <w:r w:rsidR="002C2ED6" w:rsidRPr="002C2ED6">
        <w:rPr>
          <w:rFonts w:ascii="Times New Roman" w:hAnsi="Times New Roman" w:cs="Times New Roman"/>
          <w:sz w:val="28"/>
          <w:szCs w:val="28"/>
        </w:rPr>
        <w:t>Особенности организуемого в корпусе воспитательного процесса</w:t>
      </w:r>
      <w:r w:rsidR="002C2ED6">
        <w:rPr>
          <w:rFonts w:ascii="Times New Roman" w:hAnsi="Times New Roman" w:cs="Times New Roman"/>
          <w:sz w:val="28"/>
          <w:szCs w:val="28"/>
        </w:rPr>
        <w:t>.</w:t>
      </w:r>
    </w:p>
    <w:p w:rsidR="00957EA9" w:rsidRPr="00CE4464" w:rsidRDefault="00957EA9" w:rsidP="00F3529F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CE4464">
        <w:rPr>
          <w:rFonts w:ascii="Times New Roman" w:hAnsi="Times New Roman" w:cs="Times New Roman"/>
          <w:bCs/>
          <w:sz w:val="28"/>
          <w:szCs w:val="28"/>
        </w:rPr>
        <w:t xml:space="preserve">5.1 </w:t>
      </w:r>
      <w:r w:rsidR="00CE4464" w:rsidRPr="00CE4464">
        <w:rPr>
          <w:rFonts w:ascii="Times New Roman" w:hAnsi="Times New Roman" w:cs="Times New Roman"/>
          <w:bCs/>
          <w:sz w:val="28"/>
          <w:szCs w:val="28"/>
        </w:rPr>
        <w:t>Календарный план воспитательной работы корпуса для уровня  осно</w:t>
      </w:r>
      <w:r w:rsidR="00F3529F">
        <w:rPr>
          <w:rFonts w:ascii="Times New Roman" w:hAnsi="Times New Roman" w:cs="Times New Roman"/>
          <w:bCs/>
          <w:sz w:val="28"/>
          <w:szCs w:val="28"/>
        </w:rPr>
        <w:t>вного общего образования на 2023-2024</w:t>
      </w:r>
      <w:r w:rsidR="00CE4464" w:rsidRPr="00CE4464">
        <w:rPr>
          <w:rFonts w:ascii="Times New Roman" w:hAnsi="Times New Roman" w:cs="Times New Roman"/>
          <w:bCs/>
          <w:sz w:val="28"/>
          <w:szCs w:val="28"/>
        </w:rPr>
        <w:t xml:space="preserve"> учебный год (6-9 классы)</w:t>
      </w:r>
      <w:r w:rsidR="00CE4464">
        <w:rPr>
          <w:rFonts w:ascii="Times New Roman" w:hAnsi="Times New Roman" w:cs="Times New Roman"/>
          <w:bCs/>
          <w:sz w:val="28"/>
          <w:szCs w:val="28"/>
        </w:rPr>
        <w:t>.</w:t>
      </w:r>
    </w:p>
    <w:p w:rsidR="00957EA9" w:rsidRDefault="00957EA9" w:rsidP="00F3529F">
      <w:pPr>
        <w:rPr>
          <w:rFonts w:ascii="Times New Roman" w:hAnsi="Times New Roman" w:cs="Times New Roman"/>
          <w:bCs/>
          <w:sz w:val="28"/>
          <w:szCs w:val="28"/>
        </w:rPr>
      </w:pPr>
      <w:r w:rsidRPr="00CE4464">
        <w:rPr>
          <w:rFonts w:ascii="Times New Roman" w:hAnsi="Times New Roman" w:cs="Times New Roman"/>
          <w:bCs/>
          <w:sz w:val="28"/>
          <w:szCs w:val="28"/>
        </w:rPr>
        <w:t xml:space="preserve">5.2 </w:t>
      </w:r>
      <w:r w:rsidR="00CE4464" w:rsidRPr="00CE4464">
        <w:rPr>
          <w:rFonts w:ascii="Times New Roman" w:hAnsi="Times New Roman" w:cs="Times New Roman"/>
          <w:bCs/>
          <w:sz w:val="28"/>
          <w:szCs w:val="28"/>
        </w:rPr>
        <w:t>Календарный план воспитательной работы корпуса для уровня  среднего общего образова</w:t>
      </w:r>
      <w:r w:rsidR="00F3529F">
        <w:rPr>
          <w:rFonts w:ascii="Times New Roman" w:hAnsi="Times New Roman" w:cs="Times New Roman"/>
          <w:bCs/>
          <w:sz w:val="28"/>
          <w:szCs w:val="28"/>
        </w:rPr>
        <w:t>ния на 2023-2024</w:t>
      </w:r>
      <w:r w:rsidR="00CE4464">
        <w:rPr>
          <w:rFonts w:ascii="Times New Roman" w:hAnsi="Times New Roman" w:cs="Times New Roman"/>
          <w:bCs/>
          <w:sz w:val="28"/>
          <w:szCs w:val="28"/>
        </w:rPr>
        <w:t xml:space="preserve"> учебный год (10-11 </w:t>
      </w:r>
      <w:r w:rsidR="00CE4464" w:rsidRPr="00CE4464">
        <w:rPr>
          <w:rFonts w:ascii="Times New Roman" w:hAnsi="Times New Roman" w:cs="Times New Roman"/>
          <w:bCs/>
          <w:sz w:val="28"/>
          <w:szCs w:val="28"/>
        </w:rPr>
        <w:t xml:space="preserve"> классы).</w:t>
      </w:r>
    </w:p>
    <w:p w:rsidR="009C6058" w:rsidRDefault="009C6058" w:rsidP="00F352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9C6058">
        <w:rPr>
          <w:rFonts w:ascii="Times New Roman" w:hAnsi="Times New Roman" w:cs="Times New Roman"/>
          <w:bCs/>
          <w:sz w:val="28"/>
          <w:szCs w:val="28"/>
        </w:rPr>
        <w:t>Изучение и применение государственной символики в образовательном процессе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C6058" w:rsidRDefault="009C6058" w:rsidP="00F352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Pr="009C6058">
        <w:rPr>
          <w:rFonts w:ascii="Times New Roman" w:hAnsi="Times New Roman" w:cs="Times New Roman"/>
          <w:bCs/>
          <w:sz w:val="28"/>
          <w:szCs w:val="28"/>
        </w:rPr>
        <w:t>Антитеррористическое воспитание учеников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529F" w:rsidRPr="005E0B54" w:rsidRDefault="00F3529F" w:rsidP="00F3529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5.5.</w:t>
      </w:r>
      <w:r w:rsidRPr="00F35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B54">
        <w:rPr>
          <w:rFonts w:ascii="Times New Roman" w:hAnsi="Times New Roman" w:cs="Times New Roman"/>
          <w:color w:val="000000"/>
          <w:sz w:val="28"/>
          <w:szCs w:val="28"/>
        </w:rPr>
        <w:t>Информационная безопасность детей</w:t>
      </w:r>
    </w:p>
    <w:p w:rsidR="00F3529F" w:rsidRPr="005E0B54" w:rsidRDefault="00F3529F" w:rsidP="00F3529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</w:t>
      </w:r>
      <w:r w:rsidRPr="005E0B54">
        <w:rPr>
          <w:rFonts w:ascii="Times New Roman" w:hAnsi="Times New Roman" w:cs="Times New Roman"/>
          <w:color w:val="000000"/>
          <w:sz w:val="28"/>
          <w:szCs w:val="28"/>
        </w:rPr>
        <w:t>. Профориентация школьников</w:t>
      </w:r>
    </w:p>
    <w:p w:rsidR="00F3529F" w:rsidRPr="00CE4464" w:rsidRDefault="00F3529F" w:rsidP="00CE446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657" w:rsidRDefault="00725657" w:rsidP="00927FBF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506DD">
        <w:rPr>
          <w:rFonts w:ascii="Times New Roman" w:hAnsi="Times New Roman" w:cs="Times New Roman"/>
          <w:b/>
          <w:sz w:val="28"/>
          <w:szCs w:val="28"/>
        </w:rPr>
        <w:t xml:space="preserve"> Раздел.</w:t>
      </w:r>
      <w:r w:rsidR="001D4174" w:rsidRPr="001D4174">
        <w:rPr>
          <w:rFonts w:ascii="Times New Roman" w:hAnsi="Times New Roman" w:cs="Times New Roman"/>
          <w:b/>
          <w:sz w:val="28"/>
          <w:szCs w:val="28"/>
        </w:rPr>
        <w:t xml:space="preserve"> Административная и управленческая деятельность</w:t>
      </w:r>
    </w:p>
    <w:p w:rsidR="001D4174" w:rsidRPr="002506DD" w:rsidRDefault="001D4174" w:rsidP="00927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Pr="001D4174">
        <w:rPr>
          <w:rFonts w:ascii="Times New Roman" w:hAnsi="Times New Roman" w:cs="Times New Roman"/>
          <w:sz w:val="28"/>
          <w:szCs w:val="28"/>
        </w:rPr>
        <w:t>Подготовка к независимой оценке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657" w:rsidRPr="002506DD" w:rsidRDefault="001D4174" w:rsidP="00927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725657" w:rsidRPr="002506DD">
        <w:rPr>
          <w:rFonts w:ascii="Times New Roman" w:hAnsi="Times New Roman" w:cs="Times New Roman"/>
          <w:sz w:val="28"/>
          <w:szCs w:val="28"/>
        </w:rPr>
        <w:t>. Административные совещания.</w:t>
      </w:r>
    </w:p>
    <w:p w:rsidR="00725657" w:rsidRPr="002506DD" w:rsidRDefault="001D4174" w:rsidP="00927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725657" w:rsidRPr="002506DD">
        <w:rPr>
          <w:rFonts w:ascii="Times New Roman" w:hAnsi="Times New Roman" w:cs="Times New Roman"/>
          <w:sz w:val="28"/>
          <w:szCs w:val="28"/>
        </w:rPr>
        <w:t>.План работы педагогических советов и совещаний.</w:t>
      </w:r>
    </w:p>
    <w:p w:rsidR="00725657" w:rsidRPr="002506DD" w:rsidRDefault="00725657" w:rsidP="00927FBF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506DD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2506DD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B00CE1" w:rsidRPr="00B00CE1" w:rsidRDefault="00725657" w:rsidP="00927FBF">
      <w:pPr>
        <w:rPr>
          <w:rFonts w:hAnsi="Times New Roman" w:cs="Times New Roman"/>
          <w:color w:val="000000"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506DD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="00B00CE1" w:rsidRPr="00B00CE1">
        <w:rPr>
          <w:rFonts w:hAnsi="Times New Roman" w:cs="Times New Roman"/>
          <w:color w:val="000000"/>
          <w:sz w:val="28"/>
          <w:szCs w:val="28"/>
        </w:rPr>
        <w:t>Внутренняя</w:t>
      </w:r>
      <w:r w:rsidR="00B00CE1" w:rsidRPr="00B00CE1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B00CE1" w:rsidRPr="00B00CE1">
        <w:rPr>
          <w:rFonts w:hAnsi="Times New Roman" w:cs="Times New Roman"/>
          <w:color w:val="000000"/>
          <w:sz w:val="28"/>
          <w:szCs w:val="28"/>
        </w:rPr>
        <w:t>система</w:t>
      </w:r>
      <w:r w:rsidR="00B00CE1" w:rsidRPr="00B00CE1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B00CE1" w:rsidRPr="00B00CE1">
        <w:rPr>
          <w:rFonts w:hAnsi="Times New Roman" w:cs="Times New Roman"/>
          <w:color w:val="000000"/>
          <w:sz w:val="28"/>
          <w:szCs w:val="28"/>
        </w:rPr>
        <w:t>оценки</w:t>
      </w:r>
      <w:r w:rsidR="00B00CE1" w:rsidRPr="00B00CE1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B00CE1" w:rsidRPr="00B00CE1">
        <w:rPr>
          <w:rFonts w:hAnsi="Times New Roman" w:cs="Times New Roman"/>
          <w:color w:val="000000"/>
          <w:sz w:val="28"/>
          <w:szCs w:val="28"/>
        </w:rPr>
        <w:t>качества</w:t>
      </w:r>
      <w:r w:rsidR="00B00CE1" w:rsidRPr="00B00CE1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B00CE1" w:rsidRPr="00B00CE1">
        <w:rPr>
          <w:rFonts w:hAnsi="Times New Roman" w:cs="Times New Roman"/>
          <w:color w:val="000000"/>
          <w:sz w:val="28"/>
          <w:szCs w:val="28"/>
        </w:rPr>
        <w:t>образования</w:t>
      </w:r>
      <w:r w:rsidR="00B00CE1" w:rsidRPr="00B00CE1">
        <w:rPr>
          <w:rFonts w:hAnsi="Times New Roman" w:cs="Times New Roman"/>
          <w:color w:val="000000"/>
          <w:sz w:val="28"/>
          <w:szCs w:val="28"/>
        </w:rPr>
        <w:t xml:space="preserve"> (</w:t>
      </w:r>
      <w:r w:rsidR="00B00CE1" w:rsidRPr="00B00CE1">
        <w:rPr>
          <w:rFonts w:hAnsi="Times New Roman" w:cs="Times New Roman"/>
          <w:color w:val="000000"/>
          <w:sz w:val="28"/>
          <w:szCs w:val="28"/>
        </w:rPr>
        <w:t>ВСОКО</w:t>
      </w:r>
      <w:r w:rsidR="00B00CE1" w:rsidRPr="00B00CE1">
        <w:rPr>
          <w:rFonts w:hAnsi="Times New Roman" w:cs="Times New Roman"/>
          <w:color w:val="000000"/>
          <w:sz w:val="28"/>
          <w:szCs w:val="28"/>
        </w:rPr>
        <w:t>)</w:t>
      </w:r>
    </w:p>
    <w:p w:rsidR="00725657" w:rsidRPr="002506DD" w:rsidRDefault="00725657" w:rsidP="00927FBF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8.1. Организация внутрикорпусного контроля.</w:t>
      </w:r>
    </w:p>
    <w:p w:rsidR="00725657" w:rsidRPr="002506DD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8.2.Контроль ведения корпусной документации.</w:t>
      </w:r>
    </w:p>
    <w:p w:rsidR="00F31F2A" w:rsidRPr="002506DD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8.3. Мониторинг образования.</w:t>
      </w:r>
    </w:p>
    <w:p w:rsidR="00F31F2A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8.4. Контроль за организацией воспитывающей деятельности.</w:t>
      </w:r>
    </w:p>
    <w:p w:rsidR="00005386" w:rsidRDefault="00005386" w:rsidP="00927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Pr="00005386">
        <w:rPr>
          <w:rFonts w:ascii="Times New Roman" w:hAnsi="Times New Roman" w:cs="Times New Roman"/>
          <w:sz w:val="28"/>
          <w:szCs w:val="28"/>
        </w:rPr>
        <w:t>Цифровизация</w:t>
      </w:r>
    </w:p>
    <w:p w:rsidR="00005386" w:rsidRPr="002506DD" w:rsidRDefault="00005386" w:rsidP="00927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Pr="00005386">
        <w:rPr>
          <w:rFonts w:ascii="Times New Roman" w:hAnsi="Times New Roman" w:cs="Times New Roman"/>
          <w:sz w:val="28"/>
          <w:szCs w:val="28"/>
        </w:rPr>
        <w:t>Профилактика коронавируса</w:t>
      </w:r>
    </w:p>
    <w:p w:rsidR="00F31F2A" w:rsidRPr="002506DD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2506DD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2506DD">
        <w:rPr>
          <w:rFonts w:ascii="Times New Roman" w:hAnsi="Times New Roman" w:cs="Times New Roman"/>
          <w:sz w:val="28"/>
          <w:szCs w:val="28"/>
        </w:rPr>
        <w:t>Охрана труда в корпусе.</w:t>
      </w:r>
    </w:p>
    <w:p w:rsidR="00F31F2A" w:rsidRPr="00E22562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 xml:space="preserve">Х Раздел. </w:t>
      </w:r>
      <w:r w:rsidR="00E22562" w:rsidRPr="00E22562">
        <w:rPr>
          <w:rFonts w:ascii="Times New Roman" w:hAnsi="Times New Roman" w:cs="Times New Roman"/>
          <w:sz w:val="28"/>
          <w:szCs w:val="28"/>
        </w:rPr>
        <w:t>Сохранение и укрепление здоровья участников образовательных отношений</w:t>
      </w:r>
      <w:r w:rsidR="00E22562">
        <w:rPr>
          <w:rFonts w:ascii="Times New Roman" w:hAnsi="Times New Roman" w:cs="Times New Roman"/>
          <w:sz w:val="28"/>
          <w:szCs w:val="28"/>
        </w:rPr>
        <w:t>.</w:t>
      </w:r>
    </w:p>
    <w:p w:rsidR="00F31F2A" w:rsidRPr="002506DD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2506DD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2506DD">
        <w:rPr>
          <w:rFonts w:ascii="Times New Roman" w:hAnsi="Times New Roman" w:cs="Times New Roman"/>
          <w:sz w:val="28"/>
          <w:szCs w:val="28"/>
        </w:rPr>
        <w:t>Укрепление учебно-материальной базы.</w:t>
      </w:r>
    </w:p>
    <w:p w:rsidR="00F31F2A" w:rsidRPr="002506DD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2506DD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2506DD">
        <w:rPr>
          <w:rFonts w:ascii="Times New Roman" w:hAnsi="Times New Roman" w:cs="Times New Roman"/>
          <w:sz w:val="28"/>
          <w:szCs w:val="28"/>
        </w:rPr>
        <w:t>Режим работы корпуса.</w:t>
      </w:r>
    </w:p>
    <w:p w:rsidR="00F679D3" w:rsidRPr="002506DD" w:rsidRDefault="00F679D3" w:rsidP="00F679D3">
      <w:pPr>
        <w:rPr>
          <w:rFonts w:ascii="Times New Roman" w:hAnsi="Times New Roman" w:cs="Times New Roman"/>
          <w:bCs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2506DD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2506D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2506DD">
        <w:rPr>
          <w:rFonts w:ascii="Times New Roman" w:hAnsi="Times New Roman" w:cs="Times New Roman"/>
          <w:bCs/>
          <w:sz w:val="28"/>
          <w:szCs w:val="28"/>
        </w:rPr>
        <w:t>национального проекта «Образование»</w:t>
      </w:r>
    </w:p>
    <w:p w:rsidR="00F679D3" w:rsidRPr="002506DD" w:rsidRDefault="00F679D3" w:rsidP="00F679D3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bCs/>
          <w:sz w:val="28"/>
          <w:szCs w:val="28"/>
        </w:rPr>
        <w:t>13.1</w:t>
      </w:r>
      <w:r w:rsidRPr="002506DD">
        <w:rPr>
          <w:rFonts w:ascii="Times New Roman" w:hAnsi="Times New Roman" w:cs="Times New Roman"/>
          <w:sz w:val="28"/>
          <w:szCs w:val="28"/>
        </w:rPr>
        <w:t xml:space="preserve">. Современная школа», </w:t>
      </w:r>
    </w:p>
    <w:p w:rsidR="00F679D3" w:rsidRPr="002506DD" w:rsidRDefault="00F679D3" w:rsidP="00F679D3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 xml:space="preserve">13.2.«Успех каждого ребенка», </w:t>
      </w:r>
    </w:p>
    <w:p w:rsidR="00F679D3" w:rsidRPr="002506DD" w:rsidRDefault="00F679D3" w:rsidP="00F679D3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lastRenderedPageBreak/>
        <w:t xml:space="preserve">13.3.«Поддержка семей, имеющих детей», </w:t>
      </w:r>
    </w:p>
    <w:p w:rsidR="00F679D3" w:rsidRPr="002506DD" w:rsidRDefault="00F679D3" w:rsidP="00F679D3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 xml:space="preserve">13.4.«Цифровая школа», </w:t>
      </w:r>
    </w:p>
    <w:p w:rsidR="002177F1" w:rsidRPr="00C64FE1" w:rsidRDefault="00F679D3" w:rsidP="00C64FE1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13.5.«Учитель будущего».</w:t>
      </w:r>
    </w:p>
    <w:p w:rsidR="00F31F2A" w:rsidRPr="002506DD" w:rsidRDefault="00F31F2A" w:rsidP="00927FBF">
      <w:pPr>
        <w:rPr>
          <w:rFonts w:ascii="Times New Roman" w:hAnsi="Times New Roman" w:cs="Times New Roman"/>
          <w:b/>
          <w:sz w:val="24"/>
          <w:szCs w:val="24"/>
        </w:rPr>
      </w:pPr>
      <w:r w:rsidRPr="002506D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506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506DD">
        <w:rPr>
          <w:rFonts w:ascii="Times New Roman" w:hAnsi="Times New Roman" w:cs="Times New Roman"/>
          <w:b/>
          <w:sz w:val="24"/>
          <w:szCs w:val="24"/>
        </w:rPr>
        <w:t>. ЦЕЛИ И ЗАДАЧИ КОРПУСА.</w:t>
      </w:r>
    </w:p>
    <w:p w:rsidR="00BB79F6" w:rsidRDefault="00F31F2A" w:rsidP="00BB79F6">
      <w:pPr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 xml:space="preserve">Цель на </w:t>
      </w:r>
      <w:r w:rsidR="00F3529F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r w:rsidRPr="002506DD">
        <w:rPr>
          <w:rFonts w:ascii="Times New Roman" w:hAnsi="Times New Roman" w:cs="Times New Roman"/>
          <w:b/>
          <w:sz w:val="28"/>
          <w:szCs w:val="28"/>
        </w:rPr>
        <w:t xml:space="preserve">учебный год: </w:t>
      </w:r>
      <w:r w:rsidR="00E22562" w:rsidRPr="00E22562">
        <w:rPr>
          <w:rFonts w:ascii="Times New Roman" w:hAnsi="Times New Roman" w:cs="Times New Roman"/>
          <w:sz w:val="28"/>
          <w:szCs w:val="28"/>
        </w:rPr>
        <w:t>повысить качество образовательных результатов обучающихся через развитие функциональной грамотности, оптимизацию воспитательной работы и совершенствование информационно-образовательной среды.</w:t>
      </w:r>
    </w:p>
    <w:p w:rsidR="00C64FE1" w:rsidRPr="00C64FE1" w:rsidRDefault="00C64FE1" w:rsidP="00C64FE1">
      <w:pPr>
        <w:jc w:val="both"/>
        <w:rPr>
          <w:rFonts w:ascii="Times New Roman" w:hAnsi="Times New Roman" w:cs="Times New Roman"/>
          <w:sz w:val="28"/>
          <w:szCs w:val="28"/>
        </w:rPr>
      </w:pPr>
      <w:r w:rsidRPr="00C64FE1">
        <w:rPr>
          <w:rFonts w:ascii="Times New Roman" w:hAnsi="Times New Roman" w:cs="Times New Roman"/>
          <w:sz w:val="28"/>
          <w:szCs w:val="28"/>
        </w:rPr>
        <w:t>Методическая тема: «Формирование смыслового чтения – необходимое условие развития функциональной грамотности».</w:t>
      </w:r>
    </w:p>
    <w:p w:rsidR="00C64FE1" w:rsidRPr="00C64FE1" w:rsidRDefault="00C64FE1" w:rsidP="00C64FE1">
      <w:pPr>
        <w:jc w:val="both"/>
        <w:rPr>
          <w:rFonts w:ascii="Times New Roman" w:hAnsi="Times New Roman" w:cs="Times New Roman"/>
          <w:sz w:val="28"/>
          <w:szCs w:val="28"/>
        </w:rPr>
      </w:pPr>
      <w:r w:rsidRPr="00C64FE1">
        <w:rPr>
          <w:rFonts w:ascii="Times New Roman" w:hAnsi="Times New Roman" w:cs="Times New Roman"/>
          <w:sz w:val="28"/>
          <w:szCs w:val="28"/>
        </w:rPr>
        <w:t>Задачи:</w:t>
      </w:r>
    </w:p>
    <w:p w:rsidR="00C64FE1" w:rsidRPr="00C64FE1" w:rsidRDefault="00C64FE1" w:rsidP="00C64FE1">
      <w:pPr>
        <w:jc w:val="both"/>
        <w:rPr>
          <w:rFonts w:ascii="Times New Roman" w:hAnsi="Times New Roman" w:cs="Times New Roman"/>
          <w:sz w:val="28"/>
          <w:szCs w:val="28"/>
        </w:rPr>
      </w:pPr>
      <w:r w:rsidRPr="00C64FE1">
        <w:rPr>
          <w:rFonts w:ascii="Times New Roman" w:hAnsi="Times New Roman" w:cs="Times New Roman"/>
          <w:sz w:val="28"/>
          <w:szCs w:val="28"/>
        </w:rPr>
        <w:t>•</w:t>
      </w:r>
      <w:r w:rsidRPr="00C64FE1">
        <w:rPr>
          <w:rFonts w:ascii="Times New Roman" w:hAnsi="Times New Roman" w:cs="Times New Roman"/>
          <w:sz w:val="28"/>
          <w:szCs w:val="28"/>
        </w:rPr>
        <w:tab/>
        <w:t>Повышение качества обучения и преподавания, направленных на индивидуальный подход к обучающимся.</w:t>
      </w:r>
    </w:p>
    <w:p w:rsidR="00C64FE1" w:rsidRPr="00C64FE1" w:rsidRDefault="00C64FE1" w:rsidP="00C64FE1">
      <w:pPr>
        <w:jc w:val="both"/>
        <w:rPr>
          <w:rFonts w:ascii="Times New Roman" w:hAnsi="Times New Roman" w:cs="Times New Roman"/>
          <w:sz w:val="28"/>
          <w:szCs w:val="28"/>
        </w:rPr>
      </w:pPr>
      <w:r w:rsidRPr="00C64FE1">
        <w:rPr>
          <w:rFonts w:ascii="Times New Roman" w:hAnsi="Times New Roman" w:cs="Times New Roman"/>
          <w:sz w:val="28"/>
          <w:szCs w:val="28"/>
        </w:rPr>
        <w:t>•</w:t>
      </w:r>
      <w:r w:rsidRPr="00C64FE1">
        <w:rPr>
          <w:rFonts w:ascii="Times New Roman" w:hAnsi="Times New Roman" w:cs="Times New Roman"/>
          <w:sz w:val="28"/>
          <w:szCs w:val="28"/>
        </w:rPr>
        <w:tab/>
        <w:t>Оказание методической помощи по повышению профессиональной компетентности.</w:t>
      </w:r>
    </w:p>
    <w:p w:rsidR="00C64FE1" w:rsidRPr="00C64FE1" w:rsidRDefault="00C64FE1" w:rsidP="00C64FE1">
      <w:pPr>
        <w:jc w:val="both"/>
        <w:rPr>
          <w:rFonts w:ascii="Times New Roman" w:hAnsi="Times New Roman" w:cs="Times New Roman"/>
          <w:sz w:val="28"/>
          <w:szCs w:val="28"/>
        </w:rPr>
      </w:pPr>
      <w:r w:rsidRPr="00C64FE1">
        <w:rPr>
          <w:rFonts w:ascii="Times New Roman" w:hAnsi="Times New Roman" w:cs="Times New Roman"/>
          <w:sz w:val="28"/>
          <w:szCs w:val="28"/>
        </w:rPr>
        <w:t>•</w:t>
      </w:r>
      <w:r w:rsidRPr="00C64FE1">
        <w:rPr>
          <w:rFonts w:ascii="Times New Roman" w:hAnsi="Times New Roman" w:cs="Times New Roman"/>
          <w:sz w:val="28"/>
          <w:szCs w:val="28"/>
        </w:rPr>
        <w:tab/>
        <w:t>Совершенствование воспитательного процесса, работа с одаренными, слабоуспевающими, неуспевающими, трудными детьми (дифференциация).</w:t>
      </w:r>
    </w:p>
    <w:p w:rsidR="00C64FE1" w:rsidRPr="00C64FE1" w:rsidRDefault="00C64FE1" w:rsidP="00C64FE1">
      <w:pPr>
        <w:jc w:val="both"/>
        <w:rPr>
          <w:rFonts w:ascii="Times New Roman" w:hAnsi="Times New Roman" w:cs="Times New Roman"/>
          <w:sz w:val="28"/>
          <w:szCs w:val="28"/>
        </w:rPr>
      </w:pPr>
      <w:r w:rsidRPr="00C64FE1">
        <w:rPr>
          <w:rFonts w:ascii="Times New Roman" w:hAnsi="Times New Roman" w:cs="Times New Roman"/>
          <w:sz w:val="28"/>
          <w:szCs w:val="28"/>
        </w:rPr>
        <w:t>•</w:t>
      </w:r>
      <w:r w:rsidRPr="00C64FE1">
        <w:rPr>
          <w:rFonts w:ascii="Times New Roman" w:hAnsi="Times New Roman" w:cs="Times New Roman"/>
          <w:sz w:val="28"/>
          <w:szCs w:val="28"/>
        </w:rPr>
        <w:tab/>
        <w:t>Содействие здоровью учащихся на уровне начального, основного и среднего общего образования на основе взаимодействия педагогов и социальных служб (на основе программы развития школы).</w:t>
      </w:r>
    </w:p>
    <w:p w:rsidR="00C64FE1" w:rsidRPr="00C64FE1" w:rsidRDefault="00C64FE1" w:rsidP="00C64FE1">
      <w:pPr>
        <w:jc w:val="both"/>
        <w:rPr>
          <w:rFonts w:ascii="Times New Roman" w:hAnsi="Times New Roman" w:cs="Times New Roman"/>
          <w:sz w:val="28"/>
          <w:szCs w:val="28"/>
        </w:rPr>
      </w:pPr>
      <w:r w:rsidRPr="00C64FE1">
        <w:rPr>
          <w:rFonts w:ascii="Times New Roman" w:hAnsi="Times New Roman" w:cs="Times New Roman"/>
          <w:sz w:val="28"/>
          <w:szCs w:val="28"/>
        </w:rPr>
        <w:t>•</w:t>
      </w:r>
      <w:r w:rsidRPr="00C64FE1">
        <w:rPr>
          <w:rFonts w:ascii="Times New Roman" w:hAnsi="Times New Roman" w:cs="Times New Roman"/>
          <w:sz w:val="28"/>
          <w:szCs w:val="28"/>
        </w:rPr>
        <w:tab/>
        <w:t>Расширение и обновление информационной базы школы.</w:t>
      </w:r>
    </w:p>
    <w:p w:rsidR="00C64FE1" w:rsidRDefault="00C64FE1" w:rsidP="00C64FE1">
      <w:pPr>
        <w:jc w:val="both"/>
        <w:rPr>
          <w:rFonts w:ascii="Times New Roman" w:hAnsi="Times New Roman" w:cs="Times New Roman"/>
          <w:sz w:val="28"/>
          <w:szCs w:val="28"/>
        </w:rPr>
      </w:pPr>
      <w:r w:rsidRPr="00C64FE1">
        <w:rPr>
          <w:rFonts w:ascii="Times New Roman" w:hAnsi="Times New Roman" w:cs="Times New Roman"/>
          <w:sz w:val="28"/>
          <w:szCs w:val="28"/>
        </w:rPr>
        <w:t>Цель: непрерывное совершенствование профессиональной компетентности учителей как условие реализации цели обеспечения изменений в содержании и организации образовательного процесса, способствующих формированию общеучебных умений и навыков школьников.</w:t>
      </w:r>
    </w:p>
    <w:p w:rsidR="00F31F2A" w:rsidRPr="002506DD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lastRenderedPageBreak/>
        <w:t>Перспективы развития деятельности корпуса:</w:t>
      </w:r>
    </w:p>
    <w:p w:rsidR="00F31F2A" w:rsidRPr="002506DD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 xml:space="preserve">Работа корпуса в инновационном режиме по </w:t>
      </w:r>
      <w:r w:rsidR="00D56DDC" w:rsidRPr="002506DD">
        <w:rPr>
          <w:rFonts w:ascii="Times New Roman" w:hAnsi="Times New Roman" w:cs="Times New Roman"/>
          <w:sz w:val="28"/>
          <w:szCs w:val="28"/>
        </w:rPr>
        <w:t>существующим</w:t>
      </w:r>
      <w:r w:rsidR="00F3529F">
        <w:rPr>
          <w:rFonts w:ascii="Times New Roman" w:hAnsi="Times New Roman" w:cs="Times New Roman"/>
          <w:sz w:val="28"/>
          <w:szCs w:val="28"/>
        </w:rPr>
        <w:t xml:space="preserve"> </w:t>
      </w:r>
      <w:r w:rsidR="00D56DDC" w:rsidRPr="002506DD">
        <w:rPr>
          <w:rFonts w:ascii="Times New Roman" w:hAnsi="Times New Roman" w:cs="Times New Roman"/>
          <w:sz w:val="28"/>
          <w:szCs w:val="28"/>
        </w:rPr>
        <w:t>направлениям</w:t>
      </w:r>
      <w:r w:rsidRPr="002506DD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D56DDC" w:rsidRPr="002506DD">
        <w:rPr>
          <w:rFonts w:ascii="Times New Roman" w:hAnsi="Times New Roman" w:cs="Times New Roman"/>
          <w:sz w:val="28"/>
          <w:szCs w:val="28"/>
        </w:rPr>
        <w:t>учреждения</w:t>
      </w:r>
      <w:r w:rsidRPr="002506DD">
        <w:rPr>
          <w:rFonts w:ascii="Times New Roman" w:hAnsi="Times New Roman" w:cs="Times New Roman"/>
          <w:sz w:val="28"/>
          <w:szCs w:val="28"/>
        </w:rPr>
        <w:t>;</w:t>
      </w:r>
    </w:p>
    <w:p w:rsidR="00F31F2A" w:rsidRPr="002506DD" w:rsidRDefault="00731209" w:rsidP="00927FBF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Развитие корпуса как  ц</w:t>
      </w:r>
      <w:r w:rsidR="00D56DDC" w:rsidRPr="002506DD">
        <w:rPr>
          <w:rFonts w:ascii="Times New Roman" w:hAnsi="Times New Roman" w:cs="Times New Roman"/>
          <w:sz w:val="28"/>
          <w:szCs w:val="28"/>
        </w:rPr>
        <w:t>ентра воен</w:t>
      </w:r>
      <w:r w:rsidR="00F31F2A" w:rsidRPr="002506DD">
        <w:rPr>
          <w:rFonts w:ascii="Times New Roman" w:hAnsi="Times New Roman" w:cs="Times New Roman"/>
          <w:sz w:val="28"/>
          <w:szCs w:val="28"/>
        </w:rPr>
        <w:t xml:space="preserve">но-патриотического воспитания </w:t>
      </w:r>
    </w:p>
    <w:p w:rsidR="00E22562" w:rsidRDefault="00F31F2A" w:rsidP="00752D48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Повышение качества образования.</w:t>
      </w:r>
    </w:p>
    <w:p w:rsidR="00E22562" w:rsidRPr="00E22562" w:rsidRDefault="00AA2F05" w:rsidP="00E22562">
      <w:pPr>
        <w:rPr>
          <w:rFonts w:ascii="Times New Roman" w:hAnsi="Times New Roman" w:cs="Times New Roman"/>
          <w:b/>
          <w:sz w:val="28"/>
          <w:szCs w:val="28"/>
        </w:rPr>
      </w:pPr>
      <w:r w:rsidRPr="00E2256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E22562" w:rsidRPr="00E22562">
        <w:rPr>
          <w:rFonts w:ascii="Times New Roman" w:hAnsi="Times New Roman" w:cs="Times New Roman"/>
          <w:b/>
          <w:sz w:val="28"/>
          <w:szCs w:val="28"/>
        </w:rPr>
        <w:t xml:space="preserve"> для достижения намеченных целей необходимо:</w:t>
      </w:r>
    </w:p>
    <w:p w:rsidR="00E22562" w:rsidRPr="00E22562" w:rsidRDefault="00F3529F" w:rsidP="00C064DC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E22562">
        <w:rPr>
          <w:rFonts w:hAnsi="Times New Roman" w:cs="Times New Roman"/>
          <w:color w:val="000000"/>
          <w:sz w:val="28"/>
          <w:szCs w:val="28"/>
        </w:rPr>
        <w:t>О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>беспечить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>выполнениетребованийфедеральныхгосударственныхобразовательныхстандартовобщегообразования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 xml:space="preserve"> (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>поуровнямобразования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>);</w:t>
      </w:r>
    </w:p>
    <w:p w:rsidR="00E22562" w:rsidRPr="00E22562" w:rsidRDefault="00F3529F" w:rsidP="00C064DC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обеспечитьвнедрениеновыхФГОС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>ООО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>,</w:t>
      </w:r>
      <w:r>
        <w:rPr>
          <w:rFonts w:hAnsi="Times New Roman" w:cs="Times New Roman"/>
          <w:color w:val="000000"/>
          <w:sz w:val="28"/>
          <w:szCs w:val="28"/>
        </w:rPr>
        <w:t>СОО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>начать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>реализацию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>основных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>образовательных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>программ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>на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>уровне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>ООО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>разработанных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>соответствии</w:t>
      </w:r>
      <w:r>
        <w:rPr>
          <w:rFonts w:hAnsi="Times New Roman" w:cs="Times New Roman"/>
          <w:color w:val="000000"/>
          <w:sz w:val="28"/>
          <w:szCs w:val="28"/>
        </w:rPr>
        <w:t xml:space="preserve">  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>требованиями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обновлённых</w:t>
      </w:r>
      <w:r>
        <w:rPr>
          <w:rFonts w:hAnsi="Times New Roman" w:cs="Times New Roman"/>
          <w:color w:val="000000"/>
          <w:sz w:val="28"/>
          <w:szCs w:val="28"/>
        </w:rPr>
        <w:t xml:space="preserve">  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>ФГОС</w:t>
      </w:r>
      <w:r w:rsidR="00E22562" w:rsidRPr="00E22562">
        <w:rPr>
          <w:rFonts w:hAnsi="Times New Roman" w:cs="Times New Roman"/>
          <w:color w:val="000000"/>
          <w:sz w:val="28"/>
          <w:szCs w:val="28"/>
        </w:rPr>
        <w:t>;</w:t>
      </w:r>
    </w:p>
    <w:p w:rsidR="00E22562" w:rsidRPr="00E22562" w:rsidRDefault="00E22562" w:rsidP="00C064DC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E22562">
        <w:rPr>
          <w:rFonts w:hAnsi="Times New Roman" w:cs="Times New Roman"/>
          <w:color w:val="000000"/>
          <w:sz w:val="28"/>
          <w:szCs w:val="28"/>
        </w:rPr>
        <w:t>повыситькачествопредметныхрезультатовобучающихсянауровне</w:t>
      </w:r>
      <w:r w:rsidR="00F3529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22562">
        <w:rPr>
          <w:rFonts w:hAnsi="Times New Roman" w:cs="Times New Roman"/>
          <w:color w:val="000000"/>
          <w:sz w:val="28"/>
          <w:szCs w:val="28"/>
        </w:rPr>
        <w:t>ООО</w:t>
      </w:r>
      <w:r w:rsidR="00F3529F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F3529F">
        <w:rPr>
          <w:rFonts w:hAnsi="Times New Roman" w:cs="Times New Roman"/>
          <w:color w:val="000000"/>
          <w:sz w:val="28"/>
          <w:szCs w:val="28"/>
        </w:rPr>
        <w:t>СОО</w:t>
      </w:r>
      <w:r w:rsidRPr="00E22562">
        <w:rPr>
          <w:rFonts w:hAnsi="Times New Roman" w:cs="Times New Roman"/>
          <w:color w:val="000000"/>
          <w:sz w:val="28"/>
          <w:szCs w:val="28"/>
        </w:rPr>
        <w:t>;</w:t>
      </w:r>
    </w:p>
    <w:p w:rsidR="00E22562" w:rsidRPr="00E22562" w:rsidRDefault="00E22562" w:rsidP="00C064DC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E22562">
        <w:rPr>
          <w:rFonts w:hAnsi="Times New Roman" w:cs="Times New Roman"/>
          <w:color w:val="000000"/>
          <w:sz w:val="28"/>
          <w:szCs w:val="28"/>
        </w:rPr>
        <w:t>повыситьуровень функциональной</w:t>
      </w:r>
      <w:r w:rsidR="00F3529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22562">
        <w:rPr>
          <w:rFonts w:hAnsi="Times New Roman" w:cs="Times New Roman"/>
          <w:color w:val="000000"/>
          <w:sz w:val="28"/>
          <w:szCs w:val="28"/>
        </w:rPr>
        <w:t>грамотностиобучающихся</w:t>
      </w:r>
      <w:r w:rsidRPr="00E22562">
        <w:rPr>
          <w:rFonts w:hAnsi="Times New Roman" w:cs="Times New Roman"/>
          <w:color w:val="000000"/>
          <w:sz w:val="28"/>
          <w:szCs w:val="28"/>
        </w:rPr>
        <w:t>;</w:t>
      </w:r>
    </w:p>
    <w:p w:rsidR="00E22562" w:rsidRPr="00E22562" w:rsidRDefault="00E22562" w:rsidP="00C064DC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E22562">
        <w:rPr>
          <w:rFonts w:hAnsi="Times New Roman" w:cs="Times New Roman"/>
          <w:color w:val="000000"/>
          <w:sz w:val="28"/>
          <w:szCs w:val="28"/>
        </w:rPr>
        <w:t>организоватьработупоформированиюпрофессиональных компетенций педагоговвобластиразвитияиоценкифункциональнойграмотностиобучающихся</w:t>
      </w:r>
      <w:r w:rsidRPr="00E22562">
        <w:rPr>
          <w:rFonts w:hAnsi="Times New Roman" w:cs="Times New Roman"/>
          <w:color w:val="000000"/>
          <w:sz w:val="28"/>
          <w:szCs w:val="28"/>
        </w:rPr>
        <w:t>;</w:t>
      </w:r>
    </w:p>
    <w:p w:rsidR="00E22562" w:rsidRPr="00E22562" w:rsidRDefault="00E22562" w:rsidP="00C064DC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E22562">
        <w:rPr>
          <w:rFonts w:hAnsi="Times New Roman" w:cs="Times New Roman"/>
          <w:color w:val="000000"/>
          <w:sz w:val="28"/>
          <w:szCs w:val="28"/>
        </w:rPr>
        <w:t>совершенствоватьметодыформированиясоциокультурныхидуховно</w:t>
      </w:r>
      <w:r w:rsidRPr="00E22562">
        <w:rPr>
          <w:rFonts w:hAnsi="Times New Roman" w:cs="Times New Roman"/>
          <w:color w:val="000000"/>
          <w:sz w:val="28"/>
          <w:szCs w:val="28"/>
        </w:rPr>
        <w:t>-</w:t>
      </w:r>
      <w:r w:rsidRPr="00E22562">
        <w:rPr>
          <w:rFonts w:hAnsi="Times New Roman" w:cs="Times New Roman"/>
          <w:color w:val="000000"/>
          <w:sz w:val="28"/>
          <w:szCs w:val="28"/>
        </w:rPr>
        <w:t>нравственныхценностейобучающихся</w:t>
      </w:r>
      <w:r w:rsidRPr="00E22562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E22562">
        <w:rPr>
          <w:rFonts w:hAnsi="Times New Roman" w:cs="Times New Roman"/>
          <w:color w:val="000000"/>
          <w:sz w:val="28"/>
          <w:szCs w:val="28"/>
        </w:rPr>
        <w:t>основихгражданственности</w:t>
      </w:r>
      <w:r w:rsidRPr="00E22562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E22562">
        <w:rPr>
          <w:rFonts w:hAnsi="Times New Roman" w:cs="Times New Roman"/>
          <w:color w:val="000000"/>
          <w:sz w:val="28"/>
          <w:szCs w:val="28"/>
        </w:rPr>
        <w:t>российскойгражданскойидентичности</w:t>
      </w:r>
      <w:r w:rsidRPr="00E22562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E22562">
        <w:rPr>
          <w:rFonts w:hAnsi="Times New Roman" w:cs="Times New Roman"/>
          <w:color w:val="000000"/>
          <w:sz w:val="28"/>
          <w:szCs w:val="28"/>
        </w:rPr>
        <w:t>организоватьработуповведениюгосударственнойсимволикивобразовательныйпроцесс</w:t>
      </w:r>
      <w:r w:rsidRPr="00E22562">
        <w:rPr>
          <w:rFonts w:hAnsi="Times New Roman" w:cs="Times New Roman"/>
          <w:color w:val="000000"/>
          <w:sz w:val="28"/>
          <w:szCs w:val="28"/>
        </w:rPr>
        <w:t>;</w:t>
      </w:r>
    </w:p>
    <w:p w:rsidR="00E22562" w:rsidRPr="00E22562" w:rsidRDefault="00E22562" w:rsidP="00C064DC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E22562">
        <w:rPr>
          <w:rFonts w:hAnsi="Times New Roman" w:cs="Times New Roman"/>
          <w:color w:val="000000"/>
          <w:sz w:val="28"/>
          <w:szCs w:val="28"/>
        </w:rPr>
        <w:t>расширитьпартнерскиесвязисостороннимиорганизациями</w:t>
      </w:r>
      <w:r w:rsidRPr="00E22562">
        <w:rPr>
          <w:rFonts w:hAnsi="Times New Roman" w:cs="Times New Roman"/>
          <w:color w:val="000000"/>
          <w:sz w:val="28"/>
          <w:szCs w:val="28"/>
        </w:rPr>
        <w:t>;</w:t>
      </w:r>
    </w:p>
    <w:p w:rsidR="00E22562" w:rsidRPr="00E22562" w:rsidRDefault="00E22562" w:rsidP="00C064DC">
      <w:pPr>
        <w:numPr>
          <w:ilvl w:val="0"/>
          <w:numId w:val="27"/>
        </w:numPr>
        <w:spacing w:before="100" w:beforeAutospacing="1" w:after="0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E22562">
        <w:rPr>
          <w:rFonts w:hAnsi="Times New Roman" w:cs="Times New Roman"/>
          <w:color w:val="000000"/>
          <w:sz w:val="28"/>
          <w:szCs w:val="28"/>
        </w:rPr>
        <w:t>продолжитьформированиеинформационно</w:t>
      </w:r>
      <w:r w:rsidRPr="00E22562">
        <w:rPr>
          <w:rFonts w:hAnsi="Times New Roman" w:cs="Times New Roman"/>
          <w:color w:val="000000"/>
          <w:sz w:val="28"/>
          <w:szCs w:val="28"/>
        </w:rPr>
        <w:t>-</w:t>
      </w:r>
      <w:r w:rsidRPr="00E22562">
        <w:rPr>
          <w:rFonts w:hAnsi="Times New Roman" w:cs="Times New Roman"/>
          <w:color w:val="000000"/>
          <w:sz w:val="28"/>
          <w:szCs w:val="28"/>
        </w:rPr>
        <w:t>образовательнойсреды</w:t>
      </w:r>
      <w:r w:rsidR="00D4622A">
        <w:rPr>
          <w:rFonts w:hAnsi="Times New Roman" w:cs="Times New Roman"/>
          <w:color w:val="000000"/>
          <w:sz w:val="28"/>
          <w:szCs w:val="28"/>
        </w:rPr>
        <w:t>корпуса</w:t>
      </w:r>
      <w:r w:rsidRPr="00E22562">
        <w:rPr>
          <w:rFonts w:hAnsi="Times New Roman" w:cs="Times New Roman"/>
          <w:color w:val="000000"/>
          <w:sz w:val="28"/>
          <w:szCs w:val="28"/>
        </w:rPr>
        <w:t>путемрасширениякомплексаинформационно</w:t>
      </w:r>
      <w:r w:rsidRPr="00E22562">
        <w:rPr>
          <w:rFonts w:hAnsi="Times New Roman" w:cs="Times New Roman"/>
          <w:color w:val="000000"/>
          <w:sz w:val="28"/>
          <w:szCs w:val="28"/>
        </w:rPr>
        <w:t>-</w:t>
      </w:r>
      <w:r w:rsidRPr="00E22562">
        <w:rPr>
          <w:rFonts w:hAnsi="Times New Roman" w:cs="Times New Roman"/>
          <w:color w:val="000000"/>
          <w:sz w:val="28"/>
          <w:szCs w:val="28"/>
        </w:rPr>
        <w:t>образовательныхресурсовитехнологическихсредствИКТ</w:t>
      </w:r>
      <w:r w:rsidRPr="00E22562">
        <w:rPr>
          <w:rFonts w:hAnsi="Times New Roman" w:cs="Times New Roman"/>
          <w:color w:val="000000"/>
          <w:sz w:val="28"/>
          <w:szCs w:val="28"/>
        </w:rPr>
        <w:t>;</w:t>
      </w:r>
    </w:p>
    <w:p w:rsidR="00731209" w:rsidRPr="00E22562" w:rsidRDefault="00C60F82" w:rsidP="00C064DC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562">
        <w:rPr>
          <w:rFonts w:ascii="Times New Roman" w:hAnsi="Times New Roman" w:cs="Times New Roman"/>
          <w:sz w:val="28"/>
          <w:szCs w:val="28"/>
        </w:rPr>
        <w:t>совершенствовать материально-техническую базу кадетского корпуса в соответствии с ФГОС</w:t>
      </w:r>
      <w:r w:rsidR="00D4622A">
        <w:rPr>
          <w:rFonts w:ascii="Times New Roman" w:hAnsi="Times New Roman" w:cs="Times New Roman"/>
          <w:sz w:val="28"/>
          <w:szCs w:val="28"/>
        </w:rPr>
        <w:t xml:space="preserve"> третьего поколения.</w:t>
      </w:r>
    </w:p>
    <w:p w:rsidR="00BF1F4C" w:rsidRPr="00E22562" w:rsidRDefault="00BF1F4C" w:rsidP="00C06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F4C" w:rsidRPr="002506DD" w:rsidRDefault="00BF1F4C" w:rsidP="00C06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F4C" w:rsidRPr="002506DD" w:rsidRDefault="00BF1F4C" w:rsidP="00BF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FB" w:rsidRPr="002506DD" w:rsidRDefault="004A63FB" w:rsidP="004A63FB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190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06DD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2506DD">
        <w:rPr>
          <w:rFonts w:ascii="Times New Roman" w:hAnsi="Times New Roman" w:cs="Times New Roman"/>
          <w:sz w:val="28"/>
          <w:szCs w:val="28"/>
        </w:rPr>
        <w:t xml:space="preserve">План реализации Программы развития корпуса.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239"/>
        <w:gridCol w:w="7385"/>
        <w:gridCol w:w="1772"/>
        <w:gridCol w:w="1701"/>
        <w:gridCol w:w="2410"/>
      </w:tblGrid>
      <w:tr w:rsidR="00C37B8D" w:rsidRPr="002506DD" w:rsidTr="001435C3">
        <w:tc>
          <w:tcPr>
            <w:tcW w:w="485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9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Номер строки сетевого графика</w:t>
            </w:r>
          </w:p>
        </w:tc>
        <w:tc>
          <w:tcPr>
            <w:tcW w:w="7385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направления, блока мероприятий, мероприятий</w:t>
            </w:r>
          </w:p>
        </w:tc>
        <w:tc>
          <w:tcPr>
            <w:tcW w:w="1772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Плановый срок исполнения</w:t>
            </w:r>
          </w:p>
        </w:tc>
        <w:tc>
          <w:tcPr>
            <w:tcW w:w="1701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10" w:type="dxa"/>
          </w:tcPr>
          <w:p w:rsidR="00CF5229" w:rsidRPr="002506DD" w:rsidRDefault="00B113D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37B8D" w:rsidRPr="002506DD" w:rsidTr="001435C3">
        <w:tc>
          <w:tcPr>
            <w:tcW w:w="485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5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7B8D" w:rsidRPr="002506DD" w:rsidTr="001435C3">
        <w:tc>
          <w:tcPr>
            <w:tcW w:w="485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9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85" w:type="dxa"/>
          </w:tcPr>
          <w:p w:rsidR="00CF5229" w:rsidRPr="002506DD" w:rsidRDefault="00C37039" w:rsidP="00B2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совет: </w:t>
            </w:r>
            <w:r w:rsidR="00C90B38" w:rsidRPr="002506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23B2" w:rsidRPr="002506DD"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="00F540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развития на 2021</w:t>
            </w:r>
            <w:r w:rsidR="00C90B38" w:rsidRPr="002506DD">
              <w:rPr>
                <w:rFonts w:ascii="Times New Roman" w:hAnsi="Times New Roman" w:cs="Times New Roman"/>
                <w:sz w:val="28"/>
                <w:szCs w:val="28"/>
              </w:rPr>
              <w:t>-2024 год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CF5229" w:rsidRPr="002506DD" w:rsidRDefault="00CF5229" w:rsidP="00B2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2177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2410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C37B8D" w:rsidRPr="002506DD" w:rsidTr="001435C3">
        <w:tc>
          <w:tcPr>
            <w:tcW w:w="485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9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268" w:type="dxa"/>
            <w:gridSpan w:val="4"/>
          </w:tcPr>
          <w:p w:rsidR="00CF5229" w:rsidRPr="002506DD" w:rsidRDefault="00CF5229" w:rsidP="00CF5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системы поддержки талантливых детей</w:t>
            </w:r>
          </w:p>
        </w:tc>
      </w:tr>
      <w:tr w:rsidR="00C37B8D" w:rsidRPr="002506DD" w:rsidTr="001435C3">
        <w:tc>
          <w:tcPr>
            <w:tcW w:w="485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85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Информирование об условиях конкурсов</w:t>
            </w:r>
          </w:p>
        </w:tc>
        <w:tc>
          <w:tcPr>
            <w:tcW w:w="1772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информационном стенде, сайте корпуса</w:t>
            </w:r>
          </w:p>
        </w:tc>
        <w:tc>
          <w:tcPr>
            <w:tcW w:w="2410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МО</w:t>
            </w:r>
          </w:p>
        </w:tc>
      </w:tr>
      <w:tr w:rsidR="00C37B8D" w:rsidRPr="002506DD" w:rsidTr="001435C3">
        <w:tc>
          <w:tcPr>
            <w:tcW w:w="485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85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обучающихся –победителей предметных олимпиад, конкурсов и соревнований различного уровня.</w:t>
            </w:r>
          </w:p>
        </w:tc>
        <w:tc>
          <w:tcPr>
            <w:tcW w:w="1772" w:type="dxa"/>
          </w:tcPr>
          <w:p w:rsidR="00CF5229" w:rsidRPr="002506DD" w:rsidRDefault="00CF522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</w:tc>
        <w:tc>
          <w:tcPr>
            <w:tcW w:w="2410" w:type="dxa"/>
          </w:tcPr>
          <w:p w:rsidR="00CF5229" w:rsidRPr="002506DD" w:rsidRDefault="00CF5229" w:rsidP="00CF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учителя-предметники, классные руководители</w:t>
            </w:r>
          </w:p>
        </w:tc>
      </w:tr>
      <w:tr w:rsidR="00C37B8D" w:rsidRPr="002506DD" w:rsidTr="001435C3">
        <w:tc>
          <w:tcPr>
            <w:tcW w:w="485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F5229" w:rsidRPr="002506DD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385" w:type="dxa"/>
          </w:tcPr>
          <w:p w:rsidR="00CF5229" w:rsidRPr="002506DD" w:rsidRDefault="00767D60" w:rsidP="000B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плана по повышению качества подготовки обучающихся, осваивающих основную образовательную программу ООО </w:t>
            </w:r>
            <w:r w:rsidR="00B638D1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74F21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СОО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B15EE">
              <w:rPr>
                <w:rFonts w:ascii="Times New Roman" w:hAnsi="Times New Roman" w:cs="Times New Roman"/>
                <w:sz w:val="28"/>
                <w:szCs w:val="28"/>
              </w:rPr>
              <w:t>202-2024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772" w:type="dxa"/>
          </w:tcPr>
          <w:p w:rsidR="00CF5229" w:rsidRPr="002506DD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F5229" w:rsidRPr="002506DD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2410" w:type="dxa"/>
          </w:tcPr>
          <w:p w:rsidR="00CF5229" w:rsidRPr="002506DD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учителя-предметники, классные руководители</w:t>
            </w:r>
          </w:p>
        </w:tc>
      </w:tr>
      <w:tr w:rsidR="00C37B8D" w:rsidRPr="002506DD" w:rsidTr="001435C3">
        <w:tc>
          <w:tcPr>
            <w:tcW w:w="485" w:type="dxa"/>
          </w:tcPr>
          <w:p w:rsidR="00767D60" w:rsidRPr="002506DD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767D60" w:rsidRPr="002506DD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385" w:type="dxa"/>
          </w:tcPr>
          <w:p w:rsidR="00767D60" w:rsidRPr="002506DD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ИКТ и Интернет-технологий как факторов повышения качества образования. </w:t>
            </w:r>
          </w:p>
        </w:tc>
        <w:tc>
          <w:tcPr>
            <w:tcW w:w="1772" w:type="dxa"/>
          </w:tcPr>
          <w:p w:rsidR="00767D60" w:rsidRPr="002506DD" w:rsidRDefault="00767D60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767D60" w:rsidRPr="002506DD" w:rsidRDefault="00767D60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2410" w:type="dxa"/>
          </w:tcPr>
          <w:p w:rsidR="00767D60" w:rsidRPr="002506DD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37B8D" w:rsidRPr="002506DD" w:rsidTr="001435C3">
        <w:tc>
          <w:tcPr>
            <w:tcW w:w="485" w:type="dxa"/>
          </w:tcPr>
          <w:p w:rsidR="00767D60" w:rsidRPr="002506DD" w:rsidRDefault="00767D60" w:rsidP="004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767D60" w:rsidRPr="002506DD" w:rsidRDefault="00767D60" w:rsidP="004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268" w:type="dxa"/>
            <w:gridSpan w:val="4"/>
          </w:tcPr>
          <w:p w:rsidR="00767D60" w:rsidRPr="002506DD" w:rsidRDefault="00767D60" w:rsidP="0076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вознаграждение за классное руководство</w:t>
            </w:r>
          </w:p>
        </w:tc>
      </w:tr>
      <w:tr w:rsidR="00C37B8D" w:rsidRPr="002506DD" w:rsidTr="001435C3">
        <w:tc>
          <w:tcPr>
            <w:tcW w:w="485" w:type="dxa"/>
          </w:tcPr>
          <w:p w:rsidR="00767D60" w:rsidRPr="002506DD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767D60" w:rsidRPr="002506DD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385" w:type="dxa"/>
          </w:tcPr>
          <w:p w:rsidR="00767D60" w:rsidRPr="002506DD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Выплата дополнительного вознаграждения за выполнение функций классного руководителя</w:t>
            </w:r>
          </w:p>
        </w:tc>
        <w:tc>
          <w:tcPr>
            <w:tcW w:w="1772" w:type="dxa"/>
          </w:tcPr>
          <w:p w:rsidR="00767D60" w:rsidRPr="002506DD" w:rsidRDefault="00767D60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767D60" w:rsidRPr="002506DD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документы </w:t>
            </w:r>
          </w:p>
        </w:tc>
        <w:tc>
          <w:tcPr>
            <w:tcW w:w="2410" w:type="dxa"/>
          </w:tcPr>
          <w:p w:rsidR="00767D60" w:rsidRPr="002506DD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C37B8D" w:rsidRPr="002506DD" w:rsidTr="001435C3">
        <w:tc>
          <w:tcPr>
            <w:tcW w:w="485" w:type="dxa"/>
          </w:tcPr>
          <w:p w:rsidR="00767D60" w:rsidRPr="002506DD" w:rsidRDefault="00767D60" w:rsidP="004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9" w:type="dxa"/>
          </w:tcPr>
          <w:p w:rsidR="00767D60" w:rsidRPr="002506DD" w:rsidRDefault="00767D60" w:rsidP="004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268" w:type="dxa"/>
            <w:gridSpan w:val="4"/>
          </w:tcPr>
          <w:p w:rsidR="00767D60" w:rsidRPr="002506DD" w:rsidRDefault="00767D60" w:rsidP="0076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Денежное поощрение лучших учителей</w:t>
            </w:r>
          </w:p>
        </w:tc>
      </w:tr>
      <w:tr w:rsidR="00C37B8D" w:rsidRPr="002506DD" w:rsidTr="001435C3">
        <w:tc>
          <w:tcPr>
            <w:tcW w:w="485" w:type="dxa"/>
          </w:tcPr>
          <w:p w:rsidR="00767D60" w:rsidRPr="002506DD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767D60" w:rsidRPr="002506DD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385" w:type="dxa"/>
          </w:tcPr>
          <w:p w:rsidR="00767D60" w:rsidRPr="002506DD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Работа методического совета на обобщение опыта работы учителей, внедряющих инновационные технологии</w:t>
            </w:r>
          </w:p>
        </w:tc>
        <w:tc>
          <w:tcPr>
            <w:tcW w:w="1772" w:type="dxa"/>
          </w:tcPr>
          <w:p w:rsidR="00767D60" w:rsidRPr="002506DD" w:rsidRDefault="00767D60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767D60" w:rsidRPr="002506DD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Материалы учител</w:t>
            </w:r>
            <w:r w:rsidR="00B113D0" w:rsidRPr="002506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767D60" w:rsidRPr="002506DD" w:rsidRDefault="00767D60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МО</w:t>
            </w:r>
          </w:p>
        </w:tc>
      </w:tr>
      <w:tr w:rsidR="00C37B8D" w:rsidRPr="002506DD" w:rsidTr="001435C3">
        <w:tc>
          <w:tcPr>
            <w:tcW w:w="485" w:type="dxa"/>
          </w:tcPr>
          <w:p w:rsidR="00767D60" w:rsidRPr="002506DD" w:rsidRDefault="00767D60" w:rsidP="004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39" w:type="dxa"/>
          </w:tcPr>
          <w:p w:rsidR="00767D60" w:rsidRPr="002506DD" w:rsidRDefault="00767D60" w:rsidP="004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268" w:type="dxa"/>
            <w:gridSpan w:val="4"/>
          </w:tcPr>
          <w:p w:rsidR="00767D60" w:rsidRPr="002506DD" w:rsidRDefault="00767D60" w:rsidP="004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общеобразовательных учреждений учебным и учебно-наглядным оборудованием</w:t>
            </w:r>
          </w:p>
        </w:tc>
      </w:tr>
      <w:tr w:rsidR="00C37B8D" w:rsidRPr="002506DD" w:rsidTr="001435C3">
        <w:tc>
          <w:tcPr>
            <w:tcW w:w="485" w:type="dxa"/>
          </w:tcPr>
          <w:p w:rsidR="0019494D" w:rsidRPr="002506DD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19494D" w:rsidRPr="002506DD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385" w:type="dxa"/>
          </w:tcPr>
          <w:p w:rsidR="0019494D" w:rsidRPr="002506DD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Инвентаризация учебного и учебно-наглядного оборудования</w:t>
            </w:r>
          </w:p>
        </w:tc>
        <w:tc>
          <w:tcPr>
            <w:tcW w:w="1772" w:type="dxa"/>
          </w:tcPr>
          <w:p w:rsidR="0019494D" w:rsidRPr="002506DD" w:rsidRDefault="00674F21" w:rsidP="000B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19494D" w:rsidRPr="00250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15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19494D" w:rsidRPr="002506DD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акты</w:t>
            </w:r>
          </w:p>
        </w:tc>
        <w:tc>
          <w:tcPr>
            <w:tcW w:w="2410" w:type="dxa"/>
          </w:tcPr>
          <w:p w:rsidR="0019494D" w:rsidRPr="002506DD" w:rsidRDefault="0019494D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C37B8D" w:rsidRPr="002506DD" w:rsidTr="001435C3">
        <w:tc>
          <w:tcPr>
            <w:tcW w:w="485" w:type="dxa"/>
          </w:tcPr>
          <w:p w:rsidR="0019494D" w:rsidRPr="002506DD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19494D" w:rsidRPr="002506DD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385" w:type="dxa"/>
          </w:tcPr>
          <w:p w:rsidR="0019494D" w:rsidRPr="002506DD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заявок на оборудование </w:t>
            </w:r>
          </w:p>
        </w:tc>
        <w:tc>
          <w:tcPr>
            <w:tcW w:w="1772" w:type="dxa"/>
          </w:tcPr>
          <w:p w:rsidR="0019494D" w:rsidRPr="002506DD" w:rsidRDefault="0019494D" w:rsidP="0073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Январь-март </w:t>
            </w:r>
            <w:r w:rsidR="004D2392" w:rsidRPr="002506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1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9494D" w:rsidRPr="002506DD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Заявки на оборудование </w:t>
            </w:r>
          </w:p>
        </w:tc>
        <w:tc>
          <w:tcPr>
            <w:tcW w:w="2410" w:type="dxa"/>
          </w:tcPr>
          <w:p w:rsidR="0019494D" w:rsidRPr="002506DD" w:rsidRDefault="0019494D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E8354E" w:rsidRPr="002506DD" w:rsidTr="001435C3">
        <w:tc>
          <w:tcPr>
            <w:tcW w:w="485" w:type="dxa"/>
          </w:tcPr>
          <w:p w:rsidR="00E8354E" w:rsidRPr="002506DD" w:rsidRDefault="00E8354E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8354E" w:rsidRPr="002506DD" w:rsidRDefault="00E8354E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385" w:type="dxa"/>
          </w:tcPr>
          <w:p w:rsidR="00E8354E" w:rsidRPr="002506DD" w:rsidRDefault="00E8354E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Получение общеобразовательным учреждением учебного и учебно-наглядного оборудования</w:t>
            </w:r>
          </w:p>
        </w:tc>
        <w:tc>
          <w:tcPr>
            <w:tcW w:w="1772" w:type="dxa"/>
          </w:tcPr>
          <w:p w:rsidR="00E8354E" w:rsidRPr="002506DD" w:rsidRDefault="00674F21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E8354E" w:rsidRPr="002506DD" w:rsidRDefault="00E8354E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</w:t>
            </w:r>
            <w:r w:rsidR="00922CE0" w:rsidRPr="002506DD">
              <w:rPr>
                <w:rFonts w:ascii="Times New Roman" w:hAnsi="Times New Roman" w:cs="Times New Roman"/>
                <w:sz w:val="28"/>
                <w:szCs w:val="28"/>
              </w:rPr>
              <w:t>подтверждающие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оборудования</w:t>
            </w:r>
          </w:p>
        </w:tc>
        <w:tc>
          <w:tcPr>
            <w:tcW w:w="2410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</w:tbl>
    <w:p w:rsidR="00E8354E" w:rsidRPr="002506DD" w:rsidRDefault="00E8354E" w:rsidP="004A63FB">
      <w:pPr>
        <w:rPr>
          <w:rFonts w:ascii="Times New Roman" w:hAnsi="Times New Roman" w:cs="Times New Roman"/>
          <w:sz w:val="28"/>
          <w:szCs w:val="28"/>
        </w:rPr>
      </w:pPr>
    </w:p>
    <w:p w:rsidR="00A8656E" w:rsidRPr="002506DD" w:rsidRDefault="00E8354E" w:rsidP="00190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506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06DD">
        <w:rPr>
          <w:rFonts w:ascii="Times New Roman" w:hAnsi="Times New Roman" w:cs="Times New Roman"/>
          <w:b/>
          <w:sz w:val="28"/>
          <w:szCs w:val="28"/>
        </w:rPr>
        <w:t>. План информатизации образовательного процесса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065"/>
        <w:gridCol w:w="1417"/>
        <w:gridCol w:w="2835"/>
      </w:tblGrid>
      <w:tr w:rsidR="00735DD1" w:rsidRPr="002506DD" w:rsidTr="00735DD1">
        <w:tc>
          <w:tcPr>
            <w:tcW w:w="675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65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835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35DD1" w:rsidRPr="002506DD" w:rsidTr="00735DD1">
        <w:tc>
          <w:tcPr>
            <w:tcW w:w="675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Модернизация образования, базирующаяся на информационно-коммуникативных технологиях.</w:t>
            </w:r>
          </w:p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корпусной информационной базы. </w:t>
            </w:r>
          </w:p>
        </w:tc>
        <w:tc>
          <w:tcPr>
            <w:tcW w:w="1417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8354E" w:rsidRPr="002506DD" w:rsidRDefault="00E8354E" w:rsidP="002C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 w:rsidR="002C6ADC" w:rsidRPr="002506DD">
              <w:rPr>
                <w:rFonts w:ascii="Times New Roman" w:hAnsi="Times New Roman" w:cs="Times New Roman"/>
                <w:sz w:val="28"/>
                <w:szCs w:val="28"/>
              </w:rPr>
              <w:t>инженер-программист,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библиотекарь.</w:t>
            </w:r>
          </w:p>
        </w:tc>
      </w:tr>
      <w:tr w:rsidR="00735DD1" w:rsidRPr="002506DD" w:rsidTr="00735DD1">
        <w:tc>
          <w:tcPr>
            <w:tcW w:w="675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информационно-коммуникативной компетентности обучающихся через уроки, классные часы, факультативы, групповые и индивидуальные занятия. </w:t>
            </w:r>
          </w:p>
        </w:tc>
        <w:tc>
          <w:tcPr>
            <w:tcW w:w="1417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35DD1" w:rsidRPr="002506DD" w:rsidTr="00735DD1">
        <w:tc>
          <w:tcPr>
            <w:tcW w:w="675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компьютеров и ресурсов Интернета для проведения интегрированных уроков</w:t>
            </w:r>
          </w:p>
        </w:tc>
        <w:tc>
          <w:tcPr>
            <w:tcW w:w="1417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35DD1" w:rsidRPr="002506DD" w:rsidTr="00735DD1">
        <w:tc>
          <w:tcPr>
            <w:tcW w:w="675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Компьютерное тестирование обучающихся по подготовке к ГИА по предметам</w:t>
            </w:r>
          </w:p>
        </w:tc>
        <w:tc>
          <w:tcPr>
            <w:tcW w:w="1417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35DD1" w:rsidRPr="002506DD" w:rsidTr="00735DD1">
        <w:tc>
          <w:tcPr>
            <w:tcW w:w="675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Обмен опытом работы по использованию информационно-комм</w:t>
            </w:r>
            <w:r w:rsidR="00EE2781" w:rsidRPr="002506DD">
              <w:rPr>
                <w:rFonts w:ascii="Times New Roman" w:hAnsi="Times New Roman" w:cs="Times New Roman"/>
                <w:sz w:val="28"/>
                <w:szCs w:val="28"/>
              </w:rPr>
              <w:t>уникационных технологий в УВП. П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рактикумы: работа с цифровыми образовательными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ресурсами, использование инерактивного комплекса в УВП.</w:t>
            </w:r>
          </w:p>
        </w:tc>
        <w:tc>
          <w:tcPr>
            <w:tcW w:w="1417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35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</w:t>
            </w:r>
          </w:p>
        </w:tc>
      </w:tr>
      <w:tr w:rsidR="00735DD1" w:rsidRPr="002506DD" w:rsidTr="00735DD1">
        <w:tc>
          <w:tcPr>
            <w:tcW w:w="675" w:type="dxa"/>
          </w:tcPr>
          <w:p w:rsidR="00E8354E" w:rsidRPr="002506DD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0065" w:type="dxa"/>
          </w:tcPr>
          <w:p w:rsidR="00E8354E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обеспечение. Повышение квалификации и профессиональная переподготовка педагогических работников. Исследование информационных запросов педагогов. </w:t>
            </w:r>
          </w:p>
        </w:tc>
        <w:tc>
          <w:tcPr>
            <w:tcW w:w="1417" w:type="dxa"/>
          </w:tcPr>
          <w:p w:rsidR="00E8354E" w:rsidRPr="002506DD" w:rsidRDefault="00BF1F4C" w:rsidP="0073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3B15E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</w:tcPr>
          <w:p w:rsidR="00E8354E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735DD1" w:rsidRPr="002506DD" w:rsidTr="00735DD1">
        <w:tc>
          <w:tcPr>
            <w:tcW w:w="675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 в области ИКТ</w:t>
            </w:r>
          </w:p>
        </w:tc>
        <w:tc>
          <w:tcPr>
            <w:tcW w:w="1417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735DD1" w:rsidRPr="002506DD" w:rsidTr="00735DD1">
        <w:tc>
          <w:tcPr>
            <w:tcW w:w="675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информационного пространства и ресурсов образования . Обновление публикаций на сайте.</w:t>
            </w:r>
          </w:p>
        </w:tc>
        <w:tc>
          <w:tcPr>
            <w:tcW w:w="1417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42C9" w:rsidRPr="002506DD" w:rsidRDefault="001042C9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 по УВР, </w:t>
            </w:r>
            <w:r w:rsidR="00674F21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инженер-программист. </w:t>
            </w:r>
          </w:p>
        </w:tc>
      </w:tr>
      <w:tr w:rsidR="00735DD1" w:rsidRPr="002506DD" w:rsidTr="00735DD1">
        <w:tc>
          <w:tcPr>
            <w:tcW w:w="675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65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локальной сети. </w:t>
            </w:r>
          </w:p>
        </w:tc>
        <w:tc>
          <w:tcPr>
            <w:tcW w:w="1417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</w:tr>
      <w:tr w:rsidR="00735DD1" w:rsidRPr="002506DD" w:rsidTr="00735DD1">
        <w:tc>
          <w:tcPr>
            <w:tcW w:w="675" w:type="dxa"/>
          </w:tcPr>
          <w:p w:rsidR="001042C9" w:rsidRPr="002506DD" w:rsidRDefault="001042C9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10065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Создание и пополнение медиатеки корпусной библиотеки</w:t>
            </w:r>
          </w:p>
        </w:tc>
        <w:tc>
          <w:tcPr>
            <w:tcW w:w="1417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735DD1" w:rsidRPr="002506DD" w:rsidTr="00735DD1">
        <w:tc>
          <w:tcPr>
            <w:tcW w:w="675" w:type="dxa"/>
          </w:tcPr>
          <w:p w:rsidR="001042C9" w:rsidRPr="002506DD" w:rsidRDefault="001042C9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065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Информатизация управления образованием</w:t>
            </w:r>
          </w:p>
        </w:tc>
        <w:tc>
          <w:tcPr>
            <w:tcW w:w="1417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УВР, ВР</w:t>
            </w:r>
          </w:p>
        </w:tc>
      </w:tr>
      <w:tr w:rsidR="00735DD1" w:rsidRPr="002506DD" w:rsidTr="00735DD1">
        <w:tc>
          <w:tcPr>
            <w:tcW w:w="675" w:type="dxa"/>
          </w:tcPr>
          <w:p w:rsidR="001042C9" w:rsidRPr="002506DD" w:rsidRDefault="001042C9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065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услуг Интернета в практике административной работы</w:t>
            </w:r>
          </w:p>
        </w:tc>
        <w:tc>
          <w:tcPr>
            <w:tcW w:w="1417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 по УВР,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</w:t>
            </w:r>
          </w:p>
        </w:tc>
      </w:tr>
      <w:tr w:rsidR="001042C9" w:rsidRPr="002506DD" w:rsidTr="00735DD1">
        <w:tc>
          <w:tcPr>
            <w:tcW w:w="675" w:type="dxa"/>
          </w:tcPr>
          <w:p w:rsidR="001042C9" w:rsidRPr="002506DD" w:rsidRDefault="001042C9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0065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Внедрение электронного документооборота (использование внутреннего сервера)</w:t>
            </w:r>
          </w:p>
        </w:tc>
        <w:tc>
          <w:tcPr>
            <w:tcW w:w="1417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42C9" w:rsidRPr="002506DD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 по УВР, ВР, инженер-программист. </w:t>
            </w:r>
          </w:p>
        </w:tc>
      </w:tr>
    </w:tbl>
    <w:p w:rsidR="001042C9" w:rsidRPr="002506DD" w:rsidRDefault="001042C9" w:rsidP="00422C8A">
      <w:pPr>
        <w:rPr>
          <w:rFonts w:ascii="Times New Roman" w:hAnsi="Times New Roman" w:cs="Times New Roman"/>
          <w:b/>
          <w:sz w:val="24"/>
          <w:szCs w:val="24"/>
        </w:rPr>
      </w:pPr>
    </w:p>
    <w:p w:rsidR="001042C9" w:rsidRPr="002506DD" w:rsidRDefault="001042C9" w:rsidP="00104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D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506D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904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06DD">
        <w:rPr>
          <w:rFonts w:ascii="Times New Roman" w:hAnsi="Times New Roman" w:cs="Times New Roman"/>
          <w:b/>
          <w:sz w:val="24"/>
          <w:szCs w:val="24"/>
        </w:rPr>
        <w:t xml:space="preserve"> ДЕЯТЕЛЬНОСТЬ ПЕДАГОГИЧЕСКОГО КОЛЛЕКТИВА, НАПР</w:t>
      </w:r>
      <w:r w:rsidR="00991846" w:rsidRPr="002506DD">
        <w:rPr>
          <w:rFonts w:ascii="Times New Roman" w:hAnsi="Times New Roman" w:cs="Times New Roman"/>
          <w:b/>
          <w:sz w:val="24"/>
          <w:szCs w:val="24"/>
        </w:rPr>
        <w:t>А</w:t>
      </w:r>
      <w:r w:rsidRPr="002506DD">
        <w:rPr>
          <w:rFonts w:ascii="Times New Roman" w:hAnsi="Times New Roman" w:cs="Times New Roman"/>
          <w:b/>
          <w:sz w:val="24"/>
          <w:szCs w:val="24"/>
        </w:rPr>
        <w:t>ВЛЕННАЯ НА УЛУЧШЕНИЕ ОБРАЗОВАТЕЛЬНОГО ПРОЦЕССА.</w:t>
      </w:r>
    </w:p>
    <w:p w:rsidR="001042C9" w:rsidRPr="002506DD" w:rsidRDefault="001042C9" w:rsidP="001042C9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4"/>
          <w:szCs w:val="24"/>
        </w:rPr>
        <w:t>4.1.</w:t>
      </w:r>
      <w:r w:rsidRPr="002506DD">
        <w:rPr>
          <w:rFonts w:ascii="Times New Roman" w:hAnsi="Times New Roman" w:cs="Times New Roman"/>
          <w:sz w:val="28"/>
          <w:szCs w:val="28"/>
        </w:rPr>
        <w:t xml:space="preserve"> 4.1. Основные направления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365"/>
        <w:gridCol w:w="2949"/>
        <w:gridCol w:w="2953"/>
        <w:gridCol w:w="2953"/>
      </w:tblGrid>
      <w:tr w:rsidR="00C37B8D" w:rsidRPr="002506DD" w:rsidTr="00735DD1">
        <w:tc>
          <w:tcPr>
            <w:tcW w:w="566" w:type="dxa"/>
          </w:tcPr>
          <w:p w:rsidR="001042C9" w:rsidRPr="002506DD" w:rsidRDefault="001042C9" w:rsidP="0010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65" w:type="dxa"/>
          </w:tcPr>
          <w:p w:rsidR="001042C9" w:rsidRPr="002506DD" w:rsidRDefault="001042C9" w:rsidP="0010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направления </w:t>
            </w:r>
          </w:p>
        </w:tc>
        <w:tc>
          <w:tcPr>
            <w:tcW w:w="2949" w:type="dxa"/>
          </w:tcPr>
          <w:p w:rsidR="001042C9" w:rsidRPr="002506DD" w:rsidRDefault="001042C9" w:rsidP="0010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953" w:type="dxa"/>
          </w:tcPr>
          <w:p w:rsidR="001042C9" w:rsidRPr="002506DD" w:rsidRDefault="001042C9" w:rsidP="0010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953" w:type="dxa"/>
          </w:tcPr>
          <w:p w:rsidR="001042C9" w:rsidRPr="002506DD" w:rsidRDefault="001042C9" w:rsidP="0010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результатов</w:t>
            </w:r>
          </w:p>
        </w:tc>
      </w:tr>
      <w:tr w:rsidR="00C37B8D" w:rsidRPr="002506DD" w:rsidTr="00735DD1">
        <w:tc>
          <w:tcPr>
            <w:tcW w:w="14786" w:type="dxa"/>
            <w:gridSpan w:val="5"/>
          </w:tcPr>
          <w:p w:rsidR="000B70EE" w:rsidRPr="002506DD" w:rsidRDefault="000B70EE" w:rsidP="0010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мероприятий, связанных с началом обучения в корпусе:</w:t>
            </w:r>
          </w:p>
        </w:tc>
      </w:tr>
      <w:tr w:rsidR="00C37B8D" w:rsidRPr="002506DD" w:rsidTr="00735DD1">
        <w:tc>
          <w:tcPr>
            <w:tcW w:w="566" w:type="dxa"/>
          </w:tcPr>
          <w:p w:rsidR="001042C9" w:rsidRPr="002506DD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1042C9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Диагностики степени по</w:t>
            </w:r>
            <w:r w:rsidR="00674F21" w:rsidRPr="002506DD">
              <w:rPr>
                <w:rFonts w:ascii="Times New Roman" w:hAnsi="Times New Roman" w:cs="Times New Roman"/>
                <w:sz w:val="28"/>
                <w:szCs w:val="28"/>
              </w:rPr>
              <w:t>дготовленности к обучению в 6-9 и 10</w:t>
            </w:r>
            <w:r w:rsidR="00FD0794" w:rsidRPr="002506DD">
              <w:rPr>
                <w:rFonts w:ascii="Times New Roman" w:hAnsi="Times New Roman" w:cs="Times New Roman"/>
                <w:sz w:val="28"/>
                <w:szCs w:val="28"/>
              </w:rPr>
              <w:t>-11 классах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, знакомство с работой корпуса кадет и родителей. </w:t>
            </w:r>
          </w:p>
          <w:p w:rsidR="00027D4D" w:rsidRDefault="00027D4D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D4D" w:rsidRDefault="00027D4D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D4D" w:rsidRPr="002506DD" w:rsidRDefault="00027D4D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ГБОУ РО во Всероссийской акции</w:t>
            </w:r>
            <w:r w:rsidRPr="00027D4D">
              <w:rPr>
                <w:rFonts w:ascii="Times New Roman" w:hAnsi="Times New Roman" w:cs="Times New Roman"/>
                <w:sz w:val="28"/>
                <w:szCs w:val="28"/>
              </w:rPr>
              <w:t xml:space="preserve"> «Диктант Победы».</w:t>
            </w:r>
          </w:p>
        </w:tc>
        <w:tc>
          <w:tcPr>
            <w:tcW w:w="2949" w:type="dxa"/>
          </w:tcPr>
          <w:p w:rsidR="001042C9" w:rsidRDefault="00674F21" w:rsidP="0073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70EE" w:rsidRPr="002506D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B15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27D4D" w:rsidRDefault="00027D4D" w:rsidP="0073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D4D" w:rsidRDefault="00027D4D" w:rsidP="0073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D4D" w:rsidRDefault="00027D4D" w:rsidP="0073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D4D" w:rsidRDefault="00027D4D" w:rsidP="0073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D4D" w:rsidRPr="002506DD" w:rsidRDefault="003B15EE" w:rsidP="0073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953" w:type="dxa"/>
          </w:tcPr>
          <w:p w:rsidR="001042C9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Психолог, Заместитель директора по УВР, по ВР, классные руководители, воспитатели</w:t>
            </w:r>
          </w:p>
          <w:p w:rsidR="00027D4D" w:rsidRDefault="00027D4D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D4D" w:rsidRPr="002506DD" w:rsidRDefault="00027D4D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D4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027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953" w:type="dxa"/>
          </w:tcPr>
          <w:p w:rsidR="001042C9" w:rsidRDefault="00951AEF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0B70EE" w:rsidRPr="002506DD">
              <w:rPr>
                <w:rFonts w:ascii="Times New Roman" w:hAnsi="Times New Roman" w:cs="Times New Roman"/>
                <w:sz w:val="28"/>
                <w:szCs w:val="28"/>
              </w:rPr>
              <w:t>нформация</w:t>
            </w:r>
          </w:p>
          <w:p w:rsidR="00951AEF" w:rsidRDefault="00951AEF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AEF" w:rsidRDefault="00951AEF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AEF" w:rsidRDefault="00951AEF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AEF" w:rsidRDefault="00951AEF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AEF" w:rsidRPr="002506DD" w:rsidRDefault="00951AEF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1AEF">
              <w:rPr>
                <w:rFonts w:ascii="Times New Roman" w:hAnsi="Times New Roman" w:cs="Times New Roman"/>
                <w:sz w:val="28"/>
                <w:szCs w:val="28"/>
              </w:rPr>
              <w:t>нформация</w:t>
            </w:r>
          </w:p>
        </w:tc>
      </w:tr>
      <w:tr w:rsidR="00C37B8D" w:rsidRPr="002506DD" w:rsidTr="00735DD1">
        <w:tc>
          <w:tcPr>
            <w:tcW w:w="566" w:type="dxa"/>
          </w:tcPr>
          <w:p w:rsidR="001042C9" w:rsidRPr="002506DD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65" w:type="dxa"/>
          </w:tcPr>
          <w:p w:rsidR="001042C9" w:rsidRPr="002506DD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Изучение социально-педагогической ада</w:t>
            </w:r>
            <w:r w:rsidR="004217F6" w:rsidRPr="002506DD">
              <w:rPr>
                <w:rFonts w:ascii="Times New Roman" w:hAnsi="Times New Roman" w:cs="Times New Roman"/>
                <w:sz w:val="28"/>
                <w:szCs w:val="28"/>
              </w:rPr>
              <w:t>птации кадет (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анкета для обучающихся, учителей, родителей)</w:t>
            </w:r>
          </w:p>
        </w:tc>
        <w:tc>
          <w:tcPr>
            <w:tcW w:w="2949" w:type="dxa"/>
          </w:tcPr>
          <w:p w:rsidR="001042C9" w:rsidRPr="002506DD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53" w:type="dxa"/>
          </w:tcPr>
          <w:p w:rsidR="001042C9" w:rsidRPr="002506DD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Психолог, социальный педагог, Заместитель директора по УВР, по ВР</w:t>
            </w:r>
          </w:p>
        </w:tc>
        <w:tc>
          <w:tcPr>
            <w:tcW w:w="2953" w:type="dxa"/>
          </w:tcPr>
          <w:p w:rsidR="001042C9" w:rsidRPr="002506DD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</w:p>
        </w:tc>
      </w:tr>
      <w:tr w:rsidR="00C37B8D" w:rsidRPr="002506DD" w:rsidTr="00735DD1">
        <w:tc>
          <w:tcPr>
            <w:tcW w:w="566" w:type="dxa"/>
          </w:tcPr>
          <w:p w:rsidR="000B70EE" w:rsidRPr="002506DD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</w:tcPr>
          <w:p w:rsidR="000B70EE" w:rsidRPr="002506DD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2949" w:type="dxa"/>
          </w:tcPr>
          <w:p w:rsidR="000B70EE" w:rsidRPr="002506DD" w:rsidRDefault="000B70E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0B70EE" w:rsidRPr="002506DD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53" w:type="dxa"/>
          </w:tcPr>
          <w:p w:rsidR="000B70EE" w:rsidRPr="002506DD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справка</w:t>
            </w:r>
          </w:p>
        </w:tc>
      </w:tr>
      <w:tr w:rsidR="00C37B8D" w:rsidRPr="002506DD" w:rsidTr="00735DD1">
        <w:tc>
          <w:tcPr>
            <w:tcW w:w="566" w:type="dxa"/>
          </w:tcPr>
          <w:p w:rsidR="000B70EE" w:rsidRPr="002506DD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</w:tcPr>
          <w:p w:rsidR="000B70EE" w:rsidRPr="002506DD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«Особенности адаптации вновь поступивших в корпус»</w:t>
            </w:r>
          </w:p>
        </w:tc>
        <w:tc>
          <w:tcPr>
            <w:tcW w:w="2949" w:type="dxa"/>
          </w:tcPr>
          <w:p w:rsidR="000B70EE" w:rsidRPr="002506DD" w:rsidRDefault="003B15E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953" w:type="dxa"/>
          </w:tcPr>
          <w:p w:rsidR="000B70EE" w:rsidRPr="002506DD" w:rsidRDefault="000B70E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Психолог, Заместитель директора по УВР, по ВР, классные руководители, воспитатели</w:t>
            </w:r>
          </w:p>
        </w:tc>
        <w:tc>
          <w:tcPr>
            <w:tcW w:w="2953" w:type="dxa"/>
          </w:tcPr>
          <w:p w:rsidR="000B70EE" w:rsidRPr="002506DD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C37B8D" w:rsidRPr="002506DD" w:rsidTr="00735DD1">
        <w:tc>
          <w:tcPr>
            <w:tcW w:w="566" w:type="dxa"/>
          </w:tcPr>
          <w:p w:rsidR="000B70EE" w:rsidRPr="002506DD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5" w:type="dxa"/>
          </w:tcPr>
          <w:p w:rsidR="000B70EE" w:rsidRPr="002506DD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  совещание «Адаптация вновь поступивших»</w:t>
            </w:r>
          </w:p>
        </w:tc>
        <w:tc>
          <w:tcPr>
            <w:tcW w:w="2949" w:type="dxa"/>
          </w:tcPr>
          <w:p w:rsidR="000B70EE" w:rsidRPr="002506DD" w:rsidRDefault="00674F21" w:rsidP="0073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17F6" w:rsidRPr="002506DD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B15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53" w:type="dxa"/>
          </w:tcPr>
          <w:p w:rsidR="000B70EE" w:rsidRPr="002506DD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воспитатели, психолог.</w:t>
            </w:r>
          </w:p>
        </w:tc>
        <w:tc>
          <w:tcPr>
            <w:tcW w:w="2953" w:type="dxa"/>
          </w:tcPr>
          <w:p w:rsidR="000B70EE" w:rsidRPr="002506DD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Справка, протокол.</w:t>
            </w:r>
          </w:p>
        </w:tc>
      </w:tr>
      <w:tr w:rsidR="00C37B8D" w:rsidRPr="002506DD" w:rsidTr="00735DD1">
        <w:tc>
          <w:tcPr>
            <w:tcW w:w="566" w:type="dxa"/>
          </w:tcPr>
          <w:p w:rsidR="000B70EE" w:rsidRPr="002506DD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5" w:type="dxa"/>
          </w:tcPr>
          <w:p w:rsidR="000B70EE" w:rsidRPr="002506DD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контроляза индивидуальным развитием обучающихся, дезадаптированный детей. </w:t>
            </w:r>
          </w:p>
        </w:tc>
        <w:tc>
          <w:tcPr>
            <w:tcW w:w="2949" w:type="dxa"/>
          </w:tcPr>
          <w:p w:rsidR="000B70EE" w:rsidRPr="002506DD" w:rsidRDefault="000B70E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0B70EE" w:rsidRPr="002506DD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Пси</w:t>
            </w:r>
            <w:r w:rsidR="00674F21" w:rsidRPr="002506DD">
              <w:rPr>
                <w:rFonts w:ascii="Times New Roman" w:hAnsi="Times New Roman" w:cs="Times New Roman"/>
                <w:sz w:val="28"/>
                <w:szCs w:val="28"/>
              </w:rPr>
              <w:t>холог, ЗУВР,ЗВ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Р, классные руководители, воспитатели, социальный педагог. </w:t>
            </w:r>
          </w:p>
        </w:tc>
        <w:tc>
          <w:tcPr>
            <w:tcW w:w="2953" w:type="dxa"/>
          </w:tcPr>
          <w:p w:rsidR="000B70EE" w:rsidRPr="002506DD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C37B8D" w:rsidRPr="002506DD" w:rsidTr="00735DD1">
        <w:tc>
          <w:tcPr>
            <w:tcW w:w="566" w:type="dxa"/>
          </w:tcPr>
          <w:p w:rsidR="000B70EE" w:rsidRPr="002506DD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65" w:type="dxa"/>
          </w:tcPr>
          <w:p w:rsidR="000B70EE" w:rsidRPr="002506DD" w:rsidRDefault="00EE2781" w:rsidP="00EE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 часы  в 6</w:t>
            </w:r>
            <w:r w:rsidR="00674F21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и 10</w:t>
            </w:r>
            <w:r w:rsidR="00484E73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классах «Особенности организации учебной </w:t>
            </w:r>
            <w:r w:rsidR="00484E73"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</w:t>
            </w:r>
            <w:r w:rsidR="004217F6" w:rsidRPr="002506DD">
              <w:rPr>
                <w:rFonts w:ascii="Times New Roman" w:hAnsi="Times New Roman" w:cs="Times New Roman"/>
                <w:sz w:val="28"/>
                <w:szCs w:val="28"/>
              </w:rPr>
              <w:t>льности в кадетском корпусе», «О</w:t>
            </w:r>
            <w:r w:rsidR="00484E73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работы классного коллектива». </w:t>
            </w:r>
          </w:p>
        </w:tc>
        <w:tc>
          <w:tcPr>
            <w:tcW w:w="2949" w:type="dxa"/>
          </w:tcPr>
          <w:p w:rsidR="000B70EE" w:rsidRPr="002506DD" w:rsidRDefault="00484E73" w:rsidP="0030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Сентябрь,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="00EE2781" w:rsidRPr="00250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4F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B1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</w:tcPr>
          <w:p w:rsidR="000B70EE" w:rsidRPr="002506DD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 директора по УВР, </w:t>
            </w:r>
            <w:r w:rsidR="00274658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ЗВР,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2953" w:type="dxa"/>
          </w:tcPr>
          <w:p w:rsidR="000B70EE" w:rsidRPr="002506DD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Конспекты классных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</w:tr>
      <w:tr w:rsidR="00C37B8D" w:rsidRPr="002506DD" w:rsidTr="00735DD1">
        <w:tc>
          <w:tcPr>
            <w:tcW w:w="14786" w:type="dxa"/>
            <w:gridSpan w:val="5"/>
          </w:tcPr>
          <w:p w:rsidR="00484E73" w:rsidRPr="002506DD" w:rsidRDefault="00484E73" w:rsidP="0010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Диагностика и тематический контроль </w:t>
            </w:r>
          </w:p>
        </w:tc>
      </w:tr>
      <w:tr w:rsidR="00C37B8D" w:rsidRPr="002506DD" w:rsidTr="00735DD1">
        <w:tc>
          <w:tcPr>
            <w:tcW w:w="566" w:type="dxa"/>
          </w:tcPr>
          <w:p w:rsidR="000B70EE" w:rsidRPr="002506DD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0B70EE" w:rsidRPr="002506DD" w:rsidRDefault="00484E73" w:rsidP="002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</w:t>
            </w:r>
            <w:r w:rsidR="00BB3DA4" w:rsidRPr="002506DD">
              <w:rPr>
                <w:rFonts w:ascii="Times New Roman" w:hAnsi="Times New Roman" w:cs="Times New Roman"/>
                <w:sz w:val="28"/>
                <w:szCs w:val="28"/>
              </w:rPr>
              <w:t>и по математике, русскому языку</w:t>
            </w:r>
            <w:r w:rsidR="004836D5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, предмету по выбору администрации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6-9</w:t>
            </w:r>
            <w:r w:rsidR="004836D5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и 10</w:t>
            </w:r>
            <w:r w:rsidR="00EE2781" w:rsidRPr="002506D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классах.</w:t>
            </w:r>
          </w:p>
        </w:tc>
        <w:tc>
          <w:tcPr>
            <w:tcW w:w="2949" w:type="dxa"/>
          </w:tcPr>
          <w:p w:rsidR="000B70EE" w:rsidRPr="002506DD" w:rsidRDefault="00484E73" w:rsidP="00A80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B15EE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953" w:type="dxa"/>
          </w:tcPr>
          <w:p w:rsidR="000B70EE" w:rsidRPr="002506DD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B15EE">
              <w:rPr>
                <w:rFonts w:ascii="Times New Roman" w:hAnsi="Times New Roman" w:cs="Times New Roman"/>
                <w:sz w:val="28"/>
                <w:szCs w:val="28"/>
              </w:rPr>
              <w:t xml:space="preserve">ам по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953" w:type="dxa"/>
          </w:tcPr>
          <w:p w:rsidR="000B70EE" w:rsidRPr="002506DD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37B8D" w:rsidRPr="002506DD" w:rsidTr="00735DD1">
        <w:tc>
          <w:tcPr>
            <w:tcW w:w="566" w:type="dxa"/>
          </w:tcPr>
          <w:p w:rsidR="00484E73" w:rsidRPr="002506DD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484E73" w:rsidRPr="002506DD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Промежуточные контрольные работы</w:t>
            </w:r>
          </w:p>
        </w:tc>
        <w:tc>
          <w:tcPr>
            <w:tcW w:w="2949" w:type="dxa"/>
          </w:tcPr>
          <w:p w:rsidR="00484E73" w:rsidRPr="002506DD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3" w:type="dxa"/>
          </w:tcPr>
          <w:p w:rsidR="00484E73" w:rsidRPr="002506DD" w:rsidRDefault="003B15E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по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953" w:type="dxa"/>
          </w:tcPr>
          <w:p w:rsidR="00484E73" w:rsidRPr="002506DD" w:rsidRDefault="00484E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37B8D" w:rsidRPr="002506DD" w:rsidTr="00735DD1">
        <w:tc>
          <w:tcPr>
            <w:tcW w:w="566" w:type="dxa"/>
          </w:tcPr>
          <w:p w:rsidR="00484E73" w:rsidRPr="002506DD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</w:tcPr>
          <w:p w:rsidR="00484E73" w:rsidRPr="002506DD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учителей предметников </w:t>
            </w:r>
          </w:p>
        </w:tc>
        <w:tc>
          <w:tcPr>
            <w:tcW w:w="2949" w:type="dxa"/>
          </w:tcPr>
          <w:p w:rsidR="00484E73" w:rsidRPr="002506DD" w:rsidRDefault="00484E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3" w:type="dxa"/>
          </w:tcPr>
          <w:p w:rsidR="00484E73" w:rsidRPr="002506DD" w:rsidRDefault="003B15E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по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953" w:type="dxa"/>
          </w:tcPr>
          <w:p w:rsidR="00484E73" w:rsidRPr="002506DD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</w:p>
        </w:tc>
      </w:tr>
      <w:tr w:rsidR="00C37B8D" w:rsidRPr="002506DD" w:rsidTr="00735DD1">
        <w:tc>
          <w:tcPr>
            <w:tcW w:w="566" w:type="dxa"/>
          </w:tcPr>
          <w:p w:rsidR="00484E73" w:rsidRPr="002506DD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</w:tcPr>
          <w:p w:rsidR="00484E73" w:rsidRPr="002506DD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деятельностью классных руководителей и воспитателей </w:t>
            </w:r>
          </w:p>
        </w:tc>
        <w:tc>
          <w:tcPr>
            <w:tcW w:w="2949" w:type="dxa"/>
          </w:tcPr>
          <w:p w:rsidR="00484E73" w:rsidRPr="002506DD" w:rsidRDefault="00484E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3" w:type="dxa"/>
          </w:tcPr>
          <w:p w:rsidR="00484E73" w:rsidRPr="002506DD" w:rsidRDefault="003B15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по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953" w:type="dxa"/>
          </w:tcPr>
          <w:p w:rsidR="00484E73" w:rsidRPr="002506DD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C37B8D" w:rsidRPr="002506DD" w:rsidTr="00735DD1">
        <w:tc>
          <w:tcPr>
            <w:tcW w:w="566" w:type="dxa"/>
          </w:tcPr>
          <w:p w:rsidR="00484E73" w:rsidRPr="002506DD" w:rsidRDefault="00EE2781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31C5" w:rsidRPr="00250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5" w:type="dxa"/>
          </w:tcPr>
          <w:p w:rsidR="00484E73" w:rsidRPr="002506DD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к сдаче ГИА</w:t>
            </w:r>
            <w:r w:rsidR="004836D5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(ОГЭ</w:t>
            </w:r>
            <w:r w:rsidR="00274658" w:rsidRPr="002506DD">
              <w:rPr>
                <w:rFonts w:ascii="Times New Roman" w:hAnsi="Times New Roman" w:cs="Times New Roman"/>
                <w:sz w:val="28"/>
                <w:szCs w:val="28"/>
              </w:rPr>
              <w:t>, ЕГЭ</w:t>
            </w:r>
            <w:r w:rsidR="004836D5" w:rsidRPr="00250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9" w:type="dxa"/>
          </w:tcPr>
          <w:p w:rsidR="00484E73" w:rsidRPr="002506DD" w:rsidRDefault="00EE2781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Декабрь, </w:t>
            </w:r>
            <w:r w:rsidR="006431C5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53" w:type="dxa"/>
          </w:tcPr>
          <w:p w:rsidR="00484E73" w:rsidRPr="002506DD" w:rsidRDefault="003B15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по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953" w:type="dxa"/>
          </w:tcPr>
          <w:p w:rsidR="00484E73" w:rsidRPr="002506DD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37B8D" w:rsidRPr="002506DD" w:rsidTr="00735DD1">
        <w:tc>
          <w:tcPr>
            <w:tcW w:w="14786" w:type="dxa"/>
            <w:gridSpan w:val="5"/>
          </w:tcPr>
          <w:p w:rsidR="006431C5" w:rsidRPr="002506DD" w:rsidRDefault="006431C5" w:rsidP="00643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работа</w:t>
            </w:r>
          </w:p>
        </w:tc>
      </w:tr>
      <w:tr w:rsidR="00C37B8D" w:rsidRPr="002506DD" w:rsidTr="00735DD1">
        <w:tc>
          <w:tcPr>
            <w:tcW w:w="566" w:type="dxa"/>
          </w:tcPr>
          <w:p w:rsidR="006431C5" w:rsidRPr="002506DD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6431C5" w:rsidRPr="002506DD" w:rsidRDefault="006431C5" w:rsidP="00EE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Анкетирование по вопросу о выбо</w:t>
            </w:r>
            <w:r w:rsidR="00606672" w:rsidRPr="002506DD">
              <w:rPr>
                <w:rFonts w:ascii="Times New Roman" w:hAnsi="Times New Roman" w:cs="Times New Roman"/>
                <w:sz w:val="28"/>
                <w:szCs w:val="28"/>
              </w:rPr>
              <w:t>ре профиля обучения в 9 классах</w:t>
            </w:r>
            <w:r w:rsidR="00EE2781" w:rsidRPr="002506DD">
              <w:rPr>
                <w:rFonts w:ascii="Times New Roman" w:hAnsi="Times New Roman" w:cs="Times New Roman"/>
                <w:sz w:val="28"/>
                <w:szCs w:val="28"/>
              </w:rPr>
              <w:t>, профессии в 11</w:t>
            </w:r>
            <w:r w:rsidR="004836D5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2949" w:type="dxa"/>
          </w:tcPr>
          <w:p w:rsidR="006431C5" w:rsidRPr="002506DD" w:rsidRDefault="006431C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Ноябрь-январь</w:t>
            </w:r>
          </w:p>
        </w:tc>
        <w:tc>
          <w:tcPr>
            <w:tcW w:w="2953" w:type="dxa"/>
          </w:tcPr>
          <w:p w:rsidR="006431C5" w:rsidRPr="002506DD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B15EE">
              <w:rPr>
                <w:rFonts w:ascii="Times New Roman" w:hAnsi="Times New Roman" w:cs="Times New Roman"/>
                <w:sz w:val="28"/>
                <w:szCs w:val="28"/>
              </w:rPr>
              <w:t xml:space="preserve">ам по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УВР, психолог, классные руководители</w:t>
            </w:r>
          </w:p>
        </w:tc>
        <w:tc>
          <w:tcPr>
            <w:tcW w:w="2953" w:type="dxa"/>
          </w:tcPr>
          <w:p w:rsidR="006431C5" w:rsidRPr="002506DD" w:rsidRDefault="006431C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37B8D" w:rsidRPr="002506DD" w:rsidTr="00735DD1">
        <w:tc>
          <w:tcPr>
            <w:tcW w:w="566" w:type="dxa"/>
          </w:tcPr>
          <w:p w:rsidR="006431C5" w:rsidRPr="002506DD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6431C5" w:rsidRPr="002506DD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Беседы «Выбор профессии» </w:t>
            </w:r>
          </w:p>
        </w:tc>
        <w:tc>
          <w:tcPr>
            <w:tcW w:w="2949" w:type="dxa"/>
          </w:tcPr>
          <w:p w:rsidR="006431C5" w:rsidRPr="002506DD" w:rsidRDefault="006431C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6431C5" w:rsidRPr="002506DD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953" w:type="dxa"/>
          </w:tcPr>
          <w:p w:rsidR="006431C5" w:rsidRPr="002506DD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C37B8D" w:rsidRPr="002506DD" w:rsidTr="00735DD1">
        <w:tc>
          <w:tcPr>
            <w:tcW w:w="566" w:type="dxa"/>
          </w:tcPr>
          <w:p w:rsidR="006431C5" w:rsidRPr="002506DD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</w:tcPr>
          <w:p w:rsidR="006431C5" w:rsidRPr="002506DD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«Выбор профессии»</w:t>
            </w:r>
          </w:p>
        </w:tc>
        <w:tc>
          <w:tcPr>
            <w:tcW w:w="2949" w:type="dxa"/>
          </w:tcPr>
          <w:p w:rsidR="006431C5" w:rsidRPr="002506DD" w:rsidRDefault="006431C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3" w:type="dxa"/>
          </w:tcPr>
          <w:p w:rsidR="006431C5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  <w:p w:rsidR="00FC4F66" w:rsidRDefault="00FC4F66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66" w:rsidRPr="002506DD" w:rsidRDefault="00FC4F66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6431C5" w:rsidRPr="002506DD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</w:t>
            </w:r>
          </w:p>
        </w:tc>
      </w:tr>
      <w:tr w:rsidR="00C37B8D" w:rsidRPr="002506DD" w:rsidTr="00735DD1">
        <w:tc>
          <w:tcPr>
            <w:tcW w:w="14786" w:type="dxa"/>
            <w:gridSpan w:val="5"/>
          </w:tcPr>
          <w:p w:rsidR="006431C5" w:rsidRPr="002506DD" w:rsidRDefault="006431C5" w:rsidP="00643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Подготовка и проведение итоговой аттестации</w:t>
            </w:r>
          </w:p>
        </w:tc>
      </w:tr>
      <w:tr w:rsidR="00C37B8D" w:rsidRPr="002506DD" w:rsidTr="00735DD1">
        <w:tc>
          <w:tcPr>
            <w:tcW w:w="566" w:type="dxa"/>
          </w:tcPr>
          <w:p w:rsidR="006431C5" w:rsidRPr="002506DD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6431C5" w:rsidRPr="002506DD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изменений в нормативной базе, </w:t>
            </w:r>
            <w:r w:rsidR="004217F6" w:rsidRPr="002506DD">
              <w:rPr>
                <w:rFonts w:ascii="Times New Roman" w:hAnsi="Times New Roman" w:cs="Times New Roman"/>
                <w:sz w:val="28"/>
                <w:szCs w:val="28"/>
              </w:rPr>
              <w:t>касающихся под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готовки и проведения ГИА</w:t>
            </w:r>
            <w:r w:rsidR="000D043C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(ОГЭ, </w:t>
            </w:r>
            <w:r w:rsidR="007A7F4C" w:rsidRPr="002506DD">
              <w:rPr>
                <w:rFonts w:ascii="Times New Roman" w:hAnsi="Times New Roman" w:cs="Times New Roman"/>
                <w:sz w:val="28"/>
                <w:szCs w:val="28"/>
              </w:rPr>
              <w:t>ЕГЭ)</w:t>
            </w:r>
          </w:p>
        </w:tc>
        <w:tc>
          <w:tcPr>
            <w:tcW w:w="2949" w:type="dxa"/>
          </w:tcPr>
          <w:p w:rsidR="006431C5" w:rsidRPr="002506DD" w:rsidRDefault="006431C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6431C5" w:rsidRPr="002506DD" w:rsidRDefault="003B15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 по </w:t>
            </w:r>
            <w:r w:rsidR="006431C5"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953" w:type="dxa"/>
          </w:tcPr>
          <w:p w:rsidR="006431C5" w:rsidRPr="002506DD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B8D" w:rsidRPr="002506DD" w:rsidTr="00735DD1">
        <w:tc>
          <w:tcPr>
            <w:tcW w:w="566" w:type="dxa"/>
          </w:tcPr>
          <w:p w:rsidR="006431C5" w:rsidRPr="002506DD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6431C5" w:rsidRPr="002506DD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Регулярное обновление сайта корпуса по вопросам ГИА</w:t>
            </w:r>
            <w:r w:rsidR="007A7F4C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(ОГЭ,ЕГЭ) </w:t>
            </w:r>
          </w:p>
        </w:tc>
        <w:tc>
          <w:tcPr>
            <w:tcW w:w="2949" w:type="dxa"/>
          </w:tcPr>
          <w:p w:rsidR="006431C5" w:rsidRPr="002506DD" w:rsidRDefault="006431C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6431C5" w:rsidRPr="002506DD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ЗУВР, инженер-программист </w:t>
            </w:r>
          </w:p>
        </w:tc>
        <w:tc>
          <w:tcPr>
            <w:tcW w:w="2953" w:type="dxa"/>
          </w:tcPr>
          <w:p w:rsidR="006431C5" w:rsidRPr="002506DD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Информация на сайте</w:t>
            </w:r>
          </w:p>
        </w:tc>
      </w:tr>
      <w:tr w:rsidR="00C37B8D" w:rsidRPr="002506DD" w:rsidTr="00735DD1">
        <w:tc>
          <w:tcPr>
            <w:tcW w:w="566" w:type="dxa"/>
          </w:tcPr>
          <w:p w:rsidR="005F51C4" w:rsidRPr="002506DD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</w:tcPr>
          <w:p w:rsidR="005F51C4" w:rsidRPr="002506DD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с обучающимися с учетом уровня подготовки</w:t>
            </w:r>
          </w:p>
        </w:tc>
        <w:tc>
          <w:tcPr>
            <w:tcW w:w="2949" w:type="dxa"/>
          </w:tcPr>
          <w:p w:rsidR="005F51C4" w:rsidRPr="002506DD" w:rsidRDefault="004836D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5F51C4" w:rsidRPr="002506DD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953" w:type="dxa"/>
          </w:tcPr>
          <w:p w:rsidR="005F51C4" w:rsidRPr="002506DD" w:rsidRDefault="005F51C4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53" w:type="dxa"/>
          </w:tcPr>
          <w:p w:rsidR="005F51C4" w:rsidRPr="002506DD" w:rsidRDefault="005F51C4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C37B8D" w:rsidRPr="002506DD" w:rsidTr="00735DD1">
        <w:tc>
          <w:tcPr>
            <w:tcW w:w="566" w:type="dxa"/>
          </w:tcPr>
          <w:p w:rsidR="006431C5" w:rsidRPr="002506DD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</w:tcPr>
          <w:p w:rsidR="006431C5" w:rsidRPr="002506DD" w:rsidRDefault="005F51C4" w:rsidP="00A80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учителями-предметниками планов подготовки к ГИА </w:t>
            </w:r>
            <w:r w:rsidR="007A7F4C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(ОГЭ.ЕГЭ)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B15EE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2949" w:type="dxa"/>
          </w:tcPr>
          <w:p w:rsidR="006431C5" w:rsidRPr="002506DD" w:rsidRDefault="005F51C4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3" w:type="dxa"/>
          </w:tcPr>
          <w:p w:rsidR="006431C5" w:rsidRPr="002506DD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53" w:type="dxa"/>
          </w:tcPr>
          <w:p w:rsidR="006431C5" w:rsidRPr="002506DD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C37B8D" w:rsidRPr="002506DD" w:rsidTr="00735DD1">
        <w:tc>
          <w:tcPr>
            <w:tcW w:w="566" w:type="dxa"/>
          </w:tcPr>
          <w:p w:rsidR="006431C5" w:rsidRPr="002506DD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5" w:type="dxa"/>
          </w:tcPr>
          <w:p w:rsidR="006431C5" w:rsidRPr="002506DD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Опрос обучающихся 9</w:t>
            </w:r>
            <w:r w:rsidR="00606672" w:rsidRPr="002506DD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о выборе экзамена</w:t>
            </w:r>
          </w:p>
        </w:tc>
        <w:tc>
          <w:tcPr>
            <w:tcW w:w="2949" w:type="dxa"/>
          </w:tcPr>
          <w:p w:rsidR="006431C5" w:rsidRPr="002506DD" w:rsidRDefault="005F51C4" w:rsidP="0048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 w:rsidR="004836D5" w:rsidRPr="002506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3" w:type="dxa"/>
          </w:tcPr>
          <w:p w:rsidR="006431C5" w:rsidRPr="002506DD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B15EE">
              <w:rPr>
                <w:rFonts w:ascii="Times New Roman" w:hAnsi="Times New Roman" w:cs="Times New Roman"/>
                <w:sz w:val="28"/>
                <w:szCs w:val="28"/>
              </w:rPr>
              <w:t xml:space="preserve">ам по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953" w:type="dxa"/>
          </w:tcPr>
          <w:p w:rsidR="006431C5" w:rsidRPr="002506DD" w:rsidRDefault="007A7F4C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37B8D" w:rsidRPr="002506DD" w:rsidTr="00735DD1">
        <w:tc>
          <w:tcPr>
            <w:tcW w:w="566" w:type="dxa"/>
          </w:tcPr>
          <w:p w:rsidR="005F51C4" w:rsidRPr="002506DD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5" w:type="dxa"/>
          </w:tcPr>
          <w:p w:rsidR="005F51C4" w:rsidRPr="002506DD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по подготовке и проведению ГИА </w:t>
            </w:r>
            <w:r w:rsidR="007A7F4C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(ОГЭ.ЕГЭ)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 ознакомление обучающихся и их родителей</w:t>
            </w:r>
          </w:p>
        </w:tc>
        <w:tc>
          <w:tcPr>
            <w:tcW w:w="2949" w:type="dxa"/>
          </w:tcPr>
          <w:p w:rsidR="005F51C4" w:rsidRPr="002506DD" w:rsidRDefault="005F51C4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3" w:type="dxa"/>
          </w:tcPr>
          <w:p w:rsidR="005F51C4" w:rsidRPr="002506DD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Директор, З</w:t>
            </w:r>
            <w:r w:rsidR="003B15EE">
              <w:rPr>
                <w:rFonts w:ascii="Times New Roman" w:hAnsi="Times New Roman" w:cs="Times New Roman"/>
                <w:sz w:val="28"/>
                <w:szCs w:val="28"/>
              </w:rPr>
              <w:t xml:space="preserve">ам по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2953" w:type="dxa"/>
          </w:tcPr>
          <w:p w:rsidR="005F51C4" w:rsidRPr="002506DD" w:rsidRDefault="007A7F4C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51C4" w:rsidRPr="002506DD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, родительское собрание </w:t>
            </w:r>
          </w:p>
        </w:tc>
      </w:tr>
      <w:tr w:rsidR="00C37B8D" w:rsidRPr="002506DD" w:rsidTr="00735DD1">
        <w:tc>
          <w:tcPr>
            <w:tcW w:w="566" w:type="dxa"/>
          </w:tcPr>
          <w:p w:rsidR="005F51C4" w:rsidRPr="002506DD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65" w:type="dxa"/>
          </w:tcPr>
          <w:p w:rsidR="005F51C4" w:rsidRPr="002506DD" w:rsidRDefault="004217F6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 часы в 9</w:t>
            </w:r>
            <w:r w:rsidR="00606672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,11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классах  «К</w:t>
            </w:r>
            <w:r w:rsidR="005F51C4" w:rsidRPr="002506DD">
              <w:rPr>
                <w:rFonts w:ascii="Times New Roman" w:hAnsi="Times New Roman" w:cs="Times New Roman"/>
                <w:sz w:val="28"/>
                <w:szCs w:val="28"/>
              </w:rPr>
              <w:t>ак подготовится к ГИА»</w:t>
            </w:r>
          </w:p>
        </w:tc>
        <w:tc>
          <w:tcPr>
            <w:tcW w:w="2949" w:type="dxa"/>
          </w:tcPr>
          <w:p w:rsidR="005F51C4" w:rsidRPr="002506DD" w:rsidRDefault="005F51C4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3,4 четверти</w:t>
            </w:r>
          </w:p>
        </w:tc>
        <w:tc>
          <w:tcPr>
            <w:tcW w:w="2953" w:type="dxa"/>
          </w:tcPr>
          <w:p w:rsidR="005F51C4" w:rsidRPr="002506DD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  <w:tc>
          <w:tcPr>
            <w:tcW w:w="2953" w:type="dxa"/>
          </w:tcPr>
          <w:p w:rsidR="005F51C4" w:rsidRPr="002506DD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C37B8D" w:rsidRPr="002506DD" w:rsidTr="00735DD1">
        <w:tc>
          <w:tcPr>
            <w:tcW w:w="566" w:type="dxa"/>
          </w:tcPr>
          <w:p w:rsidR="005F51C4" w:rsidRPr="002506DD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65" w:type="dxa"/>
          </w:tcPr>
          <w:p w:rsidR="005F51C4" w:rsidRPr="002506DD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обучающимися и их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 по вопросам подготовке, сроках и требований к проведению ГИА</w:t>
            </w:r>
            <w:r w:rsidR="007A7F4C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(ОГЭ, ЕГЭ) </w:t>
            </w:r>
          </w:p>
        </w:tc>
        <w:tc>
          <w:tcPr>
            <w:tcW w:w="2949" w:type="dxa"/>
          </w:tcPr>
          <w:p w:rsidR="005F51C4" w:rsidRPr="002506DD" w:rsidRDefault="00606672" w:rsidP="0060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Ноябрь, апрель</w:t>
            </w:r>
          </w:p>
        </w:tc>
        <w:tc>
          <w:tcPr>
            <w:tcW w:w="2953" w:type="dxa"/>
          </w:tcPr>
          <w:p w:rsidR="005F51C4" w:rsidRPr="002506DD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B15EE">
              <w:rPr>
                <w:rFonts w:ascii="Times New Roman" w:hAnsi="Times New Roman" w:cs="Times New Roman"/>
                <w:sz w:val="28"/>
                <w:szCs w:val="28"/>
              </w:rPr>
              <w:t xml:space="preserve">ам по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УВР, классные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2953" w:type="dxa"/>
          </w:tcPr>
          <w:p w:rsidR="005F51C4" w:rsidRPr="002506DD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 </w:t>
            </w:r>
          </w:p>
        </w:tc>
      </w:tr>
      <w:tr w:rsidR="00C37B8D" w:rsidRPr="002506DD" w:rsidTr="00735DD1">
        <w:tc>
          <w:tcPr>
            <w:tcW w:w="566" w:type="dxa"/>
          </w:tcPr>
          <w:p w:rsidR="005F51C4" w:rsidRPr="002506DD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65" w:type="dxa"/>
          </w:tcPr>
          <w:p w:rsidR="005F51C4" w:rsidRPr="002506DD" w:rsidRDefault="005F51C4" w:rsidP="005F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Оформление уголков ГИА в кабинетах</w:t>
            </w:r>
          </w:p>
        </w:tc>
        <w:tc>
          <w:tcPr>
            <w:tcW w:w="2949" w:type="dxa"/>
          </w:tcPr>
          <w:p w:rsidR="005F51C4" w:rsidRPr="002506DD" w:rsidRDefault="005F51C4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5F51C4" w:rsidRPr="002506DD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  <w:tc>
          <w:tcPr>
            <w:tcW w:w="2953" w:type="dxa"/>
          </w:tcPr>
          <w:p w:rsidR="005F51C4" w:rsidRPr="002506DD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</w:p>
        </w:tc>
      </w:tr>
      <w:tr w:rsidR="00C37B8D" w:rsidRPr="002506DD" w:rsidTr="00735DD1">
        <w:tc>
          <w:tcPr>
            <w:tcW w:w="566" w:type="dxa"/>
          </w:tcPr>
          <w:p w:rsidR="005F51C4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65" w:type="dxa"/>
          </w:tcPr>
          <w:p w:rsidR="005F51C4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Практикум по з</w:t>
            </w:r>
            <w:r w:rsidR="004217F6" w:rsidRPr="002506DD">
              <w:rPr>
                <w:rFonts w:ascii="Times New Roman" w:hAnsi="Times New Roman" w:cs="Times New Roman"/>
                <w:sz w:val="28"/>
                <w:szCs w:val="28"/>
              </w:rPr>
              <w:t>аполнению бланков документации О</w:t>
            </w:r>
            <w:r w:rsidR="007A7F4C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ГЭ. ЕГЭ </w:t>
            </w:r>
          </w:p>
        </w:tc>
        <w:tc>
          <w:tcPr>
            <w:tcW w:w="2949" w:type="dxa"/>
          </w:tcPr>
          <w:p w:rsidR="005F51C4" w:rsidRPr="002506DD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Январь, апрель, май</w:t>
            </w:r>
          </w:p>
        </w:tc>
        <w:tc>
          <w:tcPr>
            <w:tcW w:w="2953" w:type="dxa"/>
          </w:tcPr>
          <w:p w:rsidR="005F51C4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B15EE">
              <w:rPr>
                <w:rFonts w:ascii="Times New Roman" w:hAnsi="Times New Roman" w:cs="Times New Roman"/>
                <w:sz w:val="28"/>
                <w:szCs w:val="28"/>
              </w:rPr>
              <w:t xml:space="preserve">ам по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УВР, учителя</w:t>
            </w:r>
          </w:p>
        </w:tc>
        <w:tc>
          <w:tcPr>
            <w:tcW w:w="2953" w:type="dxa"/>
          </w:tcPr>
          <w:p w:rsidR="005F51C4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C37B8D" w:rsidRPr="002506DD" w:rsidTr="00735DD1">
        <w:tc>
          <w:tcPr>
            <w:tcW w:w="566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65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Проведение ГИА</w:t>
            </w:r>
            <w:r w:rsidR="007A7F4C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(ОГЭ, ЕГЭ) </w:t>
            </w:r>
          </w:p>
        </w:tc>
        <w:tc>
          <w:tcPr>
            <w:tcW w:w="2949" w:type="dxa"/>
          </w:tcPr>
          <w:p w:rsidR="007B1A73" w:rsidRPr="002506DD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953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B15EE">
              <w:rPr>
                <w:rFonts w:ascii="Times New Roman" w:hAnsi="Times New Roman" w:cs="Times New Roman"/>
                <w:sz w:val="28"/>
                <w:szCs w:val="28"/>
              </w:rPr>
              <w:t xml:space="preserve">ам по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953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37B8D" w:rsidRPr="002506DD" w:rsidTr="00735DD1">
        <w:tc>
          <w:tcPr>
            <w:tcW w:w="566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65" w:type="dxa"/>
          </w:tcPr>
          <w:p w:rsidR="007B1A73" w:rsidRPr="002506DD" w:rsidRDefault="007B1A73" w:rsidP="007B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«Результаты проведения итоговой аттестации и выпуск обучающихся 9</w:t>
            </w:r>
            <w:r w:rsidR="007A7F4C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и 11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классов»</w:t>
            </w:r>
          </w:p>
        </w:tc>
        <w:tc>
          <w:tcPr>
            <w:tcW w:w="2949" w:type="dxa"/>
          </w:tcPr>
          <w:p w:rsidR="007B1A73" w:rsidRPr="002506DD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53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Директор, З</w:t>
            </w:r>
            <w:r w:rsidR="003B15EE">
              <w:rPr>
                <w:rFonts w:ascii="Times New Roman" w:hAnsi="Times New Roman" w:cs="Times New Roman"/>
                <w:sz w:val="28"/>
                <w:szCs w:val="28"/>
              </w:rPr>
              <w:t xml:space="preserve">ам по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953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C37B8D" w:rsidRPr="002506DD" w:rsidTr="00735DD1">
        <w:tc>
          <w:tcPr>
            <w:tcW w:w="14786" w:type="dxa"/>
            <w:gridSpan w:val="5"/>
          </w:tcPr>
          <w:p w:rsidR="007B1A73" w:rsidRPr="002506DD" w:rsidRDefault="007B1A73" w:rsidP="007B1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проведение промежуточной аттестации</w:t>
            </w:r>
          </w:p>
        </w:tc>
      </w:tr>
      <w:tr w:rsidR="00C37B8D" w:rsidRPr="002506DD" w:rsidTr="00735DD1">
        <w:tc>
          <w:tcPr>
            <w:tcW w:w="566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Определение форм проведения промежуточной аттестации в переводных классах</w:t>
            </w:r>
          </w:p>
        </w:tc>
        <w:tc>
          <w:tcPr>
            <w:tcW w:w="2949" w:type="dxa"/>
          </w:tcPr>
          <w:p w:rsidR="007B1A73" w:rsidRPr="002506DD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3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3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37B8D" w:rsidRPr="002506DD" w:rsidTr="00735DD1">
        <w:tc>
          <w:tcPr>
            <w:tcW w:w="566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учебных предметов, выносимых на промежуточную аттестацию</w:t>
            </w:r>
          </w:p>
        </w:tc>
        <w:tc>
          <w:tcPr>
            <w:tcW w:w="2949" w:type="dxa"/>
          </w:tcPr>
          <w:p w:rsidR="007B1A73" w:rsidRPr="002506DD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3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37B8D" w:rsidRPr="002506DD" w:rsidTr="00735DD1">
        <w:tc>
          <w:tcPr>
            <w:tcW w:w="566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6,7,8</w:t>
            </w:r>
            <w:r w:rsidR="004836D5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и 10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и их родителей с перечнем предметов, </w:t>
            </w:r>
            <w:r w:rsidR="004217F6" w:rsidRPr="002506DD">
              <w:rPr>
                <w:rFonts w:ascii="Times New Roman" w:hAnsi="Times New Roman" w:cs="Times New Roman"/>
                <w:sz w:val="28"/>
                <w:szCs w:val="28"/>
              </w:rPr>
              <w:t>определенных для экзаменов, с «П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оложением о промежуточной аттестации»</w:t>
            </w:r>
          </w:p>
        </w:tc>
        <w:tc>
          <w:tcPr>
            <w:tcW w:w="2949" w:type="dxa"/>
          </w:tcPr>
          <w:p w:rsidR="007B1A73" w:rsidRPr="002506DD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3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Лист ознакомления</w:t>
            </w:r>
          </w:p>
        </w:tc>
      </w:tr>
      <w:tr w:rsidR="00C37B8D" w:rsidRPr="002506DD" w:rsidTr="00735DD1">
        <w:tc>
          <w:tcPr>
            <w:tcW w:w="566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65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подготовке к промежуточной аттестации</w:t>
            </w:r>
          </w:p>
        </w:tc>
        <w:tc>
          <w:tcPr>
            <w:tcW w:w="2949" w:type="dxa"/>
          </w:tcPr>
          <w:p w:rsidR="007B1A73" w:rsidRPr="002506DD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53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53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37B8D" w:rsidRPr="002506DD" w:rsidTr="00735DD1">
        <w:tc>
          <w:tcPr>
            <w:tcW w:w="566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5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промежуточной аттестации </w:t>
            </w:r>
          </w:p>
        </w:tc>
        <w:tc>
          <w:tcPr>
            <w:tcW w:w="2949" w:type="dxa"/>
          </w:tcPr>
          <w:p w:rsidR="007B1A73" w:rsidRPr="002506DD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3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Директор, ЗУВР</w:t>
            </w:r>
          </w:p>
        </w:tc>
        <w:tc>
          <w:tcPr>
            <w:tcW w:w="2953" w:type="dxa"/>
          </w:tcPr>
          <w:p w:rsidR="007B1A73" w:rsidRPr="002506DD" w:rsidRDefault="007A7F4C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Приказ, </w:t>
            </w:r>
            <w:r w:rsidR="007B1A73"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37B8D" w:rsidRPr="002506DD" w:rsidTr="00735DD1">
        <w:tc>
          <w:tcPr>
            <w:tcW w:w="566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5" w:type="dxa"/>
          </w:tcPr>
          <w:p w:rsidR="007B1A73" w:rsidRPr="002506DD" w:rsidRDefault="004217F6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«О</w:t>
            </w:r>
            <w:r w:rsidR="007B1A73" w:rsidRPr="002506DD">
              <w:rPr>
                <w:rFonts w:ascii="Times New Roman" w:hAnsi="Times New Roman" w:cs="Times New Roman"/>
                <w:sz w:val="28"/>
                <w:szCs w:val="28"/>
              </w:rPr>
              <w:t>б итогах промежуточной аттестации»</w:t>
            </w:r>
          </w:p>
        </w:tc>
        <w:tc>
          <w:tcPr>
            <w:tcW w:w="2949" w:type="dxa"/>
          </w:tcPr>
          <w:p w:rsidR="007B1A73" w:rsidRPr="002506DD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53" w:type="dxa"/>
          </w:tcPr>
          <w:p w:rsidR="007B1A73" w:rsidRPr="002506DD" w:rsidRDefault="007B1A73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Директор, ЗУВР</w:t>
            </w:r>
          </w:p>
        </w:tc>
        <w:tc>
          <w:tcPr>
            <w:tcW w:w="2953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C37B8D" w:rsidRPr="002506DD" w:rsidTr="00735DD1">
        <w:tc>
          <w:tcPr>
            <w:tcW w:w="14786" w:type="dxa"/>
            <w:gridSpan w:val="5"/>
          </w:tcPr>
          <w:p w:rsidR="007B1A73" w:rsidRPr="002506DD" w:rsidRDefault="007B1A73" w:rsidP="007B1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обучающимися, имеющими низкую учебную мотивацию</w:t>
            </w:r>
          </w:p>
        </w:tc>
      </w:tr>
      <w:tr w:rsidR="00C37B8D" w:rsidRPr="002506DD" w:rsidTr="00735DD1">
        <w:tc>
          <w:tcPr>
            <w:tcW w:w="566" w:type="dxa"/>
          </w:tcPr>
          <w:p w:rsidR="007B1A73" w:rsidRPr="002506DD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7B1A73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обучающихся, имеющих «группу риска»</w:t>
            </w:r>
          </w:p>
        </w:tc>
        <w:tc>
          <w:tcPr>
            <w:tcW w:w="2949" w:type="dxa"/>
          </w:tcPr>
          <w:p w:rsidR="007B1A73" w:rsidRPr="002506DD" w:rsidRDefault="000436C7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3" w:type="dxa"/>
          </w:tcPr>
          <w:p w:rsidR="007B1A73" w:rsidRPr="002506DD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7B1A73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37B8D" w:rsidRPr="002506DD" w:rsidTr="00735DD1">
        <w:tc>
          <w:tcPr>
            <w:tcW w:w="566" w:type="dxa"/>
          </w:tcPr>
          <w:p w:rsidR="007B1A73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7B1A73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дополнительного образования</w:t>
            </w:r>
          </w:p>
        </w:tc>
        <w:tc>
          <w:tcPr>
            <w:tcW w:w="2949" w:type="dxa"/>
          </w:tcPr>
          <w:p w:rsidR="007B1A73" w:rsidRPr="002506DD" w:rsidRDefault="000436C7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3" w:type="dxa"/>
          </w:tcPr>
          <w:p w:rsidR="007B1A73" w:rsidRPr="002506DD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953" w:type="dxa"/>
          </w:tcPr>
          <w:p w:rsidR="007B1A73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37B8D" w:rsidRPr="002506DD" w:rsidTr="00735DD1">
        <w:tc>
          <w:tcPr>
            <w:tcW w:w="566" w:type="dxa"/>
          </w:tcPr>
          <w:p w:rsidR="007B1A73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</w:tcPr>
          <w:p w:rsidR="007B1A73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затруднений, препятствующих усвоению учебного материала</w:t>
            </w:r>
          </w:p>
        </w:tc>
        <w:tc>
          <w:tcPr>
            <w:tcW w:w="2949" w:type="dxa"/>
          </w:tcPr>
          <w:p w:rsidR="007B1A73" w:rsidRPr="002506DD" w:rsidRDefault="000436C7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3" w:type="dxa"/>
          </w:tcPr>
          <w:p w:rsidR="007B1A73" w:rsidRPr="002506DD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53" w:type="dxa"/>
          </w:tcPr>
          <w:p w:rsidR="007B1A73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37B8D" w:rsidRPr="002506DD" w:rsidTr="00735DD1">
        <w:tc>
          <w:tcPr>
            <w:tcW w:w="566" w:type="dxa"/>
          </w:tcPr>
          <w:p w:rsidR="000436C7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</w:tcPr>
          <w:p w:rsidR="000436C7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Обеспечение дифференцированного подхода в обучении кадетов</w:t>
            </w:r>
          </w:p>
        </w:tc>
        <w:tc>
          <w:tcPr>
            <w:tcW w:w="2949" w:type="dxa"/>
          </w:tcPr>
          <w:p w:rsidR="000436C7" w:rsidRPr="002506DD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3" w:type="dxa"/>
          </w:tcPr>
          <w:p w:rsidR="000436C7" w:rsidRPr="002506DD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53" w:type="dxa"/>
          </w:tcPr>
          <w:p w:rsidR="000436C7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C37B8D" w:rsidRPr="002506DD" w:rsidTr="00735DD1">
        <w:tc>
          <w:tcPr>
            <w:tcW w:w="566" w:type="dxa"/>
          </w:tcPr>
          <w:p w:rsidR="000436C7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5" w:type="dxa"/>
          </w:tcPr>
          <w:p w:rsidR="000436C7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консультаций для родителей</w:t>
            </w:r>
          </w:p>
        </w:tc>
        <w:tc>
          <w:tcPr>
            <w:tcW w:w="2949" w:type="dxa"/>
          </w:tcPr>
          <w:p w:rsidR="000436C7" w:rsidRPr="002506DD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3" w:type="dxa"/>
          </w:tcPr>
          <w:p w:rsidR="000436C7" w:rsidRPr="002506DD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Педагоги, психолог, классные руководители</w:t>
            </w:r>
          </w:p>
        </w:tc>
        <w:tc>
          <w:tcPr>
            <w:tcW w:w="2953" w:type="dxa"/>
          </w:tcPr>
          <w:p w:rsidR="000436C7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37B8D" w:rsidRPr="002506DD" w:rsidTr="00735DD1">
        <w:tc>
          <w:tcPr>
            <w:tcW w:w="14786" w:type="dxa"/>
            <w:gridSpan w:val="5"/>
          </w:tcPr>
          <w:p w:rsidR="000436C7" w:rsidRPr="002506DD" w:rsidRDefault="000436C7" w:rsidP="00043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обучающимися, имеющими более высокий уровень развития учебно-познавательной деятельности</w:t>
            </w:r>
          </w:p>
        </w:tc>
      </w:tr>
      <w:tr w:rsidR="00C37B8D" w:rsidRPr="002506DD" w:rsidTr="00735DD1">
        <w:tc>
          <w:tcPr>
            <w:tcW w:w="566" w:type="dxa"/>
          </w:tcPr>
          <w:p w:rsidR="000436C7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0436C7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образовательных потребностей кадетов</w:t>
            </w:r>
          </w:p>
        </w:tc>
        <w:tc>
          <w:tcPr>
            <w:tcW w:w="2949" w:type="dxa"/>
          </w:tcPr>
          <w:p w:rsidR="000436C7" w:rsidRPr="002506DD" w:rsidRDefault="000436C7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3" w:type="dxa"/>
          </w:tcPr>
          <w:p w:rsidR="000436C7" w:rsidRPr="002506DD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0436C7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</w:t>
            </w:r>
          </w:p>
        </w:tc>
      </w:tr>
      <w:tr w:rsidR="00C37B8D" w:rsidRPr="002506DD" w:rsidTr="00735DD1">
        <w:tc>
          <w:tcPr>
            <w:tcW w:w="566" w:type="dxa"/>
          </w:tcPr>
          <w:p w:rsidR="000436C7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0436C7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программ, спецкурсов,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элективных курсов, факультативов и объединений дополнительного образования</w:t>
            </w:r>
          </w:p>
        </w:tc>
        <w:tc>
          <w:tcPr>
            <w:tcW w:w="2949" w:type="dxa"/>
          </w:tcPr>
          <w:p w:rsidR="000436C7" w:rsidRPr="002506DD" w:rsidRDefault="004836D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953" w:type="dxa"/>
          </w:tcPr>
          <w:p w:rsidR="000436C7" w:rsidRPr="002506DD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53" w:type="dxa"/>
          </w:tcPr>
          <w:p w:rsidR="000436C7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C37B8D" w:rsidRPr="002506DD" w:rsidTr="00735DD1">
        <w:tc>
          <w:tcPr>
            <w:tcW w:w="566" w:type="dxa"/>
          </w:tcPr>
          <w:p w:rsidR="000436C7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65" w:type="dxa"/>
          </w:tcPr>
          <w:p w:rsidR="000436C7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данный «Одаренный детей»</w:t>
            </w:r>
          </w:p>
        </w:tc>
        <w:tc>
          <w:tcPr>
            <w:tcW w:w="2949" w:type="dxa"/>
          </w:tcPr>
          <w:p w:rsidR="000436C7" w:rsidRPr="002506DD" w:rsidRDefault="000436C7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0436C7" w:rsidRPr="002506DD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0436C7" w:rsidRPr="002506DD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</w:p>
        </w:tc>
      </w:tr>
      <w:tr w:rsidR="00C37B8D" w:rsidRPr="002506DD" w:rsidTr="00735DD1">
        <w:tc>
          <w:tcPr>
            <w:tcW w:w="566" w:type="dxa"/>
          </w:tcPr>
          <w:p w:rsidR="00461762" w:rsidRPr="002506DD" w:rsidRDefault="0046176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</w:tcPr>
          <w:p w:rsidR="00461762" w:rsidRPr="002506DD" w:rsidRDefault="0046176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районных, областных, всероссийских научно-исследовательских конференциях </w:t>
            </w:r>
          </w:p>
        </w:tc>
        <w:tc>
          <w:tcPr>
            <w:tcW w:w="2949" w:type="dxa"/>
          </w:tcPr>
          <w:p w:rsidR="00461762" w:rsidRPr="002506DD" w:rsidRDefault="00461762" w:rsidP="006B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461762" w:rsidRPr="002506DD" w:rsidRDefault="00461762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ЗУВР</w:t>
            </w:r>
          </w:p>
        </w:tc>
        <w:tc>
          <w:tcPr>
            <w:tcW w:w="2953" w:type="dxa"/>
          </w:tcPr>
          <w:p w:rsidR="00461762" w:rsidRPr="002506DD" w:rsidRDefault="0046176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C37B8D" w:rsidRPr="002506DD" w:rsidTr="00735DD1">
        <w:tc>
          <w:tcPr>
            <w:tcW w:w="566" w:type="dxa"/>
          </w:tcPr>
          <w:p w:rsidR="00461762" w:rsidRPr="002506DD" w:rsidRDefault="0046176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5" w:type="dxa"/>
          </w:tcPr>
          <w:p w:rsidR="00461762" w:rsidRPr="002506DD" w:rsidRDefault="00461762" w:rsidP="0002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олимпиадах, включенных в ежегодный проект приказа Минобрнауки России «Об утверждения Перечня олимпиад школьник</w:t>
            </w:r>
            <w:r w:rsidR="004217F6" w:rsidRPr="002506D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023FAB" w:rsidRPr="002506DD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949" w:type="dxa"/>
          </w:tcPr>
          <w:p w:rsidR="00461762" w:rsidRPr="002506DD" w:rsidRDefault="00461762" w:rsidP="006B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461762" w:rsidRPr="002506DD" w:rsidRDefault="00461762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ЗУВР, учителя-предметники</w:t>
            </w:r>
          </w:p>
        </w:tc>
        <w:tc>
          <w:tcPr>
            <w:tcW w:w="2953" w:type="dxa"/>
          </w:tcPr>
          <w:p w:rsidR="00461762" w:rsidRPr="002506DD" w:rsidRDefault="00461762" w:rsidP="006B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C37B8D" w:rsidRPr="002506DD" w:rsidTr="00735DD1">
        <w:tc>
          <w:tcPr>
            <w:tcW w:w="14786" w:type="dxa"/>
            <w:gridSpan w:val="5"/>
          </w:tcPr>
          <w:p w:rsidR="00461762" w:rsidRPr="002506DD" w:rsidRDefault="00461762" w:rsidP="00461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чтения</w:t>
            </w:r>
          </w:p>
        </w:tc>
      </w:tr>
      <w:tr w:rsidR="00C37B8D" w:rsidRPr="002506DD" w:rsidTr="00735DD1">
        <w:tc>
          <w:tcPr>
            <w:tcW w:w="566" w:type="dxa"/>
          </w:tcPr>
          <w:p w:rsidR="00461762" w:rsidRPr="002506DD" w:rsidRDefault="0046176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461762" w:rsidRPr="002506DD" w:rsidRDefault="00D5150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</w:t>
            </w:r>
          </w:p>
        </w:tc>
        <w:tc>
          <w:tcPr>
            <w:tcW w:w="2949" w:type="dxa"/>
          </w:tcPr>
          <w:p w:rsidR="00461762" w:rsidRPr="002506DD" w:rsidRDefault="00D51502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Втечение года</w:t>
            </w:r>
          </w:p>
        </w:tc>
        <w:tc>
          <w:tcPr>
            <w:tcW w:w="2953" w:type="dxa"/>
          </w:tcPr>
          <w:p w:rsidR="00461762" w:rsidRPr="002506DD" w:rsidRDefault="00D51502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953" w:type="dxa"/>
          </w:tcPr>
          <w:p w:rsidR="00461762" w:rsidRPr="002506DD" w:rsidRDefault="00D5150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</w:p>
        </w:tc>
      </w:tr>
      <w:tr w:rsidR="00461762" w:rsidRPr="002506DD" w:rsidTr="00735DD1">
        <w:tc>
          <w:tcPr>
            <w:tcW w:w="566" w:type="dxa"/>
          </w:tcPr>
          <w:p w:rsidR="00461762" w:rsidRPr="002506DD" w:rsidRDefault="00D5150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461762" w:rsidRPr="002506DD" w:rsidRDefault="00D5150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Проведение обзоров литературы</w:t>
            </w:r>
          </w:p>
        </w:tc>
        <w:tc>
          <w:tcPr>
            <w:tcW w:w="2949" w:type="dxa"/>
          </w:tcPr>
          <w:p w:rsidR="00461762" w:rsidRPr="002506DD" w:rsidRDefault="00D51502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461762" w:rsidRPr="002506DD" w:rsidRDefault="00D51502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953" w:type="dxa"/>
          </w:tcPr>
          <w:p w:rsidR="00461762" w:rsidRPr="002506DD" w:rsidRDefault="0046176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2C9" w:rsidRPr="002506DD" w:rsidRDefault="001042C9" w:rsidP="001042C9">
      <w:pPr>
        <w:rPr>
          <w:rFonts w:ascii="Times New Roman" w:hAnsi="Times New Roman" w:cs="Times New Roman"/>
          <w:sz w:val="28"/>
          <w:szCs w:val="28"/>
        </w:rPr>
      </w:pPr>
    </w:p>
    <w:p w:rsidR="003B15EE" w:rsidRDefault="003B15EE" w:rsidP="00D51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02" w:rsidRDefault="00D51502" w:rsidP="00D51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 xml:space="preserve">4.2.План методической работы корпуса на </w:t>
      </w:r>
      <w:r w:rsidR="00FC4F66">
        <w:rPr>
          <w:rFonts w:ascii="Times New Roman" w:hAnsi="Times New Roman" w:cs="Times New Roman"/>
          <w:b/>
          <w:sz w:val="28"/>
          <w:szCs w:val="28"/>
        </w:rPr>
        <w:t>2022-2023</w:t>
      </w:r>
      <w:r w:rsidRPr="002506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64FE1" w:rsidRDefault="00C64FE1" w:rsidP="00DB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4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Методическая тема:</w:t>
      </w:r>
      <w:r w:rsidRPr="00C64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«Формирование смыслового чтения – необходимое условие развития функциональной грамотности».</w:t>
      </w:r>
    </w:p>
    <w:p w:rsidR="008804C3" w:rsidRPr="00C64FE1" w:rsidRDefault="008804C3" w:rsidP="0088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4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</w:t>
      </w:r>
      <w:r w:rsidRPr="00C64FE1">
        <w:rPr>
          <w:rFonts w:ascii="Times New Roman" w:eastAsia="Times New Roman" w:hAnsi="Times New Roman" w:cs="Times New Roman"/>
          <w:color w:val="000000"/>
          <w:sz w:val="28"/>
          <w:szCs w:val="28"/>
        </w:rPr>
        <w:t>: непрерывное совершенствование профессиональной компетентности учителей как условие реализации цели обеспечения изменений в содержании и организации образовательного процесса, способствующих формированию общеучебных умений и навыков школьников.</w:t>
      </w:r>
    </w:p>
    <w:p w:rsidR="00C64FE1" w:rsidRPr="008804C3" w:rsidRDefault="00C64FE1" w:rsidP="00C6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880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Задачи:</w:t>
      </w:r>
    </w:p>
    <w:p w:rsidR="00C64FE1" w:rsidRPr="00C64FE1" w:rsidRDefault="00C64FE1" w:rsidP="0059252F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FE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обучения и преподавания, направленных на индивидуальный подход к обучающимся.</w:t>
      </w:r>
    </w:p>
    <w:p w:rsidR="00C64FE1" w:rsidRPr="00C64FE1" w:rsidRDefault="00C64FE1" w:rsidP="0059252F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FE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методической помощи по повышению профессиональной компетентности.</w:t>
      </w:r>
    </w:p>
    <w:p w:rsidR="00C64FE1" w:rsidRPr="00C64FE1" w:rsidRDefault="00C64FE1" w:rsidP="0059252F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FE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воспитательного процесса, работа с одаренными, слабоуспевающими, неуспевающими, трудными детьми (дифференциация).</w:t>
      </w:r>
    </w:p>
    <w:p w:rsidR="00C64FE1" w:rsidRPr="00C64FE1" w:rsidRDefault="00C64FE1" w:rsidP="0059252F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FE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здоровью учащихся на уровне начального, основного и среднего общего образования на основе взаимодействия педагогов и социальных служб (на основе программы развития школы).</w:t>
      </w:r>
    </w:p>
    <w:p w:rsidR="00C64FE1" w:rsidRPr="00C64FE1" w:rsidRDefault="00C64FE1" w:rsidP="0059252F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FE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и обновление информационной базы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107"/>
        <w:gridCol w:w="2126"/>
        <w:gridCol w:w="2674"/>
        <w:gridCol w:w="1859"/>
        <w:gridCol w:w="2454"/>
      </w:tblGrid>
      <w:tr w:rsidR="00023FAB" w:rsidRPr="002506DD" w:rsidTr="00023FAB">
        <w:tc>
          <w:tcPr>
            <w:tcW w:w="566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7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126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услуги</w:t>
            </w:r>
          </w:p>
        </w:tc>
        <w:tc>
          <w:tcPr>
            <w:tcW w:w="2674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Форма исполнения</w:t>
            </w:r>
          </w:p>
        </w:tc>
        <w:tc>
          <w:tcPr>
            <w:tcW w:w="1859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54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23FAB" w:rsidRPr="002506DD" w:rsidTr="00023FAB">
        <w:tc>
          <w:tcPr>
            <w:tcW w:w="566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7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Использование ИКТ в образовательном процессе</w:t>
            </w:r>
          </w:p>
        </w:tc>
        <w:tc>
          <w:tcPr>
            <w:tcW w:w="2126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674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59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</w:tr>
      <w:tr w:rsidR="00023FAB" w:rsidRPr="002506DD" w:rsidTr="00023FAB">
        <w:tc>
          <w:tcPr>
            <w:tcW w:w="566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7" w:type="dxa"/>
          </w:tcPr>
          <w:p w:rsidR="00D51502" w:rsidRPr="002506DD" w:rsidRDefault="00D51502" w:rsidP="0060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в условиях </w:t>
            </w:r>
            <w:r w:rsidR="00606672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126" w:type="dxa"/>
          </w:tcPr>
          <w:p w:rsidR="00D51502" w:rsidRPr="002506DD" w:rsidRDefault="00D5150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674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Курсы ИПК и ПРО РО</w:t>
            </w:r>
            <w:r w:rsidR="004836D5" w:rsidRPr="002506DD">
              <w:rPr>
                <w:rFonts w:ascii="Times New Roman" w:hAnsi="Times New Roman" w:cs="Times New Roman"/>
                <w:sz w:val="28"/>
                <w:szCs w:val="28"/>
              </w:rPr>
              <w:t>, дистанционной обучение</w:t>
            </w:r>
          </w:p>
        </w:tc>
        <w:tc>
          <w:tcPr>
            <w:tcW w:w="1859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</w:tr>
      <w:tr w:rsidR="00023FAB" w:rsidRPr="002506DD" w:rsidTr="00023FAB">
        <w:tc>
          <w:tcPr>
            <w:tcW w:w="566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7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="004217F6" w:rsidRPr="002506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щение и представление опыта р</w:t>
            </w:r>
            <w:r w:rsidR="004217F6" w:rsidRPr="002506DD">
              <w:rPr>
                <w:rFonts w:ascii="Times New Roman" w:hAnsi="Times New Roman" w:cs="Times New Roman"/>
                <w:sz w:val="28"/>
                <w:szCs w:val="28"/>
              </w:rPr>
              <w:t>аботы через участие в конкурсах,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конференциях</w:t>
            </w:r>
          </w:p>
        </w:tc>
        <w:tc>
          <w:tcPr>
            <w:tcW w:w="2126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 корпуса</w:t>
            </w:r>
          </w:p>
        </w:tc>
        <w:tc>
          <w:tcPr>
            <w:tcW w:w="2674" w:type="dxa"/>
          </w:tcPr>
          <w:p w:rsidR="00D51502" w:rsidRPr="002506DD" w:rsidRDefault="004217F6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Семинары, конкурсы,</w:t>
            </w:r>
            <w:r w:rsidR="00D51502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конференции, тематические пед. советы</w:t>
            </w:r>
          </w:p>
        </w:tc>
        <w:tc>
          <w:tcPr>
            <w:tcW w:w="1859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ЗУВР, ЗВР</w:t>
            </w:r>
          </w:p>
        </w:tc>
      </w:tr>
      <w:tr w:rsidR="00023FAB" w:rsidRPr="00023FAB" w:rsidTr="00023FAB">
        <w:tc>
          <w:tcPr>
            <w:tcW w:w="566" w:type="dxa"/>
          </w:tcPr>
          <w:p w:rsidR="00D51502" w:rsidRPr="00B66172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7" w:type="dxa"/>
          </w:tcPr>
          <w:p w:rsidR="00D51502" w:rsidRPr="00B66172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72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кадров</w:t>
            </w:r>
          </w:p>
        </w:tc>
        <w:tc>
          <w:tcPr>
            <w:tcW w:w="2126" w:type="dxa"/>
          </w:tcPr>
          <w:p w:rsidR="00D51502" w:rsidRPr="00B66172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72">
              <w:rPr>
                <w:rFonts w:ascii="Times New Roman" w:hAnsi="Times New Roman" w:cs="Times New Roman"/>
                <w:sz w:val="28"/>
                <w:szCs w:val="28"/>
              </w:rPr>
              <w:t xml:space="preserve">Аттестующиеся </w:t>
            </w:r>
            <w:r w:rsidRPr="00B66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2674" w:type="dxa"/>
          </w:tcPr>
          <w:p w:rsidR="00D51502" w:rsidRPr="00B66172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Анкетирование, </w:t>
            </w:r>
            <w:r w:rsidRPr="00B66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1859" w:type="dxa"/>
          </w:tcPr>
          <w:p w:rsidR="00D51502" w:rsidRPr="00B66172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B66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54" w:type="dxa"/>
          </w:tcPr>
          <w:p w:rsidR="00D51502" w:rsidRPr="00B66172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ЗУВР</w:t>
            </w:r>
          </w:p>
        </w:tc>
      </w:tr>
      <w:tr w:rsidR="00023FAB" w:rsidRPr="002506DD" w:rsidTr="00023FAB">
        <w:tc>
          <w:tcPr>
            <w:tcW w:w="566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7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работы в рамках всероссийской образовательной сети</w:t>
            </w:r>
          </w:p>
        </w:tc>
        <w:tc>
          <w:tcPr>
            <w:tcW w:w="2126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классные руководители, воспитатели</w:t>
            </w:r>
          </w:p>
        </w:tc>
        <w:tc>
          <w:tcPr>
            <w:tcW w:w="2674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участниками программы</w:t>
            </w:r>
          </w:p>
        </w:tc>
        <w:tc>
          <w:tcPr>
            <w:tcW w:w="1859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 корпуса</w:t>
            </w:r>
          </w:p>
        </w:tc>
      </w:tr>
      <w:tr w:rsidR="00023FAB" w:rsidRPr="002506DD" w:rsidTr="00023FAB">
        <w:tc>
          <w:tcPr>
            <w:tcW w:w="566" w:type="dxa"/>
          </w:tcPr>
          <w:p w:rsidR="00D51502" w:rsidRPr="002506DD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7" w:type="dxa"/>
          </w:tcPr>
          <w:p w:rsidR="00D51502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деятельности МО</w:t>
            </w:r>
          </w:p>
        </w:tc>
        <w:tc>
          <w:tcPr>
            <w:tcW w:w="2126" w:type="dxa"/>
          </w:tcPr>
          <w:p w:rsidR="00D51502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674" w:type="dxa"/>
          </w:tcPr>
          <w:p w:rsidR="00D51502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Заседание МС</w:t>
            </w:r>
          </w:p>
        </w:tc>
        <w:tc>
          <w:tcPr>
            <w:tcW w:w="1859" w:type="dxa"/>
          </w:tcPr>
          <w:p w:rsidR="00D51502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ЗУВР, МС</w:t>
            </w:r>
          </w:p>
        </w:tc>
      </w:tr>
      <w:tr w:rsidR="00023FAB" w:rsidRPr="002506DD" w:rsidTr="00023FAB">
        <w:tc>
          <w:tcPr>
            <w:tcW w:w="566" w:type="dxa"/>
          </w:tcPr>
          <w:p w:rsidR="00D51502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7" w:type="dxa"/>
          </w:tcPr>
          <w:p w:rsidR="00D51502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Написание индивидуальных образовательных программ</w:t>
            </w:r>
          </w:p>
        </w:tc>
        <w:tc>
          <w:tcPr>
            <w:tcW w:w="2126" w:type="dxa"/>
          </w:tcPr>
          <w:p w:rsidR="00D51502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74" w:type="dxa"/>
          </w:tcPr>
          <w:p w:rsidR="00D51502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Курсы ПК, индивидуальные консультации</w:t>
            </w:r>
          </w:p>
        </w:tc>
        <w:tc>
          <w:tcPr>
            <w:tcW w:w="1859" w:type="dxa"/>
          </w:tcPr>
          <w:p w:rsidR="00D51502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ЗУВР,МС</w:t>
            </w:r>
          </w:p>
        </w:tc>
      </w:tr>
      <w:tr w:rsidR="00023FAB" w:rsidRPr="002506DD" w:rsidTr="00023FAB">
        <w:tc>
          <w:tcPr>
            <w:tcW w:w="566" w:type="dxa"/>
          </w:tcPr>
          <w:p w:rsidR="00D51502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7" w:type="dxa"/>
          </w:tcPr>
          <w:p w:rsidR="00D51502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подготовке публикуемых материалов</w:t>
            </w:r>
          </w:p>
        </w:tc>
        <w:tc>
          <w:tcPr>
            <w:tcW w:w="2126" w:type="dxa"/>
          </w:tcPr>
          <w:p w:rsidR="00D51502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74" w:type="dxa"/>
          </w:tcPr>
          <w:p w:rsidR="00D51502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1859" w:type="dxa"/>
          </w:tcPr>
          <w:p w:rsidR="00D51502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023FAB" w:rsidRPr="002506DD" w:rsidTr="00023FAB">
        <w:tc>
          <w:tcPr>
            <w:tcW w:w="566" w:type="dxa"/>
          </w:tcPr>
          <w:p w:rsidR="00E8119F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7" w:type="dxa"/>
          </w:tcPr>
          <w:p w:rsidR="00E8119F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Оказание помощи при подготовке материалов к творческим конкурсам, открытым занятиям</w:t>
            </w:r>
          </w:p>
        </w:tc>
        <w:tc>
          <w:tcPr>
            <w:tcW w:w="2126" w:type="dxa"/>
          </w:tcPr>
          <w:p w:rsidR="00E8119F" w:rsidRPr="002506DD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74" w:type="dxa"/>
          </w:tcPr>
          <w:p w:rsidR="00E8119F" w:rsidRPr="002506DD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1859" w:type="dxa"/>
          </w:tcPr>
          <w:p w:rsidR="00E8119F" w:rsidRPr="002506DD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E8119F" w:rsidRPr="002506DD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023FAB" w:rsidRPr="002506DD" w:rsidTr="00023FAB">
        <w:tc>
          <w:tcPr>
            <w:tcW w:w="566" w:type="dxa"/>
          </w:tcPr>
          <w:p w:rsidR="00E8119F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7" w:type="dxa"/>
          </w:tcPr>
          <w:p w:rsidR="00E8119F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Самопрезентация педагогов (обобщение и представление опыта на различных уровнях)</w:t>
            </w:r>
          </w:p>
        </w:tc>
        <w:tc>
          <w:tcPr>
            <w:tcW w:w="2126" w:type="dxa"/>
          </w:tcPr>
          <w:p w:rsidR="00E8119F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74" w:type="dxa"/>
          </w:tcPr>
          <w:p w:rsidR="00E8119F" w:rsidRPr="002506DD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1859" w:type="dxa"/>
          </w:tcPr>
          <w:p w:rsidR="00E8119F" w:rsidRPr="002506DD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E8119F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ЗУВР, МС, Руководители МО</w:t>
            </w:r>
          </w:p>
        </w:tc>
      </w:tr>
      <w:tr w:rsidR="00023FAB" w:rsidRPr="002506DD" w:rsidTr="00023FAB">
        <w:tc>
          <w:tcPr>
            <w:tcW w:w="566" w:type="dxa"/>
          </w:tcPr>
          <w:p w:rsidR="00E8119F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7" w:type="dxa"/>
          </w:tcPr>
          <w:p w:rsidR="00E8119F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Создание коллекции «Мультимедиапрезентации для уроков»</w:t>
            </w:r>
          </w:p>
        </w:tc>
        <w:tc>
          <w:tcPr>
            <w:tcW w:w="2126" w:type="dxa"/>
          </w:tcPr>
          <w:p w:rsidR="00E8119F" w:rsidRPr="002506DD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74" w:type="dxa"/>
          </w:tcPr>
          <w:p w:rsidR="00E8119F" w:rsidRPr="002506DD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1859" w:type="dxa"/>
          </w:tcPr>
          <w:p w:rsidR="00E8119F" w:rsidRPr="002506DD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E8119F" w:rsidRPr="002506DD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ЗУВР, МС, Руководители МО</w:t>
            </w:r>
          </w:p>
        </w:tc>
      </w:tr>
    </w:tbl>
    <w:p w:rsidR="00D92B07" w:rsidRDefault="00D92B07" w:rsidP="00606672">
      <w:pPr>
        <w:rPr>
          <w:rFonts w:ascii="Times New Roman" w:hAnsi="Times New Roman" w:cs="Times New Roman"/>
          <w:b/>
          <w:sz w:val="28"/>
          <w:szCs w:val="28"/>
        </w:rPr>
      </w:pPr>
    </w:p>
    <w:p w:rsidR="00D92B07" w:rsidRPr="002506DD" w:rsidRDefault="00DB7F65" w:rsidP="00DB7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D92B07" w:rsidRPr="002506DD">
        <w:rPr>
          <w:rFonts w:ascii="Times New Roman" w:hAnsi="Times New Roman" w:cs="Times New Roman"/>
          <w:b/>
          <w:sz w:val="28"/>
          <w:szCs w:val="28"/>
        </w:rPr>
        <w:t>Планирование мероприятий по направлениям методической работы</w:t>
      </w:r>
    </w:p>
    <w:p w:rsidR="00B66172" w:rsidRDefault="00D92B07" w:rsidP="00B66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 xml:space="preserve">Аналитико-диагностическая </w:t>
      </w:r>
      <w:r w:rsidR="0004016A" w:rsidRPr="002506DD">
        <w:rPr>
          <w:rFonts w:ascii="Times New Roman" w:hAnsi="Times New Roman" w:cs="Times New Roman"/>
          <w:b/>
          <w:sz w:val="28"/>
          <w:szCs w:val="28"/>
        </w:rPr>
        <w:t>и информационная деятельность</w:t>
      </w:r>
    </w:p>
    <w:p w:rsidR="00D92B07" w:rsidRPr="002506DD" w:rsidRDefault="00D92B07" w:rsidP="00B66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6378"/>
        <w:gridCol w:w="1418"/>
        <w:gridCol w:w="1559"/>
        <w:gridCol w:w="1559"/>
        <w:gridCol w:w="1637"/>
      </w:tblGrid>
      <w:tr w:rsidR="00023FAB" w:rsidRPr="002506DD" w:rsidTr="00023FAB">
        <w:tc>
          <w:tcPr>
            <w:tcW w:w="675" w:type="dxa"/>
            <w:vMerge w:val="restart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4111" w:type="dxa"/>
            <w:gridSpan w:val="6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023FAB" w:rsidRPr="002506DD" w:rsidTr="00023FAB">
        <w:tc>
          <w:tcPr>
            <w:tcW w:w="675" w:type="dxa"/>
            <w:vMerge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методической услуги</w:t>
            </w:r>
          </w:p>
        </w:tc>
        <w:tc>
          <w:tcPr>
            <w:tcW w:w="6378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продукт</w:t>
            </w:r>
          </w:p>
        </w:tc>
        <w:tc>
          <w:tcPr>
            <w:tcW w:w="1559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1559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637" w:type="dxa"/>
          </w:tcPr>
          <w:p w:rsidR="00E168FA" w:rsidRPr="002506DD" w:rsidRDefault="00892E52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23FAB" w:rsidRPr="002506DD" w:rsidTr="00023FAB">
        <w:tc>
          <w:tcPr>
            <w:tcW w:w="675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E168FA" w:rsidRPr="002506DD" w:rsidRDefault="004217F6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68FA" w:rsidRPr="002506DD">
              <w:rPr>
                <w:rFonts w:ascii="Times New Roman" w:hAnsi="Times New Roman" w:cs="Times New Roman"/>
                <w:sz w:val="28"/>
                <w:szCs w:val="28"/>
              </w:rPr>
              <w:t>нкетирование</w:t>
            </w:r>
          </w:p>
        </w:tc>
        <w:tc>
          <w:tcPr>
            <w:tcW w:w="6378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«Анализ кадрового состава, УМК, программ»</w:t>
            </w:r>
          </w:p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«Соотношение кадрового состава по стажу, категории»</w:t>
            </w:r>
          </w:p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</w:tc>
        <w:tc>
          <w:tcPr>
            <w:tcW w:w="1559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37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ЗУВР, МС, МО</w:t>
            </w:r>
          </w:p>
        </w:tc>
      </w:tr>
      <w:tr w:rsidR="00023FAB" w:rsidRPr="002506DD" w:rsidTr="00023FAB">
        <w:tc>
          <w:tcPr>
            <w:tcW w:w="675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6378" w:type="dxa"/>
          </w:tcPr>
          <w:p w:rsidR="00E168FA" w:rsidRPr="002506DD" w:rsidRDefault="00E168FA" w:rsidP="0002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повышении квалификации учителей в </w:t>
            </w:r>
            <w:r w:rsidR="00DB7F65">
              <w:rPr>
                <w:rFonts w:ascii="Times New Roman" w:hAnsi="Times New Roman" w:cs="Times New Roman"/>
                <w:sz w:val="28"/>
                <w:szCs w:val="28"/>
              </w:rPr>
              <w:t xml:space="preserve">2023-2024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</w:p>
        </w:tc>
        <w:tc>
          <w:tcPr>
            <w:tcW w:w="1418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Планирование МР</w:t>
            </w:r>
          </w:p>
        </w:tc>
        <w:tc>
          <w:tcPr>
            <w:tcW w:w="1559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559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37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ЗУМР, МС,МО</w:t>
            </w:r>
          </w:p>
        </w:tc>
      </w:tr>
      <w:tr w:rsidR="00023FAB" w:rsidRPr="002506DD" w:rsidTr="00023FAB">
        <w:tc>
          <w:tcPr>
            <w:tcW w:w="675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6378" w:type="dxa"/>
          </w:tcPr>
          <w:p w:rsidR="00E168FA" w:rsidRPr="002506DD" w:rsidRDefault="00E168FA" w:rsidP="0002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МС и МО на </w:t>
            </w:r>
            <w:r w:rsidR="00DB7F65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418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E168FA" w:rsidRPr="002506DD" w:rsidRDefault="00E168FA" w:rsidP="00E1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</w:t>
            </w:r>
          </w:p>
        </w:tc>
        <w:tc>
          <w:tcPr>
            <w:tcW w:w="1559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37" w:type="dxa"/>
          </w:tcPr>
          <w:p w:rsidR="00E168FA" w:rsidRPr="002506DD" w:rsidRDefault="00E168F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</w:t>
            </w:r>
          </w:p>
        </w:tc>
      </w:tr>
      <w:tr w:rsidR="00023FAB" w:rsidRPr="002506DD" w:rsidTr="00023FAB">
        <w:tc>
          <w:tcPr>
            <w:tcW w:w="675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Информирование о курсах ПК, семинарах</w:t>
            </w:r>
          </w:p>
        </w:tc>
        <w:tc>
          <w:tcPr>
            <w:tcW w:w="6378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Курсы ПК в ИПК и ПРО РО и т.д., семинары</w:t>
            </w:r>
          </w:p>
        </w:tc>
        <w:tc>
          <w:tcPr>
            <w:tcW w:w="1418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План ПК</w:t>
            </w:r>
          </w:p>
        </w:tc>
        <w:tc>
          <w:tcPr>
            <w:tcW w:w="1559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Педагоги, администрация</w:t>
            </w:r>
          </w:p>
        </w:tc>
        <w:tc>
          <w:tcPr>
            <w:tcW w:w="1559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ЗУВР, МС</w:t>
            </w:r>
          </w:p>
        </w:tc>
      </w:tr>
      <w:tr w:rsidR="00023FAB" w:rsidRPr="002506DD" w:rsidTr="00023FAB">
        <w:tc>
          <w:tcPr>
            <w:tcW w:w="675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6378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 размещении материалов в информационной сети</w:t>
            </w:r>
          </w:p>
        </w:tc>
        <w:tc>
          <w:tcPr>
            <w:tcW w:w="1418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</w:tc>
        <w:tc>
          <w:tcPr>
            <w:tcW w:w="1559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ЗУВР. МС, руководители МО</w:t>
            </w:r>
          </w:p>
        </w:tc>
      </w:tr>
      <w:tr w:rsidR="00023FAB" w:rsidRPr="002506DD" w:rsidTr="00023FAB">
        <w:tc>
          <w:tcPr>
            <w:tcW w:w="675" w:type="dxa"/>
          </w:tcPr>
          <w:p w:rsidR="00E168FA" w:rsidRPr="002506DD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60" w:type="dxa"/>
          </w:tcPr>
          <w:p w:rsidR="00E168FA" w:rsidRPr="002506DD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посещенных уроков </w:t>
            </w:r>
          </w:p>
        </w:tc>
        <w:tc>
          <w:tcPr>
            <w:tcW w:w="6378" w:type="dxa"/>
          </w:tcPr>
          <w:p w:rsidR="00E168FA" w:rsidRPr="002506DD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Диагности</w:t>
            </w:r>
            <w:r w:rsidR="00811032" w:rsidRPr="002506D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в деятельности педагога</w:t>
            </w:r>
          </w:p>
        </w:tc>
        <w:tc>
          <w:tcPr>
            <w:tcW w:w="1418" w:type="dxa"/>
          </w:tcPr>
          <w:p w:rsidR="00E168FA" w:rsidRPr="002506DD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1559" w:type="dxa"/>
          </w:tcPr>
          <w:p w:rsidR="00E168FA" w:rsidRPr="002506DD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Педагоги, администрация, руководители МО</w:t>
            </w:r>
          </w:p>
        </w:tc>
        <w:tc>
          <w:tcPr>
            <w:tcW w:w="1559" w:type="dxa"/>
          </w:tcPr>
          <w:p w:rsidR="00E168FA" w:rsidRPr="002506DD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E168FA" w:rsidRPr="002506DD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23FAB" w:rsidRPr="002506DD" w:rsidTr="00023FAB">
        <w:tc>
          <w:tcPr>
            <w:tcW w:w="675" w:type="dxa"/>
          </w:tcPr>
          <w:p w:rsidR="00E168FA" w:rsidRPr="002506DD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E168FA" w:rsidRPr="002506DD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6378" w:type="dxa"/>
          </w:tcPr>
          <w:p w:rsidR="00E168FA" w:rsidRPr="002506DD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Смотры-конкурсы, конференции</w:t>
            </w:r>
          </w:p>
        </w:tc>
        <w:tc>
          <w:tcPr>
            <w:tcW w:w="1418" w:type="dxa"/>
          </w:tcPr>
          <w:p w:rsidR="00E168FA" w:rsidRPr="002506DD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Информационные письма</w:t>
            </w:r>
          </w:p>
        </w:tc>
        <w:tc>
          <w:tcPr>
            <w:tcW w:w="1559" w:type="dxa"/>
          </w:tcPr>
          <w:p w:rsidR="00E168FA" w:rsidRPr="002506DD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E168FA" w:rsidRPr="002506DD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E168FA" w:rsidRPr="002506DD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ЗУВР, руководители МО</w:t>
            </w:r>
          </w:p>
        </w:tc>
      </w:tr>
    </w:tbl>
    <w:p w:rsidR="00892E52" w:rsidRPr="002506DD" w:rsidRDefault="00892E52" w:rsidP="005C4A16">
      <w:pPr>
        <w:rPr>
          <w:rFonts w:ascii="Times New Roman" w:hAnsi="Times New Roman" w:cs="Times New Roman"/>
          <w:b/>
          <w:sz w:val="28"/>
          <w:szCs w:val="28"/>
        </w:rPr>
      </w:pPr>
    </w:p>
    <w:p w:rsidR="00892E52" w:rsidRPr="002506DD" w:rsidRDefault="00892E52" w:rsidP="00D51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>Проблемно-творческие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820"/>
        <w:gridCol w:w="2268"/>
        <w:gridCol w:w="1559"/>
        <w:gridCol w:w="1559"/>
        <w:gridCol w:w="1637"/>
      </w:tblGrid>
      <w:tr w:rsidR="00023FAB" w:rsidRPr="002506DD" w:rsidTr="00023FAB">
        <w:tc>
          <w:tcPr>
            <w:tcW w:w="675" w:type="dxa"/>
            <w:vMerge w:val="restart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4111" w:type="dxa"/>
            <w:gridSpan w:val="6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023FAB" w:rsidRPr="002506DD" w:rsidTr="00FC4F66">
        <w:tc>
          <w:tcPr>
            <w:tcW w:w="675" w:type="dxa"/>
            <w:vMerge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методической услуги</w:t>
            </w:r>
          </w:p>
        </w:tc>
        <w:tc>
          <w:tcPr>
            <w:tcW w:w="4820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продукт</w:t>
            </w:r>
          </w:p>
        </w:tc>
        <w:tc>
          <w:tcPr>
            <w:tcW w:w="1559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1559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637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23FAB" w:rsidRPr="002506DD" w:rsidTr="00FC4F66">
        <w:tc>
          <w:tcPr>
            <w:tcW w:w="675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методических, дидактических материалов</w:t>
            </w:r>
          </w:p>
        </w:tc>
        <w:tc>
          <w:tcPr>
            <w:tcW w:w="4820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методических, дидактических материалов в рамках деятельности кадетского корпуса</w:t>
            </w:r>
          </w:p>
        </w:tc>
        <w:tc>
          <w:tcPr>
            <w:tcW w:w="2268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Презентации, методические и дидактические материалы</w:t>
            </w:r>
          </w:p>
        </w:tc>
        <w:tc>
          <w:tcPr>
            <w:tcW w:w="1559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ЗУВР, МС, руководители МО</w:t>
            </w:r>
          </w:p>
        </w:tc>
      </w:tr>
      <w:tr w:rsidR="00023FAB" w:rsidRPr="002506DD" w:rsidTr="00FC4F66">
        <w:tc>
          <w:tcPr>
            <w:tcW w:w="675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Официальный сайт корпуса</w:t>
            </w:r>
          </w:p>
        </w:tc>
        <w:tc>
          <w:tcPr>
            <w:tcW w:w="4820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работы официального сайта корпуса </w:t>
            </w:r>
          </w:p>
        </w:tc>
        <w:tc>
          <w:tcPr>
            <w:tcW w:w="2268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Материалы для сайта</w:t>
            </w:r>
          </w:p>
        </w:tc>
        <w:tc>
          <w:tcPr>
            <w:tcW w:w="1559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Педагоги, администрация</w:t>
            </w:r>
          </w:p>
        </w:tc>
        <w:tc>
          <w:tcPr>
            <w:tcW w:w="1559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Директор, ЗУВР</w:t>
            </w:r>
          </w:p>
        </w:tc>
      </w:tr>
      <w:tr w:rsidR="00023FAB" w:rsidRPr="002506DD" w:rsidTr="00FC4F66">
        <w:tc>
          <w:tcPr>
            <w:tcW w:w="675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</w:t>
            </w:r>
          </w:p>
        </w:tc>
        <w:tc>
          <w:tcPr>
            <w:tcW w:w="4820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информационных технологий на уроках и во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внеурочной деятельности </w:t>
            </w:r>
          </w:p>
        </w:tc>
        <w:tc>
          <w:tcPr>
            <w:tcW w:w="2268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рекомендации и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авторские разработки уроков и занятий с использованием ИКТ</w:t>
            </w:r>
          </w:p>
        </w:tc>
        <w:tc>
          <w:tcPr>
            <w:tcW w:w="1559" w:type="dxa"/>
          </w:tcPr>
          <w:p w:rsidR="00892E52" w:rsidRPr="002506DD" w:rsidRDefault="00892E52" w:rsidP="00892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</w:p>
        </w:tc>
        <w:tc>
          <w:tcPr>
            <w:tcW w:w="1559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37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МО</w:t>
            </w:r>
          </w:p>
        </w:tc>
      </w:tr>
      <w:tr w:rsidR="00023FAB" w:rsidRPr="002506DD" w:rsidTr="00FC4F66">
        <w:tc>
          <w:tcPr>
            <w:tcW w:w="675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семинары</w:t>
            </w:r>
          </w:p>
        </w:tc>
        <w:tc>
          <w:tcPr>
            <w:tcW w:w="4820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Технология современного урока</w:t>
            </w:r>
          </w:p>
        </w:tc>
        <w:tc>
          <w:tcPr>
            <w:tcW w:w="2268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материалы для сайта</w:t>
            </w:r>
          </w:p>
        </w:tc>
        <w:tc>
          <w:tcPr>
            <w:tcW w:w="1559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559" w:type="dxa"/>
          </w:tcPr>
          <w:p w:rsidR="00892E52" w:rsidRPr="002506DD" w:rsidRDefault="00892E52" w:rsidP="00892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892E52" w:rsidRPr="002506DD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ЗУВР, МС,МО</w:t>
            </w:r>
          </w:p>
        </w:tc>
      </w:tr>
    </w:tbl>
    <w:p w:rsidR="001042C9" w:rsidRPr="002506DD" w:rsidRDefault="001042C9" w:rsidP="00D51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E52" w:rsidRPr="002506DD" w:rsidRDefault="00892E52" w:rsidP="00D51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>Государственная аттестация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1134"/>
      </w:tblGrid>
      <w:tr w:rsidR="00023FAB" w:rsidRPr="002506DD" w:rsidTr="00023FAB">
        <w:tc>
          <w:tcPr>
            <w:tcW w:w="817" w:type="dxa"/>
          </w:tcPr>
          <w:p w:rsidR="00892E52" w:rsidRPr="002506DD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92E52" w:rsidRPr="002506DD" w:rsidRDefault="00F63C5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8A2E38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36D5" w:rsidRPr="002506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134" w:type="dxa"/>
          </w:tcPr>
          <w:p w:rsidR="00892E52" w:rsidRPr="002506DD" w:rsidRDefault="00D609F2" w:rsidP="00D60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обучающихся на прохождение ГИА</w:t>
            </w:r>
            <w:r w:rsidR="008A2E38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(ОГЭ, ЕГЭ)</w:t>
            </w:r>
          </w:p>
        </w:tc>
      </w:tr>
      <w:tr w:rsidR="00023FAB" w:rsidRPr="002506DD" w:rsidTr="00023FAB">
        <w:tc>
          <w:tcPr>
            <w:tcW w:w="817" w:type="dxa"/>
          </w:tcPr>
          <w:p w:rsidR="00892E52" w:rsidRPr="002506DD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892E52" w:rsidRPr="002506DD" w:rsidRDefault="004836D5" w:rsidP="00F6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D609F2" w:rsidRPr="002506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3C5F" w:rsidRPr="002506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34" w:type="dxa"/>
          </w:tcPr>
          <w:p w:rsidR="00892E52" w:rsidRPr="002506DD" w:rsidRDefault="00D609F2" w:rsidP="00D60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Сбор заявлений и информации о сдаче итоговых испытаний </w:t>
            </w:r>
          </w:p>
        </w:tc>
      </w:tr>
      <w:tr w:rsidR="00023FAB" w:rsidRPr="002506DD" w:rsidTr="00023FAB">
        <w:tc>
          <w:tcPr>
            <w:tcW w:w="817" w:type="dxa"/>
          </w:tcPr>
          <w:p w:rsidR="00892E52" w:rsidRPr="002506DD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892E52" w:rsidRPr="002506DD" w:rsidRDefault="004E37AD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09F2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1134" w:type="dxa"/>
          </w:tcPr>
          <w:p w:rsidR="00892E52" w:rsidRPr="002506DD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Отслеживание изменений в нормативно-правовой базе, касающейся подготовки и проведения ГИА</w:t>
            </w:r>
            <w:r w:rsidR="008A2E38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(ОГЭ, ЕГЭ)</w:t>
            </w:r>
          </w:p>
        </w:tc>
      </w:tr>
      <w:tr w:rsidR="00023FAB" w:rsidRPr="002506DD" w:rsidTr="00023FAB">
        <w:tc>
          <w:tcPr>
            <w:tcW w:w="817" w:type="dxa"/>
          </w:tcPr>
          <w:p w:rsidR="00892E52" w:rsidRPr="002506DD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892E52" w:rsidRPr="002506DD" w:rsidRDefault="004E37AD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609F2" w:rsidRPr="002506DD">
              <w:rPr>
                <w:rFonts w:ascii="Times New Roman" w:hAnsi="Times New Roman" w:cs="Times New Roman"/>
                <w:sz w:val="28"/>
                <w:szCs w:val="28"/>
              </w:rPr>
              <w:t>нварь, апрель, май</w:t>
            </w:r>
          </w:p>
        </w:tc>
        <w:tc>
          <w:tcPr>
            <w:tcW w:w="11134" w:type="dxa"/>
          </w:tcPr>
          <w:p w:rsidR="00892E52" w:rsidRPr="002506DD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заполнению бланковой документации </w:t>
            </w:r>
            <w:r w:rsidR="008A2E38" w:rsidRPr="002506DD">
              <w:rPr>
                <w:rFonts w:ascii="Times New Roman" w:hAnsi="Times New Roman" w:cs="Times New Roman"/>
                <w:sz w:val="28"/>
                <w:szCs w:val="28"/>
              </w:rPr>
              <w:t>ГИА (ОГЭ, ЕГЭ)</w:t>
            </w:r>
          </w:p>
        </w:tc>
      </w:tr>
      <w:tr w:rsidR="00023FAB" w:rsidRPr="002506DD" w:rsidTr="00023FAB">
        <w:tc>
          <w:tcPr>
            <w:tcW w:w="817" w:type="dxa"/>
          </w:tcPr>
          <w:p w:rsidR="00892E52" w:rsidRPr="002506DD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892E52" w:rsidRPr="002506DD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134" w:type="dxa"/>
          </w:tcPr>
          <w:p w:rsidR="00892E52" w:rsidRPr="002506DD" w:rsidRDefault="00D609F2" w:rsidP="00C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Составление учителями-предметникам</w:t>
            </w:r>
            <w:r w:rsidR="004836D5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и планов подготовки к </w:t>
            </w:r>
            <w:r w:rsidR="008A2E38" w:rsidRPr="002506DD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F63C5F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(ОГЭ, ЕГЭ) в 20</w:t>
            </w:r>
            <w:r w:rsidR="00023FAB" w:rsidRPr="002506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FC4F66" w:rsidRPr="002506DD" w:rsidRDefault="00FC4F66" w:rsidP="005C4A16">
      <w:pPr>
        <w:rPr>
          <w:rFonts w:ascii="Times New Roman" w:hAnsi="Times New Roman" w:cs="Times New Roman"/>
          <w:b/>
          <w:sz w:val="24"/>
          <w:szCs w:val="24"/>
        </w:rPr>
      </w:pPr>
    </w:p>
    <w:p w:rsidR="00F31F2A" w:rsidRPr="002506DD" w:rsidRDefault="00D609F2" w:rsidP="00D60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>Консультативная (</w:t>
      </w:r>
      <w:r w:rsidR="00924F7E" w:rsidRPr="002506DD">
        <w:rPr>
          <w:rFonts w:ascii="Times New Roman" w:hAnsi="Times New Roman" w:cs="Times New Roman"/>
          <w:b/>
          <w:sz w:val="28"/>
          <w:szCs w:val="28"/>
        </w:rPr>
        <w:t>индивидуальные</w:t>
      </w:r>
      <w:r w:rsidRPr="002506DD">
        <w:rPr>
          <w:rFonts w:ascii="Times New Roman" w:hAnsi="Times New Roman" w:cs="Times New Roman"/>
          <w:b/>
          <w:sz w:val="28"/>
          <w:szCs w:val="28"/>
        </w:rPr>
        <w:t>, групповые, посещение уроков)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670"/>
        <w:gridCol w:w="1418"/>
        <w:gridCol w:w="1559"/>
        <w:gridCol w:w="1559"/>
        <w:gridCol w:w="1637"/>
      </w:tblGrid>
      <w:tr w:rsidR="00023FAB" w:rsidRPr="002506DD" w:rsidTr="00023FAB">
        <w:tc>
          <w:tcPr>
            <w:tcW w:w="675" w:type="dxa"/>
            <w:vMerge w:val="restart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п\п</w:t>
            </w:r>
          </w:p>
        </w:tc>
        <w:tc>
          <w:tcPr>
            <w:tcW w:w="14111" w:type="dxa"/>
            <w:gridSpan w:val="6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</w:tr>
      <w:tr w:rsidR="00023FAB" w:rsidRPr="002506DD" w:rsidTr="00023FAB">
        <w:tc>
          <w:tcPr>
            <w:tcW w:w="675" w:type="dxa"/>
            <w:vMerge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методической услуги</w:t>
            </w:r>
          </w:p>
        </w:tc>
        <w:tc>
          <w:tcPr>
            <w:tcW w:w="5670" w:type="dxa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продукт</w:t>
            </w:r>
          </w:p>
        </w:tc>
        <w:tc>
          <w:tcPr>
            <w:tcW w:w="1559" w:type="dxa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1559" w:type="dxa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637" w:type="dxa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23FAB" w:rsidRPr="002506DD" w:rsidTr="00023FAB">
        <w:tc>
          <w:tcPr>
            <w:tcW w:w="675" w:type="dxa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68" w:type="dxa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5670" w:type="dxa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</w:t>
            </w:r>
          </w:p>
        </w:tc>
        <w:tc>
          <w:tcPr>
            <w:tcW w:w="1418" w:type="dxa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</w:tc>
        <w:tc>
          <w:tcPr>
            <w:tcW w:w="1559" w:type="dxa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Аттестующиеся учителя</w:t>
            </w:r>
          </w:p>
        </w:tc>
        <w:tc>
          <w:tcPr>
            <w:tcW w:w="1559" w:type="dxa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637" w:type="dxa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</w:tr>
      <w:tr w:rsidR="00023FAB" w:rsidRPr="002506DD" w:rsidTr="00023FAB">
        <w:tc>
          <w:tcPr>
            <w:tcW w:w="675" w:type="dxa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</w:t>
            </w:r>
          </w:p>
        </w:tc>
        <w:tc>
          <w:tcPr>
            <w:tcW w:w="5670" w:type="dxa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педагогов при аттестации</w:t>
            </w:r>
          </w:p>
        </w:tc>
        <w:tc>
          <w:tcPr>
            <w:tcW w:w="1418" w:type="dxa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Портфолио учителя</w:t>
            </w:r>
          </w:p>
        </w:tc>
        <w:tc>
          <w:tcPr>
            <w:tcW w:w="1559" w:type="dxa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Аттестующиеся учителя</w:t>
            </w:r>
          </w:p>
        </w:tc>
        <w:tc>
          <w:tcPr>
            <w:tcW w:w="1559" w:type="dxa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D609F2" w:rsidRPr="002506DD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</w:tr>
      <w:tr w:rsidR="00023FAB" w:rsidRPr="002506DD" w:rsidTr="00023FAB">
        <w:tc>
          <w:tcPr>
            <w:tcW w:w="675" w:type="dxa"/>
          </w:tcPr>
          <w:p w:rsidR="00D609F2" w:rsidRPr="002506DD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D609F2" w:rsidRPr="002506DD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5670" w:type="dxa"/>
          </w:tcPr>
          <w:p w:rsidR="00D609F2" w:rsidRPr="002506DD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Обобщение опыта педагогом</w:t>
            </w:r>
          </w:p>
        </w:tc>
        <w:tc>
          <w:tcPr>
            <w:tcW w:w="1418" w:type="dxa"/>
          </w:tcPr>
          <w:p w:rsidR="00D609F2" w:rsidRPr="002506DD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 рекомендации </w:t>
            </w:r>
          </w:p>
        </w:tc>
        <w:tc>
          <w:tcPr>
            <w:tcW w:w="1559" w:type="dxa"/>
          </w:tcPr>
          <w:p w:rsidR="00D609F2" w:rsidRPr="002506DD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D609F2" w:rsidRPr="002506DD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D609F2" w:rsidRPr="002506DD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</w:tr>
      <w:tr w:rsidR="00023FAB" w:rsidRPr="002506DD" w:rsidTr="00023FAB">
        <w:tc>
          <w:tcPr>
            <w:tcW w:w="675" w:type="dxa"/>
          </w:tcPr>
          <w:p w:rsidR="009B3573" w:rsidRPr="002506DD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9B3573" w:rsidRPr="002506DD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5670" w:type="dxa"/>
          </w:tcPr>
          <w:p w:rsidR="009B3573" w:rsidRPr="002506DD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планирование работы МО на год </w:t>
            </w:r>
          </w:p>
        </w:tc>
        <w:tc>
          <w:tcPr>
            <w:tcW w:w="1418" w:type="dxa"/>
          </w:tcPr>
          <w:p w:rsidR="009B3573" w:rsidRPr="002506DD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 рекомендации </w:t>
            </w:r>
          </w:p>
        </w:tc>
        <w:tc>
          <w:tcPr>
            <w:tcW w:w="1559" w:type="dxa"/>
          </w:tcPr>
          <w:p w:rsidR="009B3573" w:rsidRPr="002506DD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1559" w:type="dxa"/>
          </w:tcPr>
          <w:p w:rsidR="009B3573" w:rsidRPr="002506DD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37" w:type="dxa"/>
          </w:tcPr>
          <w:p w:rsidR="009B3573" w:rsidRPr="002506DD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МО, МС</w:t>
            </w:r>
          </w:p>
        </w:tc>
      </w:tr>
      <w:tr w:rsidR="00023FAB" w:rsidRPr="002506DD" w:rsidTr="00023FAB">
        <w:tc>
          <w:tcPr>
            <w:tcW w:w="675" w:type="dxa"/>
          </w:tcPr>
          <w:p w:rsidR="009B3573" w:rsidRPr="002506DD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9B3573" w:rsidRPr="002506DD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</w:t>
            </w:r>
          </w:p>
        </w:tc>
        <w:tc>
          <w:tcPr>
            <w:tcW w:w="5670" w:type="dxa"/>
          </w:tcPr>
          <w:p w:rsidR="009B3573" w:rsidRPr="002506DD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Оказание индивидуальной помощи педагогам при подготовке открытых уроков, мероприятий</w:t>
            </w:r>
          </w:p>
        </w:tc>
        <w:tc>
          <w:tcPr>
            <w:tcW w:w="1418" w:type="dxa"/>
          </w:tcPr>
          <w:p w:rsidR="009B3573" w:rsidRPr="002506DD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разработки, конспекты уроков</w:t>
            </w:r>
          </w:p>
        </w:tc>
        <w:tc>
          <w:tcPr>
            <w:tcW w:w="1559" w:type="dxa"/>
          </w:tcPr>
          <w:p w:rsidR="009B3573" w:rsidRPr="002506DD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9B3573" w:rsidRPr="002506DD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9B3573" w:rsidRPr="002506DD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МО, МС</w:t>
            </w:r>
          </w:p>
        </w:tc>
      </w:tr>
      <w:tr w:rsidR="00023FAB" w:rsidRPr="002506DD" w:rsidTr="00023FAB">
        <w:tc>
          <w:tcPr>
            <w:tcW w:w="675" w:type="dxa"/>
          </w:tcPr>
          <w:p w:rsidR="006E0F49" w:rsidRPr="002506DD" w:rsidRDefault="006E0F49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68" w:type="dxa"/>
          </w:tcPr>
          <w:p w:rsidR="006E0F49" w:rsidRPr="002506DD" w:rsidRDefault="006E0F49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5670" w:type="dxa"/>
          </w:tcPr>
          <w:p w:rsidR="006E0F49" w:rsidRPr="002506DD" w:rsidRDefault="006E0F49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учебного материала</w:t>
            </w:r>
          </w:p>
        </w:tc>
        <w:tc>
          <w:tcPr>
            <w:tcW w:w="1418" w:type="dxa"/>
          </w:tcPr>
          <w:p w:rsidR="006E0F49" w:rsidRPr="002506DD" w:rsidRDefault="00CA65B7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Методические раз</w:t>
            </w:r>
            <w:r w:rsidR="006E0F49" w:rsidRPr="002506DD">
              <w:rPr>
                <w:rFonts w:ascii="Times New Roman" w:hAnsi="Times New Roman" w:cs="Times New Roman"/>
                <w:sz w:val="28"/>
                <w:szCs w:val="28"/>
              </w:rPr>
              <w:t>работки</w:t>
            </w:r>
          </w:p>
        </w:tc>
        <w:tc>
          <w:tcPr>
            <w:tcW w:w="1559" w:type="dxa"/>
          </w:tcPr>
          <w:p w:rsidR="006E0F49" w:rsidRPr="002506DD" w:rsidRDefault="006E0F49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6E0F49" w:rsidRPr="002506DD" w:rsidRDefault="006E0F49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6E0F49" w:rsidRPr="002506DD" w:rsidRDefault="006E0F49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ЗУВР, МС</w:t>
            </w:r>
          </w:p>
        </w:tc>
      </w:tr>
      <w:tr w:rsidR="00023FAB" w:rsidRPr="002506DD" w:rsidTr="00023FAB">
        <w:tc>
          <w:tcPr>
            <w:tcW w:w="675" w:type="dxa"/>
          </w:tcPr>
          <w:p w:rsidR="006E0F49" w:rsidRPr="002506DD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6E0F49" w:rsidRPr="002506DD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Теоретический семинар</w:t>
            </w:r>
          </w:p>
        </w:tc>
        <w:tc>
          <w:tcPr>
            <w:tcW w:w="5670" w:type="dxa"/>
          </w:tcPr>
          <w:p w:rsidR="006E0F49" w:rsidRPr="002506DD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компетентности </w:t>
            </w:r>
          </w:p>
        </w:tc>
        <w:tc>
          <w:tcPr>
            <w:tcW w:w="1418" w:type="dxa"/>
          </w:tcPr>
          <w:p w:rsidR="006E0F49" w:rsidRPr="002506DD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</w:p>
        </w:tc>
        <w:tc>
          <w:tcPr>
            <w:tcW w:w="1559" w:type="dxa"/>
          </w:tcPr>
          <w:p w:rsidR="006E0F49" w:rsidRPr="002506DD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6E0F49" w:rsidRPr="002506DD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37" w:type="dxa"/>
          </w:tcPr>
          <w:p w:rsidR="006E0F49" w:rsidRPr="002506DD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ЗУВР, МС, МО</w:t>
            </w:r>
          </w:p>
        </w:tc>
      </w:tr>
      <w:tr w:rsidR="00023FAB" w:rsidRPr="002506DD" w:rsidTr="00023FAB">
        <w:tc>
          <w:tcPr>
            <w:tcW w:w="675" w:type="dxa"/>
          </w:tcPr>
          <w:p w:rsidR="006E0F49" w:rsidRPr="002506DD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6E0F49" w:rsidRPr="002506DD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5670" w:type="dxa"/>
          </w:tcPr>
          <w:p w:rsidR="006E0F49" w:rsidRPr="002506DD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участия в профессиональных конкурсах</w:t>
            </w:r>
          </w:p>
        </w:tc>
        <w:tc>
          <w:tcPr>
            <w:tcW w:w="1418" w:type="dxa"/>
          </w:tcPr>
          <w:p w:rsidR="006E0F49" w:rsidRPr="002506DD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Конкурсные материалы</w:t>
            </w:r>
          </w:p>
        </w:tc>
        <w:tc>
          <w:tcPr>
            <w:tcW w:w="1559" w:type="dxa"/>
          </w:tcPr>
          <w:p w:rsidR="006E0F49" w:rsidRPr="002506DD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6E0F49" w:rsidRPr="002506DD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37" w:type="dxa"/>
          </w:tcPr>
          <w:p w:rsidR="006E0F49" w:rsidRPr="002506DD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ЗУВР, МС, МО</w:t>
            </w:r>
          </w:p>
        </w:tc>
      </w:tr>
    </w:tbl>
    <w:p w:rsidR="00F3529F" w:rsidRDefault="00F3529F" w:rsidP="00DB7F65">
      <w:pPr>
        <w:rPr>
          <w:rFonts w:ascii="Times New Roman" w:hAnsi="Times New Roman" w:cs="Times New Roman"/>
          <w:b/>
          <w:sz w:val="28"/>
          <w:szCs w:val="28"/>
        </w:rPr>
      </w:pPr>
    </w:p>
    <w:p w:rsidR="00DB7F65" w:rsidRDefault="00DB7F65" w:rsidP="00DB7F65">
      <w:pPr>
        <w:rPr>
          <w:rFonts w:ascii="Times New Roman" w:hAnsi="Times New Roman" w:cs="Times New Roman"/>
          <w:b/>
          <w:sz w:val="28"/>
          <w:szCs w:val="28"/>
        </w:rPr>
      </w:pPr>
    </w:p>
    <w:p w:rsidR="00DB7F65" w:rsidRDefault="00DB7F65" w:rsidP="00DB7F65">
      <w:pPr>
        <w:rPr>
          <w:rFonts w:ascii="Times New Roman" w:hAnsi="Times New Roman" w:cs="Times New Roman"/>
          <w:b/>
          <w:sz w:val="28"/>
          <w:szCs w:val="28"/>
        </w:rPr>
      </w:pPr>
    </w:p>
    <w:p w:rsidR="00DB7F65" w:rsidRDefault="00DB7F65" w:rsidP="00DB7F65">
      <w:pPr>
        <w:rPr>
          <w:rFonts w:ascii="Times New Roman" w:hAnsi="Times New Roman" w:cs="Times New Roman"/>
          <w:b/>
          <w:sz w:val="28"/>
          <w:szCs w:val="28"/>
        </w:rPr>
      </w:pPr>
    </w:p>
    <w:p w:rsidR="00DB7F65" w:rsidRDefault="00DB7F65" w:rsidP="00DB7F65">
      <w:pPr>
        <w:rPr>
          <w:rFonts w:ascii="Times New Roman" w:hAnsi="Times New Roman" w:cs="Times New Roman"/>
          <w:b/>
          <w:sz w:val="28"/>
          <w:szCs w:val="28"/>
        </w:rPr>
      </w:pPr>
    </w:p>
    <w:p w:rsidR="00DB7F65" w:rsidRDefault="00DB7F65" w:rsidP="00DB7F65">
      <w:pPr>
        <w:rPr>
          <w:rFonts w:ascii="Times New Roman" w:hAnsi="Times New Roman" w:cs="Times New Roman"/>
          <w:b/>
          <w:sz w:val="28"/>
          <w:szCs w:val="28"/>
        </w:rPr>
      </w:pPr>
    </w:p>
    <w:p w:rsidR="003A538A" w:rsidRPr="002506DD" w:rsidRDefault="003A538A" w:rsidP="003A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 xml:space="preserve">Календарный план работы Методического совета на </w:t>
      </w:r>
      <w:r w:rsidR="00DB7F65">
        <w:rPr>
          <w:rFonts w:ascii="Times New Roman" w:hAnsi="Times New Roman" w:cs="Times New Roman"/>
          <w:b/>
          <w:sz w:val="28"/>
          <w:szCs w:val="28"/>
        </w:rPr>
        <w:t>2023-2024</w:t>
      </w:r>
      <w:r w:rsidRPr="002506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0108"/>
        <w:gridCol w:w="1559"/>
        <w:gridCol w:w="2977"/>
      </w:tblGrid>
      <w:tr w:rsidR="00C37B8D" w:rsidRPr="002506DD" w:rsidTr="00F909AE">
        <w:trPr>
          <w:trHeight w:val="44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2506DD" w:rsidRDefault="00F909AE" w:rsidP="006B7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2506DD" w:rsidRDefault="00F909AE" w:rsidP="006B7D7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2506DD" w:rsidRDefault="00F909AE" w:rsidP="006B7D70">
            <w:pPr>
              <w:ind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2506DD" w:rsidRDefault="00F909AE" w:rsidP="006B7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37B8D" w:rsidRPr="002506DD" w:rsidTr="00F909AE">
        <w:trPr>
          <w:cantSplit/>
          <w:trHeight w:val="44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E" w:rsidRPr="002506DD" w:rsidRDefault="00F909AE" w:rsidP="006B7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2506DD" w:rsidRDefault="00F909AE" w:rsidP="006B7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Заседания МС</w:t>
            </w:r>
          </w:p>
        </w:tc>
      </w:tr>
      <w:tr w:rsidR="00C37B8D" w:rsidRPr="002506DD" w:rsidTr="00F909A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2506DD" w:rsidRDefault="00F909AE" w:rsidP="006B7D70">
            <w:pPr>
              <w:pStyle w:val="a6"/>
              <w:tabs>
                <w:tab w:val="left" w:pos="299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506D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2506DD" w:rsidRDefault="00F909AE" w:rsidP="00022E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методического совета.</w:t>
            </w:r>
          </w:p>
          <w:p w:rsidR="00F909AE" w:rsidRPr="002506DD" w:rsidRDefault="00F909AE" w:rsidP="00022E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предметных МО. Утверждение планов работы методических объединений.</w:t>
            </w:r>
          </w:p>
          <w:p w:rsidR="00F909AE" w:rsidRPr="002506DD" w:rsidRDefault="00F909AE" w:rsidP="00022E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Утверждение списка аттестуемых учителей</w:t>
            </w:r>
          </w:p>
          <w:p w:rsidR="00F909AE" w:rsidRPr="002506DD" w:rsidRDefault="00F909AE" w:rsidP="00022E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Утверждение тематического планирования</w:t>
            </w:r>
          </w:p>
          <w:p w:rsidR="006C04EF" w:rsidRPr="002506DD" w:rsidRDefault="006C04EF" w:rsidP="00022EF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олимпиад.</w:t>
            </w:r>
          </w:p>
          <w:p w:rsidR="00F909AE" w:rsidRPr="002506DD" w:rsidRDefault="00F909AE" w:rsidP="00F90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2506DD" w:rsidRDefault="002A1052" w:rsidP="006B7D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2506DD" w:rsidRDefault="00F909AE" w:rsidP="006B7D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методического совета, руководители МО  </w:t>
            </w:r>
          </w:p>
        </w:tc>
      </w:tr>
      <w:tr w:rsidR="00C37B8D" w:rsidRPr="002506DD" w:rsidTr="00F909AE">
        <w:trPr>
          <w:trHeight w:val="18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2506DD" w:rsidRDefault="00F909AE" w:rsidP="006B7D70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506DD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Pr="002506DD">
              <w:rPr>
                <w:sz w:val="28"/>
                <w:szCs w:val="28"/>
              </w:rPr>
              <w:t>.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2506DD" w:rsidRDefault="00F909AE" w:rsidP="00022EF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Итоги мониторинга учебного процесса за 1 четверть.</w:t>
            </w:r>
          </w:p>
          <w:p w:rsidR="00F909AE" w:rsidRPr="002506DD" w:rsidRDefault="00F909AE" w:rsidP="00022EF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олимпиадах, включенных в ежегодный </w:t>
            </w:r>
            <w:r w:rsidR="006C04EF" w:rsidRPr="002506DD">
              <w:rPr>
                <w:rFonts w:ascii="Times New Roman" w:hAnsi="Times New Roman" w:cs="Times New Roman"/>
                <w:sz w:val="28"/>
                <w:szCs w:val="28"/>
              </w:rPr>
              <w:t>проект приказа Минобрнауки РФ «О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Перечня олимпиад школьников на </w:t>
            </w:r>
            <w:r w:rsidR="00DB7F65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  <w:p w:rsidR="00F909AE" w:rsidRPr="002506DD" w:rsidRDefault="00F909AE" w:rsidP="00022EF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предметных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2506DD" w:rsidRDefault="00F909AE" w:rsidP="006B7D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909AE" w:rsidRPr="002506DD" w:rsidRDefault="00F909AE" w:rsidP="006B7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AE" w:rsidRPr="002506DD" w:rsidRDefault="00F909AE" w:rsidP="006B7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2506DD" w:rsidRDefault="00F909AE" w:rsidP="006B7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методического совета, руководители МО  </w:t>
            </w:r>
          </w:p>
        </w:tc>
      </w:tr>
      <w:tr w:rsidR="00C37B8D" w:rsidRPr="002506DD" w:rsidTr="00F909AE">
        <w:trPr>
          <w:trHeight w:val="14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2506DD" w:rsidRDefault="00F909AE" w:rsidP="006B7D70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506DD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  <w:r w:rsidRPr="002506DD">
              <w:rPr>
                <w:sz w:val="28"/>
                <w:szCs w:val="28"/>
              </w:rPr>
              <w:t>.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2506DD" w:rsidRDefault="00F909AE" w:rsidP="004E37AD">
            <w:pPr>
              <w:spacing w:after="0" w:line="240" w:lineRule="auto"/>
              <w:ind w:hanging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- ФГОС ООО</w:t>
            </w:r>
            <w:r w:rsidR="00F63C5F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и СОО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: содержание, особенности, перспективы.</w:t>
            </w:r>
          </w:p>
          <w:p w:rsidR="00F909AE" w:rsidRPr="002506DD" w:rsidRDefault="00F909AE" w:rsidP="004E37AD">
            <w:pPr>
              <w:spacing w:after="0" w:line="240" w:lineRule="auto"/>
              <w:ind w:hanging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- Итоги мониторинга учебного процесса за 1 полугодие.  </w:t>
            </w:r>
          </w:p>
          <w:p w:rsidR="00F909AE" w:rsidRPr="002506DD" w:rsidRDefault="00F909AE" w:rsidP="004E37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- Система работы </w:t>
            </w:r>
            <w:r w:rsidR="006054CF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корпуса </w:t>
            </w:r>
            <w:r w:rsidR="00D52CC3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ОГЭ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и ЕГЭ.</w:t>
            </w:r>
          </w:p>
          <w:p w:rsidR="00F909AE" w:rsidRPr="002506DD" w:rsidRDefault="00F909AE" w:rsidP="00F9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2506DD" w:rsidRDefault="00F909AE" w:rsidP="006B7D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2506DD" w:rsidRDefault="00F909AE" w:rsidP="006B7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методического совета, руководители МО  </w:t>
            </w:r>
          </w:p>
          <w:p w:rsidR="00F909AE" w:rsidRPr="002506DD" w:rsidRDefault="00F909AE" w:rsidP="006B7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B8D" w:rsidRPr="002506DD" w:rsidTr="00F909A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2506DD" w:rsidRDefault="00F909AE" w:rsidP="006B7D70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506DD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  <w:r w:rsidRPr="002506DD">
              <w:rPr>
                <w:sz w:val="28"/>
                <w:szCs w:val="28"/>
              </w:rPr>
              <w:t>.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2506DD" w:rsidRDefault="00F909AE" w:rsidP="006B7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-  Работа с учащимися, имеющими низкую мотивацию к учебно-познавательной деятельности. </w:t>
            </w:r>
          </w:p>
          <w:p w:rsidR="00F909AE" w:rsidRPr="002506DD" w:rsidRDefault="00F909AE" w:rsidP="006B7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- Итоги мониторинга учебного процесса за 3 четверть.</w:t>
            </w:r>
          </w:p>
          <w:p w:rsidR="00F909AE" w:rsidRPr="002506DD" w:rsidRDefault="00F909AE" w:rsidP="00D5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-  Подготовка  и  проведение  </w:t>
            </w:r>
            <w:r w:rsidR="00D52CC3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ЕГЭ,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ОГЭ, изучение нормативных документов.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2506DD" w:rsidRDefault="00F909AE" w:rsidP="006B7D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2506DD" w:rsidRDefault="00F909AE" w:rsidP="006B7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методического совета, руководители МО  </w:t>
            </w:r>
          </w:p>
        </w:tc>
      </w:tr>
      <w:tr w:rsidR="00C37B8D" w:rsidRPr="002506DD" w:rsidTr="00F909A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2506DD" w:rsidRDefault="00F909AE" w:rsidP="006B7D70">
            <w:pPr>
              <w:pStyle w:val="a6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506DD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2506DD" w:rsidRDefault="00F909AE" w:rsidP="006B7D70">
            <w:pPr>
              <w:spacing w:line="240" w:lineRule="auto"/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- Отчет руководителей  МО  о работе методического объединения в </w:t>
            </w:r>
            <w:r w:rsidR="00DB7F65">
              <w:rPr>
                <w:rFonts w:ascii="Times New Roman" w:hAnsi="Times New Roman" w:cs="Times New Roman"/>
                <w:sz w:val="28"/>
                <w:szCs w:val="28"/>
              </w:rPr>
              <w:t>2023- 2024</w:t>
            </w:r>
            <w:r w:rsidR="00FC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учебном году.</w:t>
            </w:r>
          </w:p>
          <w:p w:rsidR="00F909AE" w:rsidRPr="002506DD" w:rsidRDefault="00F909AE" w:rsidP="00022EF9">
            <w:pPr>
              <w:numPr>
                <w:ilvl w:val="0"/>
                <w:numId w:val="3"/>
              </w:numPr>
              <w:tabs>
                <w:tab w:val="clear" w:pos="1263"/>
                <w:tab w:val="num" w:pos="219"/>
                <w:tab w:val="num" w:pos="358"/>
              </w:tabs>
              <w:spacing w:after="0" w:line="240" w:lineRule="auto"/>
              <w:ind w:left="503" w:hanging="5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по планированию и организации методической работы на </w:t>
            </w:r>
            <w:r w:rsidR="00DB7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2024-2025 </w:t>
            </w:r>
            <w:r w:rsidRPr="002506D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год.</w:t>
            </w:r>
          </w:p>
          <w:p w:rsidR="00F909AE" w:rsidRPr="002506DD" w:rsidRDefault="00F909AE" w:rsidP="00022EF9">
            <w:pPr>
              <w:numPr>
                <w:ilvl w:val="0"/>
                <w:numId w:val="3"/>
              </w:numPr>
              <w:tabs>
                <w:tab w:val="clear" w:pos="1263"/>
                <w:tab w:val="num" w:pos="358"/>
                <w:tab w:val="num" w:pos="492"/>
              </w:tabs>
              <w:spacing w:after="0" w:line="240" w:lineRule="auto"/>
              <w:ind w:left="503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мониторинга учебного процесса за 4 четверть,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2506DD" w:rsidRDefault="00F909AE" w:rsidP="006B7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2506DD" w:rsidRDefault="00F909AE" w:rsidP="006B7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методического совета, руководители МО  </w:t>
            </w:r>
          </w:p>
        </w:tc>
      </w:tr>
    </w:tbl>
    <w:p w:rsidR="00F31F2A" w:rsidRPr="002506DD" w:rsidRDefault="00F31F2A" w:rsidP="006C04EF">
      <w:pPr>
        <w:rPr>
          <w:rFonts w:ascii="Times New Roman" w:hAnsi="Times New Roman" w:cs="Times New Roman"/>
          <w:b/>
          <w:sz w:val="28"/>
          <w:szCs w:val="28"/>
        </w:rPr>
      </w:pPr>
    </w:p>
    <w:p w:rsidR="004F6F66" w:rsidRPr="002506DD" w:rsidRDefault="006B7D70" w:rsidP="006B7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>Редакционно-издательская деятельность (статьи, доклады, публикации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670"/>
        <w:gridCol w:w="1418"/>
        <w:gridCol w:w="1559"/>
        <w:gridCol w:w="1559"/>
        <w:gridCol w:w="1637"/>
      </w:tblGrid>
      <w:tr w:rsidR="00023FAB" w:rsidRPr="002506DD" w:rsidTr="00023FAB">
        <w:tc>
          <w:tcPr>
            <w:tcW w:w="675" w:type="dxa"/>
            <w:vMerge w:val="restart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4111" w:type="dxa"/>
            <w:gridSpan w:val="6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023FAB" w:rsidRPr="002506DD" w:rsidTr="00023FAB">
        <w:tc>
          <w:tcPr>
            <w:tcW w:w="675" w:type="dxa"/>
            <w:vMerge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методической услуги</w:t>
            </w:r>
          </w:p>
        </w:tc>
        <w:tc>
          <w:tcPr>
            <w:tcW w:w="5670" w:type="dxa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продукт</w:t>
            </w:r>
          </w:p>
        </w:tc>
        <w:tc>
          <w:tcPr>
            <w:tcW w:w="1559" w:type="dxa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1559" w:type="dxa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637" w:type="dxa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23FAB" w:rsidRPr="002506DD" w:rsidTr="00023FAB">
        <w:tc>
          <w:tcPr>
            <w:tcW w:w="675" w:type="dxa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Статьи и публикации в СМИ и сети Интернет</w:t>
            </w:r>
          </w:p>
        </w:tc>
        <w:tc>
          <w:tcPr>
            <w:tcW w:w="5670" w:type="dxa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педагогов ОУ, корпуса в целом</w:t>
            </w:r>
          </w:p>
        </w:tc>
        <w:tc>
          <w:tcPr>
            <w:tcW w:w="1418" w:type="dxa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Статьи и публикации в СМИ</w:t>
            </w:r>
          </w:p>
        </w:tc>
        <w:tc>
          <w:tcPr>
            <w:tcW w:w="1559" w:type="dxa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Педагоги, воспитатели</w:t>
            </w:r>
          </w:p>
        </w:tc>
        <w:tc>
          <w:tcPr>
            <w:tcW w:w="1559" w:type="dxa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23FAB" w:rsidRPr="002506DD" w:rsidTr="00023FAB">
        <w:tc>
          <w:tcPr>
            <w:tcW w:w="675" w:type="dxa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мультимедийного центра </w:t>
            </w:r>
          </w:p>
        </w:tc>
        <w:tc>
          <w:tcPr>
            <w:tcW w:w="5670" w:type="dxa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Информационно-аналитическая деятельность </w:t>
            </w:r>
          </w:p>
        </w:tc>
        <w:tc>
          <w:tcPr>
            <w:tcW w:w="1418" w:type="dxa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Выпуск стенной и электронной газеты</w:t>
            </w:r>
          </w:p>
        </w:tc>
        <w:tc>
          <w:tcPr>
            <w:tcW w:w="1559" w:type="dxa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Педагоги, воспитатели</w:t>
            </w:r>
          </w:p>
        </w:tc>
        <w:tc>
          <w:tcPr>
            <w:tcW w:w="1559" w:type="dxa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6B7D70" w:rsidRPr="002506DD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023FAB" w:rsidRPr="002506DD" w:rsidTr="00023FAB">
        <w:tc>
          <w:tcPr>
            <w:tcW w:w="675" w:type="dxa"/>
          </w:tcPr>
          <w:p w:rsidR="006C04EF" w:rsidRPr="002506DD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C04EF" w:rsidRPr="002506DD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и педагогических ресурсов</w:t>
            </w:r>
          </w:p>
        </w:tc>
        <w:tc>
          <w:tcPr>
            <w:tcW w:w="5670" w:type="dxa"/>
          </w:tcPr>
          <w:p w:rsidR="006C04EF" w:rsidRPr="002506DD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Нормативная база, новинки литературы по направлению деятельности</w:t>
            </w:r>
          </w:p>
        </w:tc>
        <w:tc>
          <w:tcPr>
            <w:tcW w:w="1418" w:type="dxa"/>
          </w:tcPr>
          <w:p w:rsidR="006C04EF" w:rsidRPr="002506DD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Информационно-методическая база</w:t>
            </w:r>
          </w:p>
        </w:tc>
        <w:tc>
          <w:tcPr>
            <w:tcW w:w="1559" w:type="dxa"/>
          </w:tcPr>
          <w:p w:rsidR="006C04EF" w:rsidRPr="002506DD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559" w:type="dxa"/>
          </w:tcPr>
          <w:p w:rsidR="006C04EF" w:rsidRPr="002506DD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6C04EF" w:rsidRPr="002506DD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023FAB" w:rsidRPr="002506DD" w:rsidTr="00023FAB">
        <w:tc>
          <w:tcPr>
            <w:tcW w:w="675" w:type="dxa"/>
          </w:tcPr>
          <w:p w:rsidR="006C04EF" w:rsidRPr="002506DD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6C04EF" w:rsidRPr="002506DD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конкурсах, фестивалях, конференциях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различного уровня.</w:t>
            </w:r>
          </w:p>
        </w:tc>
        <w:tc>
          <w:tcPr>
            <w:tcW w:w="5670" w:type="dxa"/>
          </w:tcPr>
          <w:p w:rsidR="006C04EF" w:rsidRPr="002506DD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плану</w:t>
            </w:r>
          </w:p>
        </w:tc>
        <w:tc>
          <w:tcPr>
            <w:tcW w:w="1418" w:type="dxa"/>
          </w:tcPr>
          <w:p w:rsidR="006C04EF" w:rsidRPr="002506DD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Набор документов</w:t>
            </w:r>
          </w:p>
        </w:tc>
        <w:tc>
          <w:tcPr>
            <w:tcW w:w="1559" w:type="dxa"/>
          </w:tcPr>
          <w:p w:rsidR="006C04EF" w:rsidRPr="002506DD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559" w:type="dxa"/>
          </w:tcPr>
          <w:p w:rsidR="006C04EF" w:rsidRPr="002506DD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6C04EF" w:rsidRPr="002506DD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023FAB" w:rsidRPr="002506DD" w:rsidTr="00023FAB">
        <w:tc>
          <w:tcPr>
            <w:tcW w:w="675" w:type="dxa"/>
          </w:tcPr>
          <w:p w:rsidR="006C04EF" w:rsidRPr="002506DD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6C04EF" w:rsidRPr="002506DD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Организация представления опыта педагогов</w:t>
            </w:r>
          </w:p>
        </w:tc>
        <w:tc>
          <w:tcPr>
            <w:tcW w:w="5670" w:type="dxa"/>
          </w:tcPr>
          <w:p w:rsidR="006C04EF" w:rsidRPr="002506DD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1418" w:type="dxa"/>
          </w:tcPr>
          <w:p w:rsidR="006C04EF" w:rsidRPr="002506DD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Информационно-методическая база </w:t>
            </w:r>
          </w:p>
        </w:tc>
        <w:tc>
          <w:tcPr>
            <w:tcW w:w="1559" w:type="dxa"/>
          </w:tcPr>
          <w:p w:rsidR="006C04EF" w:rsidRPr="002506DD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559" w:type="dxa"/>
          </w:tcPr>
          <w:p w:rsidR="006C04EF" w:rsidRPr="002506DD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637" w:type="dxa"/>
          </w:tcPr>
          <w:p w:rsidR="006C04EF" w:rsidRPr="002506DD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ЗУВР, МС, руководители МО</w:t>
            </w:r>
          </w:p>
        </w:tc>
      </w:tr>
    </w:tbl>
    <w:p w:rsidR="005C4A16" w:rsidRPr="002506DD" w:rsidRDefault="005C4A16" w:rsidP="006C04EF">
      <w:pPr>
        <w:rPr>
          <w:rFonts w:ascii="Times New Roman" w:hAnsi="Times New Roman" w:cs="Times New Roman"/>
          <w:b/>
          <w:sz w:val="28"/>
          <w:szCs w:val="28"/>
        </w:rPr>
      </w:pPr>
    </w:p>
    <w:p w:rsidR="003B7E0D" w:rsidRDefault="003B7E0D" w:rsidP="003B7E0D">
      <w:pPr>
        <w:widowControl w:val="0"/>
        <w:overflowPunct w:val="0"/>
        <w:autoSpaceDE w:val="0"/>
        <w:autoSpaceDN w:val="0"/>
        <w:adjustRightInd w:val="0"/>
        <w:spacing w:after="0"/>
        <w:ind w:right="3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Pr="003B7E0D">
        <w:rPr>
          <w:rFonts w:ascii="Times New Roman" w:hAnsi="Times New Roman" w:cs="Times New Roman"/>
          <w:b/>
          <w:bCs/>
          <w:sz w:val="28"/>
          <w:szCs w:val="28"/>
        </w:rPr>
        <w:t>Формирование и развитие функциональной грамотности обучающихся.</w:t>
      </w:r>
    </w:p>
    <w:p w:rsidR="003B7E0D" w:rsidRDefault="003B7E0D" w:rsidP="003B7E0D">
      <w:pPr>
        <w:widowControl w:val="0"/>
        <w:overflowPunct w:val="0"/>
        <w:autoSpaceDE w:val="0"/>
        <w:autoSpaceDN w:val="0"/>
        <w:adjustRightInd w:val="0"/>
        <w:spacing w:after="0"/>
        <w:ind w:right="35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2"/>
        <w:gridCol w:w="7306"/>
        <w:gridCol w:w="2514"/>
        <w:gridCol w:w="4288"/>
      </w:tblGrid>
      <w:tr w:rsidR="00C64FE1" w:rsidRPr="00C64FE1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Наименованиемероприятия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Срокипроведения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Ответственный</w:t>
            </w:r>
          </w:p>
        </w:tc>
      </w:tr>
      <w:tr w:rsidR="00C64FE1" w:rsidRPr="00C64FE1" w:rsidTr="003B15EE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Информационно-просветительская работа с участниками образовательных отношений</w:t>
            </w:r>
          </w:p>
        </w:tc>
      </w:tr>
      <w:tr w:rsidR="00C64FE1" w:rsidRPr="00C64FE1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FC4F66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Методический </w:t>
            </w:r>
            <w:r w:rsidR="00C64FE1"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 «Развитие функциональной</w:t>
            </w:r>
            <w:r w:rsidR="00C64FE1"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C64FE1"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грамотности в контексте повышения качества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DB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Директор</w:t>
            </w:r>
            <w:r w:rsidR="00DB7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школы</w:t>
            </w:r>
          </w:p>
        </w:tc>
      </w:tr>
      <w:tr w:rsidR="00C64FE1" w:rsidRPr="00C64FE1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 собрания «Функциональная грамотность школьника как образовательный 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школы, председатель совета родителей, классные руководители</w:t>
            </w:r>
          </w:p>
        </w:tc>
      </w:tr>
      <w:tr w:rsidR="00C64FE1" w:rsidRPr="00C64FE1" w:rsidTr="003B15EE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Директоршколы</w:t>
            </w:r>
          </w:p>
        </w:tc>
      </w:tr>
      <w:tr w:rsidR="00C64FE1" w:rsidRPr="00C64FE1" w:rsidTr="003B15EE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Программно-методическоеобеспечение</w:t>
            </w:r>
          </w:p>
        </w:tc>
      </w:tr>
      <w:tr w:rsidR="00C64FE1" w:rsidRPr="00C64FE1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рабочих программ по всем предметам учебного плана основного общего образования: корректировка планируемых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Январь–май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Педагоги-предметники</w:t>
            </w:r>
          </w:p>
        </w:tc>
      </w:tr>
      <w:tr w:rsidR="00C64FE1" w:rsidRPr="00C64FE1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программ формирования и развития УУД: цели, подходы к мониторингу, интеграция урочной 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Январь–май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члены рабочей группы</w:t>
            </w:r>
          </w:p>
        </w:tc>
      </w:tr>
      <w:tr w:rsidR="00C64FE1" w:rsidRPr="00C64FE1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 учебных курсов формируемой части учебного плана:</w:t>
            </w:r>
          </w:p>
          <w:p w:rsidR="00C64FE1" w:rsidRPr="00FC4F66" w:rsidRDefault="00C64FE1" w:rsidP="00FC4F6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BE0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Функциональная </w:t>
            </w:r>
            <w:r w:rsidR="00BE0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читательская </w:t>
            </w:r>
            <w:r w:rsidRPr="00BE0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грамотность» </w:t>
            </w:r>
            <w:r w:rsidRPr="00FC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(7-е</w:t>
            </w:r>
            <w:r w:rsidRPr="00FC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FC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классы)</w:t>
            </w:r>
            <w:r w:rsidR="00BE0219" w:rsidRPr="00FC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E0219" w:rsidRPr="00C64FE1" w:rsidRDefault="00BE0219" w:rsidP="0059252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«Основы финансовой грамотности» (9-е классы)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Ноябрь–апрель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 по УВР, члены рабочей группы, педагоги-предметники</w:t>
            </w:r>
          </w:p>
        </w:tc>
      </w:tr>
      <w:tr w:rsidR="00C64FE1" w:rsidRPr="00C64FE1" w:rsidTr="003B15EE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Подготовка</w:t>
            </w:r>
            <w:r w:rsidR="00DB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64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педагогов</w:t>
            </w:r>
          </w:p>
        </w:tc>
      </w:tr>
      <w:tr w:rsidR="00C64FE1" w:rsidRPr="00C64FE1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Административное совещание по стратегии развития профессиональных компетенций педагогов в вопросах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Директоршколы</w:t>
            </w:r>
          </w:p>
        </w:tc>
      </w:tr>
      <w:tr w:rsidR="00C64FE1" w:rsidRPr="00C64FE1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 «Лучшие практики</w:t>
            </w: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формирования метапредметных образовательных результатов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Заместительдиректорапо УВР</w:t>
            </w:r>
          </w:p>
        </w:tc>
      </w:tr>
      <w:tr w:rsidR="00C64FE1" w:rsidRPr="00C64FE1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курсовой подготовки педагогов «Оценивание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Ноябрь–март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руководители предметных объединений</w:t>
            </w:r>
          </w:p>
        </w:tc>
      </w:tr>
      <w:tr w:rsidR="00C64FE1" w:rsidRPr="00C64FE1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Методические недели «Учим вместе» – проведение межпредметных, метапредметных уроков, внеурочных занятий, защиты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руководители предметных объединений</w:t>
            </w:r>
          </w:p>
        </w:tc>
      </w:tr>
      <w:tr w:rsidR="00C64FE1" w:rsidRPr="00C64FE1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Запуск общешкольного проекта «Мастер-классы от учеников»: создание постоянно действующей и развивающейся инфраструктуры, чтобы транслировать индивидуальные достижения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воспитанию и социализации, классные руководители</w:t>
            </w:r>
          </w:p>
        </w:tc>
      </w:tr>
      <w:tr w:rsidR="00C64FE1" w:rsidRPr="00C64FE1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муниципальном конкурсе онлайн-уроков </w:t>
            </w: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«Уроки практических навыков»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Заместительдиректорапо УВР</w:t>
            </w:r>
          </w:p>
        </w:tc>
      </w:tr>
      <w:tr w:rsidR="00C64FE1" w:rsidRPr="00C64FE1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команды школы во всероссийской конференции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Директоршколы</w:t>
            </w:r>
          </w:p>
        </w:tc>
      </w:tr>
      <w:tr w:rsidR="00C64FE1" w:rsidRPr="00C64FE1" w:rsidTr="003B15EE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Обновлениеконтрольно-оценочныхпроцедур</w:t>
            </w:r>
          </w:p>
        </w:tc>
      </w:tr>
      <w:tr w:rsidR="00C64FE1" w:rsidRPr="00C64FE1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банка заданий по функциональной грамотности с учетом демоверсий ЦОКО и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Октябрь–апрель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руководители предметных объединений</w:t>
            </w:r>
          </w:p>
        </w:tc>
      </w:tr>
      <w:tr w:rsidR="00C64FE1" w:rsidRPr="00C64FE1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DB7F65" w:rsidRDefault="00DB7F65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участия обучающихся 7–8-х классов в пробном тестировании по математической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школы, заместитель директора по УВР</w:t>
            </w:r>
          </w:p>
        </w:tc>
      </w:tr>
      <w:tr w:rsidR="00C64FE1" w:rsidRPr="00C64FE1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DB7F65" w:rsidRDefault="00DB7F65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Прохождение внешней экспертизы оценочных материалов по читательской и естественно-научной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Декабрь–январь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школы, заместитель директора по УВР</w:t>
            </w:r>
          </w:p>
        </w:tc>
      </w:tr>
      <w:tr w:rsidR="00C64FE1" w:rsidRPr="00C64FE1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DB7F65" w:rsidRDefault="00DB7F65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технологии экспертной оценки в процедуру защиты метапредметных групповых проектов обучающихся 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Декабрь–январь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C64FE1" w:rsidRPr="00C64FE1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DB7F65" w:rsidRDefault="00DB7F65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межпредметных олимпиад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Ноябрь, февраль–март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FE1" w:rsidRPr="00C64FE1" w:rsidRDefault="00C64FE1" w:rsidP="00C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Заместительдиректорапо УВР</w:t>
            </w:r>
          </w:p>
        </w:tc>
      </w:tr>
    </w:tbl>
    <w:p w:rsidR="003B7E0D" w:rsidRDefault="003B7E0D" w:rsidP="00C64FE1">
      <w:pPr>
        <w:widowControl w:val="0"/>
        <w:overflowPunct w:val="0"/>
        <w:autoSpaceDE w:val="0"/>
        <w:autoSpaceDN w:val="0"/>
        <w:adjustRightInd w:val="0"/>
        <w:spacing w:after="0"/>
        <w:ind w:righ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3B7E0D" w:rsidRDefault="003B7E0D" w:rsidP="003546CB">
      <w:pPr>
        <w:widowControl w:val="0"/>
        <w:overflowPunct w:val="0"/>
        <w:autoSpaceDE w:val="0"/>
        <w:autoSpaceDN w:val="0"/>
        <w:adjustRightInd w:val="0"/>
        <w:spacing w:after="0"/>
        <w:ind w:right="3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2CF" w:rsidRDefault="00B113D0" w:rsidP="00DB7F65">
      <w:pPr>
        <w:widowControl w:val="0"/>
        <w:overflowPunct w:val="0"/>
        <w:autoSpaceDE w:val="0"/>
        <w:autoSpaceDN w:val="0"/>
        <w:adjustRightInd w:val="0"/>
        <w:spacing w:after="0"/>
        <w:ind w:right="3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6DD">
        <w:rPr>
          <w:rFonts w:ascii="Times New Roman" w:hAnsi="Times New Roman" w:cs="Times New Roman"/>
          <w:b/>
          <w:bCs/>
          <w:sz w:val="28"/>
          <w:szCs w:val="28"/>
        </w:rPr>
        <w:t xml:space="preserve">РАЗДЕЛ V. Деятельность педагогического коллектива, направленная на реализацию воспитательной системы корпуса. </w:t>
      </w:r>
      <w:r w:rsidR="00871772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организуемого в корпусе </w:t>
      </w:r>
      <w:r w:rsidR="002C2ED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воспитательного процесса. </w:t>
      </w:r>
      <w:r w:rsidRPr="002506DD">
        <w:rPr>
          <w:rFonts w:ascii="Times New Roman" w:hAnsi="Times New Roman" w:cs="Times New Roman"/>
          <w:b/>
          <w:bCs/>
          <w:sz w:val="28"/>
          <w:szCs w:val="28"/>
        </w:rPr>
        <w:t>Перспективный план воспитательной работы</w:t>
      </w:r>
      <w:r w:rsidR="006D007A" w:rsidRPr="002506D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46CB" w:rsidRPr="002506DD" w:rsidRDefault="003546CB" w:rsidP="00B13BD8">
      <w:pPr>
        <w:widowControl w:val="0"/>
        <w:overflowPunct w:val="0"/>
        <w:autoSpaceDE w:val="0"/>
        <w:autoSpaceDN w:val="0"/>
        <w:adjustRightInd w:val="0"/>
        <w:spacing w:after="0"/>
        <w:ind w:right="3540"/>
        <w:jc w:val="center"/>
        <w:rPr>
          <w:rFonts w:ascii="Times New Roman" w:hAnsi="Times New Roman" w:cs="Times New Roman"/>
          <w:sz w:val="28"/>
          <w:szCs w:val="28"/>
        </w:rPr>
      </w:pPr>
    </w:p>
    <w:p w:rsidR="00B13BD8" w:rsidRPr="00B13BD8" w:rsidRDefault="00B13BD8" w:rsidP="00B13BD8">
      <w:pPr>
        <w:spacing w:after="29" w:line="255" w:lineRule="auto"/>
        <w:ind w:left="100" w:right="120" w:firstLine="5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 воспитания в ГБОУ РО «ОРЛОВСКИЙ КАЗАЧИЙ КАДЕТСКИЙ КОРПУС» основывается на следующих принципах взаимодействия педагогов и кадет :</w:t>
      </w:r>
    </w:p>
    <w:p w:rsidR="00B13BD8" w:rsidRPr="00B13BD8" w:rsidRDefault="00B13BD8" w:rsidP="0059252F">
      <w:pPr>
        <w:numPr>
          <w:ilvl w:val="0"/>
          <w:numId w:val="24"/>
        </w:numPr>
        <w:spacing w:after="5" w:line="255" w:lineRule="auto"/>
        <w:ind w:left="100"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B13BD8" w:rsidRPr="00B13BD8" w:rsidRDefault="00B13BD8" w:rsidP="0059252F">
      <w:pPr>
        <w:numPr>
          <w:ilvl w:val="0"/>
          <w:numId w:val="24"/>
        </w:numPr>
        <w:spacing w:after="5" w:line="255" w:lineRule="auto"/>
        <w:ind w:left="100"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ориентир на создание психологически комфортной среды для каждого ребенка и взрослого, без которой невозможно конструктивное взаимодействие кадет и педагогов;</w:t>
      </w:r>
    </w:p>
    <w:p w:rsidR="00B13BD8" w:rsidRPr="00B13BD8" w:rsidRDefault="00B13BD8" w:rsidP="0059252F">
      <w:pPr>
        <w:numPr>
          <w:ilvl w:val="0"/>
          <w:numId w:val="24"/>
        </w:numPr>
        <w:spacing w:after="5" w:line="255" w:lineRule="auto"/>
        <w:ind w:left="100"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основных совместных дел кадет и педагогов как предмета совместной заботы и взрослых, и детей;</w:t>
      </w:r>
    </w:p>
    <w:p w:rsidR="00B13BD8" w:rsidRPr="00B13BD8" w:rsidRDefault="00B13BD8" w:rsidP="0059252F">
      <w:pPr>
        <w:numPr>
          <w:ilvl w:val="0"/>
          <w:numId w:val="24"/>
        </w:numPr>
        <w:spacing w:after="5" w:line="255" w:lineRule="auto"/>
        <w:ind w:left="100"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системность, целесообразность и не шаблонность воспитания как условия его эффективности.</w:t>
      </w:r>
    </w:p>
    <w:p w:rsidR="00B13BD8" w:rsidRPr="00B13BD8" w:rsidRDefault="00B13BD8" w:rsidP="00B13BD8">
      <w:pPr>
        <w:spacing w:after="5" w:line="255" w:lineRule="auto"/>
        <w:ind w:left="100" w:right="12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традициями воспитания в ГБОУ РО «ОККК» являются следующие:</w:t>
      </w:r>
    </w:p>
    <w:p w:rsidR="00B13BD8" w:rsidRPr="00B13BD8" w:rsidRDefault="00B13BD8" w:rsidP="0059252F">
      <w:pPr>
        <w:numPr>
          <w:ilvl w:val="0"/>
          <w:numId w:val="24"/>
        </w:numPr>
        <w:spacing w:after="5" w:line="255" w:lineRule="auto"/>
        <w:ind w:left="100"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стержнем годового цикла воспитательной работы корпуса являются ключевые общекорпусные дела, через которые осуществляется интеграция воспитательных усилий педагогов;</w:t>
      </w:r>
    </w:p>
    <w:p w:rsidR="00B13BD8" w:rsidRPr="00B13BD8" w:rsidRDefault="00B13BD8" w:rsidP="0059252F">
      <w:pPr>
        <w:numPr>
          <w:ilvl w:val="0"/>
          <w:numId w:val="24"/>
        </w:numPr>
        <w:spacing w:after="5" w:line="255" w:lineRule="auto"/>
        <w:ind w:left="100"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важной чертой каждого ключевого дела и большинства используемых для воспитания других совместных дел педагогов и кадет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B13BD8" w:rsidRPr="00B13BD8" w:rsidRDefault="00B13BD8" w:rsidP="0059252F">
      <w:pPr>
        <w:numPr>
          <w:ilvl w:val="0"/>
          <w:numId w:val="24"/>
        </w:numPr>
        <w:spacing w:after="0" w:line="271" w:lineRule="auto"/>
        <w:ind w:left="100"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корпусе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B13BD8" w:rsidRPr="00B13BD8" w:rsidRDefault="00B13BD8" w:rsidP="0059252F">
      <w:pPr>
        <w:numPr>
          <w:ilvl w:val="0"/>
          <w:numId w:val="24"/>
        </w:numPr>
        <w:spacing w:after="322" w:line="255" w:lineRule="auto"/>
        <w:ind w:left="100"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проведении общекорпусных дел отсутствует соревновательность между классами, поощряется конструктивное межклассное и межвозрастное взаимодействие кадет, а также их социальная активность; </w:t>
      </w:r>
      <w:r w:rsidRPr="00B13BD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8C34187" wp14:editId="05B5A0F4">
            <wp:extent cx="48791" cy="24386"/>
            <wp:effectExtent l="0" t="0" r="0" b="0"/>
            <wp:docPr id="1" name="Picture 1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" name="Picture 18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 корпуса ориентированы на формирование коллективов в рамках  классов, кружков, секций и иных детских объединений, на установление в них доброжелательных и товарищеских взаимоотношений; - ключевой фигурой воспитания в корпусе является классный руководитель и воспитатель,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13BD8" w:rsidRPr="003546CB" w:rsidRDefault="00B13BD8" w:rsidP="003546CB">
      <w:pPr>
        <w:keepNext/>
        <w:keepLines/>
        <w:spacing w:after="221" w:line="259" w:lineRule="auto"/>
        <w:ind w:left="10" w:right="22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</w:pPr>
      <w:r w:rsidRPr="003546CB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2. ЦЕЛЬ И ЗАДАЧИ ВОСПИТАНИЯ</w:t>
      </w:r>
    </w:p>
    <w:p w:rsidR="00B13BD8" w:rsidRPr="00B13BD8" w:rsidRDefault="00B13BD8" w:rsidP="00B13BD8">
      <w:pPr>
        <w:spacing w:after="5" w:line="255" w:lineRule="auto"/>
        <w:ind w:right="120" w:firstLine="6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воспитания является личностное развитие кадет, проявляющееся:</w:t>
      </w:r>
    </w:p>
    <w:p w:rsidR="00B13BD8" w:rsidRPr="00B13BD8" w:rsidRDefault="00B13BD8" w:rsidP="00B13BD8">
      <w:pPr>
        <w:spacing w:after="5" w:line="255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 2) в развитии их позитивных отношений к этим общественным ценностям (то есть в развитии их социально значимых отношений);</w:t>
      </w:r>
    </w:p>
    <w:p w:rsidR="00B13BD8" w:rsidRPr="00B13BD8" w:rsidRDefault="00B13BD8" w:rsidP="00B13BD8">
      <w:pPr>
        <w:spacing w:after="63" w:line="255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13BD8" w:rsidRPr="00B13BD8" w:rsidRDefault="00B13BD8" w:rsidP="00B13BD8">
      <w:pPr>
        <w:spacing w:after="5" w:line="255" w:lineRule="auto"/>
        <w:ind w:right="120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Конкретизация общей цели воспитания применительно к возрастным особенностям кадет позволяет выделить в ней следующие целевые приоритеты, соответствующие трем уровням общего образования:</w:t>
      </w:r>
    </w:p>
    <w:p w:rsidR="00B13BD8" w:rsidRPr="00B13BD8" w:rsidRDefault="00B13BD8" w:rsidP="00B13BD8">
      <w:pPr>
        <w:spacing w:after="5" w:line="255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 В воспитании детей  целевым  приоритетом является создание благоприятных условий для усвоения кадетами социально значимых знаний — знаний основных норм и традиций того общества, в котором они живут.</w:t>
      </w:r>
    </w:p>
    <w:p w:rsidR="00B13BD8" w:rsidRPr="00B13BD8" w:rsidRDefault="00B13BD8" w:rsidP="0059252F">
      <w:pPr>
        <w:numPr>
          <w:ilvl w:val="0"/>
          <w:numId w:val="25"/>
        </w:numPr>
        <w:spacing w:after="5" w:line="255" w:lineRule="auto"/>
        <w:ind w:left="0" w:right="120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любящим, послушным и отзывчивым сыном , братом , внуком ; уважать старших и заботиться о младших членах семьи; выполнять посильную для ребёнка домашнюю работу, помогая старшим; быть трудолюбивым, следуя принципу «делу — время, потехе — час» как в учебных занятиях, так и в домашних делах;</w:t>
      </w:r>
    </w:p>
    <w:p w:rsidR="00B13BD8" w:rsidRPr="00B13BD8" w:rsidRDefault="00B13BD8" w:rsidP="0059252F">
      <w:pPr>
        <w:numPr>
          <w:ilvl w:val="0"/>
          <w:numId w:val="25"/>
        </w:numPr>
        <w:spacing w:after="5" w:line="255" w:lineRule="auto"/>
        <w:ind w:left="0" w:right="120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и любить свою Родину — свой родной дом, двор, улицу, город, село, свою страну;</w:t>
      </w:r>
    </w:p>
    <w:p w:rsidR="00B13BD8" w:rsidRPr="00B13BD8" w:rsidRDefault="00B13BD8" w:rsidP="0059252F">
      <w:pPr>
        <w:numPr>
          <w:ilvl w:val="0"/>
          <w:numId w:val="25"/>
        </w:numPr>
        <w:spacing w:after="5" w:line="255" w:lineRule="auto"/>
        <w:ind w:left="0" w:right="120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водоёмы).</w:t>
      </w:r>
    </w:p>
    <w:p w:rsidR="00B13BD8" w:rsidRPr="00B13BD8" w:rsidRDefault="00B13BD8" w:rsidP="00B13BD8">
      <w:pPr>
        <w:spacing w:after="5" w:line="255" w:lineRule="auto"/>
        <w:ind w:right="120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Выделение данного приоритета связано: с их потребностью самоутвердиться в своем новом социальном статусе - статусе кадета 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корпусе педагогами и воспринимаются детьми именно как нормы и традиции поведения кадета. Знание их станет базой для развития социально значимых отношений кадет и накопления ими опыта осуществления социально значимых дел и в дальнейшем, в подростковом и юношеском возрасте.</w:t>
      </w:r>
    </w:p>
    <w:p w:rsidR="00B13BD8" w:rsidRPr="00B13BD8" w:rsidRDefault="00B13BD8" w:rsidP="00B13BD8">
      <w:pPr>
        <w:spacing w:after="5" w:line="255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3EC5A01" wp14:editId="3D459608">
            <wp:extent cx="128076" cy="128029"/>
            <wp:effectExtent l="0" t="0" r="0" b="0"/>
            <wp:docPr id="2" name="Picture 64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95" name="Picture 640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076" cy="12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кадет, и, прежде всего, </w:t>
      </w:r>
      <w:r w:rsidRPr="00B13BD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1997731" wp14:editId="677E54CF">
            <wp:extent cx="6099" cy="6097"/>
            <wp:effectExtent l="0" t="0" r="0" b="0"/>
            <wp:docPr id="3" name="Picture 4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" name="Picture 44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ценностных отношений:</w:t>
      </w:r>
    </w:p>
    <w:p w:rsidR="00B13BD8" w:rsidRPr="00B13BD8" w:rsidRDefault="00B13BD8" w:rsidP="0059252F">
      <w:pPr>
        <w:numPr>
          <w:ilvl w:val="0"/>
          <w:numId w:val="25"/>
        </w:numPr>
        <w:spacing w:after="5" w:line="255" w:lineRule="auto"/>
        <w:ind w:left="0" w:right="120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семье как главной опоре в жизни человека и источнику его счастья;</w:t>
      </w:r>
    </w:p>
    <w:p w:rsidR="00B13BD8" w:rsidRPr="00B13BD8" w:rsidRDefault="00B13BD8" w:rsidP="0059252F">
      <w:pPr>
        <w:numPr>
          <w:ilvl w:val="0"/>
          <w:numId w:val="25"/>
        </w:numPr>
        <w:spacing w:after="5" w:line="255" w:lineRule="auto"/>
        <w:ind w:left="0" w:right="120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B13BD8" w:rsidRPr="00B13BD8" w:rsidRDefault="00B13BD8" w:rsidP="0059252F">
      <w:pPr>
        <w:numPr>
          <w:ilvl w:val="0"/>
          <w:numId w:val="25"/>
        </w:numPr>
        <w:spacing w:after="26" w:line="255" w:lineRule="auto"/>
        <w:ind w:left="0" w:right="120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B13BD8" w:rsidRPr="00B13BD8" w:rsidRDefault="00B13BD8" w:rsidP="0059252F">
      <w:pPr>
        <w:numPr>
          <w:ilvl w:val="0"/>
          <w:numId w:val="25"/>
        </w:numPr>
        <w:spacing w:after="5" w:line="255" w:lineRule="auto"/>
        <w:ind w:left="0" w:right="120" w:firstLine="1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B13BD8" w:rsidRPr="00B13BD8" w:rsidRDefault="00B13BD8" w:rsidP="0059252F">
      <w:pPr>
        <w:numPr>
          <w:ilvl w:val="0"/>
          <w:numId w:val="25"/>
        </w:numPr>
        <w:spacing w:after="30" w:line="255" w:lineRule="auto"/>
        <w:ind w:left="0" w:right="120" w:firstLine="1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семье.</w:t>
      </w:r>
    </w:p>
    <w:p w:rsidR="00B13BD8" w:rsidRPr="00B13BD8" w:rsidRDefault="00B13BD8" w:rsidP="00B13BD8">
      <w:pPr>
        <w:spacing w:after="5" w:line="255" w:lineRule="auto"/>
        <w:ind w:right="120" w:firstLine="1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Данный ценностный аспект человеческой жизни чрезвычайно важен для личностного развития  кадета , так как именно ценности во многом определяют его жизненные цели, его поступки, его повседневную жизнь. Выделение данного приоритета в воспитании кадет,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— наиболее удачный возраст для развития социально значимых отношений кадет.</w:t>
      </w:r>
    </w:p>
    <w:p w:rsidR="00B13BD8" w:rsidRPr="00B13BD8" w:rsidRDefault="00B13BD8" w:rsidP="00B13BD8">
      <w:pPr>
        <w:spacing w:after="25" w:line="255" w:lineRule="auto"/>
        <w:ind w:right="120" w:firstLine="1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кадетами опыта осуществления социально значимых дел: - опыт дел, направленных на заботу о своей семье, родных и близких;</w:t>
      </w:r>
    </w:p>
    <w:p w:rsidR="00B13BD8" w:rsidRPr="00B13BD8" w:rsidRDefault="00B13BD8" w:rsidP="0059252F">
      <w:pPr>
        <w:numPr>
          <w:ilvl w:val="0"/>
          <w:numId w:val="25"/>
        </w:numPr>
        <w:spacing w:after="5" w:line="255" w:lineRule="auto"/>
        <w:ind w:left="0" w:right="120" w:firstLine="1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трудовой опыт, опыт участия в производственной практике;</w:t>
      </w:r>
    </w:p>
    <w:p w:rsidR="00B13BD8" w:rsidRPr="00B13BD8" w:rsidRDefault="00B13BD8" w:rsidP="0059252F">
      <w:pPr>
        <w:numPr>
          <w:ilvl w:val="0"/>
          <w:numId w:val="25"/>
        </w:numPr>
        <w:spacing w:after="5" w:line="255" w:lineRule="auto"/>
        <w:ind w:left="0" w:right="120" w:firstLine="1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 дел, направленных на пользу своему родному городу или  поселку , стране в целом, опыт деятельного выражения собственной гражданской позиции; - опыт природоохранных дел;</w:t>
      </w:r>
    </w:p>
    <w:p w:rsidR="00B13BD8" w:rsidRPr="00B13BD8" w:rsidRDefault="00B13BD8" w:rsidP="0059252F">
      <w:pPr>
        <w:numPr>
          <w:ilvl w:val="0"/>
          <w:numId w:val="25"/>
        </w:numPr>
        <w:spacing w:after="5" w:line="255" w:lineRule="auto"/>
        <w:ind w:left="0" w:right="120" w:firstLine="1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 разрешения возникающих конфликтных ситуаций в корпусе, дома или на улице; - опыт самостоятельного приобретения новых знаний, проведения научных исследований, опыт проектной деятельности;</w:t>
      </w:r>
    </w:p>
    <w:p w:rsidR="00B13BD8" w:rsidRPr="00B13BD8" w:rsidRDefault="00B13BD8" w:rsidP="0059252F">
      <w:pPr>
        <w:numPr>
          <w:ilvl w:val="0"/>
          <w:numId w:val="25"/>
        </w:numPr>
        <w:spacing w:after="27" w:line="255" w:lineRule="auto"/>
        <w:ind w:left="0" w:right="120" w:firstLine="1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</w:t>
      </w:r>
    </w:p>
    <w:p w:rsidR="00B13BD8" w:rsidRPr="00B13BD8" w:rsidRDefault="00B13BD8" w:rsidP="00B13BD8">
      <w:pPr>
        <w:spacing w:after="5" w:line="255" w:lineRule="auto"/>
        <w:ind w:right="120" w:firstLine="1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самовыражения;</w:t>
      </w:r>
    </w:p>
    <w:p w:rsidR="00B13BD8" w:rsidRPr="00B13BD8" w:rsidRDefault="00B13BD8" w:rsidP="0059252F">
      <w:pPr>
        <w:numPr>
          <w:ilvl w:val="0"/>
          <w:numId w:val="25"/>
        </w:numPr>
        <w:spacing w:after="5" w:line="255" w:lineRule="auto"/>
        <w:ind w:left="0" w:right="120" w:firstLine="1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 ведения здорового образа жизни и заботы о здоровье других людей.</w:t>
      </w:r>
    </w:p>
    <w:p w:rsidR="00B13BD8" w:rsidRPr="00B13BD8" w:rsidRDefault="00B13BD8" w:rsidP="00B13BD8">
      <w:pPr>
        <w:spacing w:after="288" w:line="255" w:lineRule="auto"/>
        <w:ind w:right="120" w:firstLine="1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Выделение данного приоритета связано с особенностями  кадет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корпусе. Важно, чтобы этот опыт оказался социально значимым, так как именно он поможет гармоничному вхождению кадет во взрослую жизнь окружающего их общества.</w:t>
      </w:r>
    </w:p>
    <w:p w:rsidR="00DB7F65" w:rsidRDefault="00DB7F65" w:rsidP="00B13BD8">
      <w:pPr>
        <w:spacing w:after="13" w:line="259" w:lineRule="auto"/>
        <w:ind w:firstLine="682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B13BD8" w:rsidRPr="00B13BD8" w:rsidRDefault="00B13BD8" w:rsidP="00B13BD8">
      <w:pPr>
        <w:spacing w:after="13" w:line="259" w:lineRule="auto"/>
        <w:ind w:firstLine="68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ЗАДАЧИ:</w:t>
      </w:r>
    </w:p>
    <w:p w:rsidR="00B13BD8" w:rsidRPr="00B13BD8" w:rsidRDefault="00B13BD8" w:rsidP="0059252F">
      <w:pPr>
        <w:numPr>
          <w:ilvl w:val="0"/>
          <w:numId w:val="26"/>
        </w:numPr>
        <w:spacing w:after="45" w:line="255" w:lineRule="auto"/>
        <w:ind w:left="0" w:firstLine="6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реализовывать воспитательные возможности общекорпусных ключевых дел, поддерживать традиции их коллективного планирования, организации, проведения и анализа в кадетском сообществе;</w:t>
      </w:r>
    </w:p>
    <w:p w:rsidR="00B13BD8" w:rsidRPr="00B13BD8" w:rsidRDefault="00B13BD8" w:rsidP="0059252F">
      <w:pPr>
        <w:numPr>
          <w:ilvl w:val="0"/>
          <w:numId w:val="26"/>
        </w:numPr>
        <w:spacing w:after="5" w:line="308" w:lineRule="auto"/>
        <w:ind w:left="0" w:firstLine="6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реализовывать потенциал классного руководства и воспитателей в воспитании кадет, поддерживать активное участие классных сообществ в жизни корпуса ;</w:t>
      </w:r>
    </w:p>
    <w:p w:rsidR="00B13BD8" w:rsidRPr="00B13BD8" w:rsidRDefault="00B13BD8" w:rsidP="0059252F">
      <w:pPr>
        <w:numPr>
          <w:ilvl w:val="0"/>
          <w:numId w:val="26"/>
        </w:numPr>
        <w:spacing w:after="54" w:line="255" w:lineRule="auto"/>
        <w:ind w:left="0" w:firstLine="6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вовлекать кадет в кружки, секции, клубы, студии и иные объединения, работающие по корпусным программам внеурочной деятельности, реализовывать их воспитательные возможности;</w:t>
      </w:r>
    </w:p>
    <w:p w:rsidR="00B13BD8" w:rsidRPr="00B13BD8" w:rsidRDefault="00B13BD8" w:rsidP="0059252F">
      <w:pPr>
        <w:numPr>
          <w:ilvl w:val="0"/>
          <w:numId w:val="26"/>
        </w:numPr>
        <w:spacing w:after="131" w:line="255" w:lineRule="auto"/>
        <w:ind w:left="0" w:firstLine="6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в воспитании детей возможности кадетского урока, поддерживать использование на уроках интерактивных форм занятий с учащимися;</w:t>
      </w:r>
    </w:p>
    <w:p w:rsidR="00B13BD8" w:rsidRPr="00B13BD8" w:rsidRDefault="00B13BD8" w:rsidP="0059252F">
      <w:pPr>
        <w:numPr>
          <w:ilvl w:val="0"/>
          <w:numId w:val="26"/>
        </w:numPr>
        <w:spacing w:after="80" w:line="255" w:lineRule="auto"/>
        <w:ind w:left="0" w:firstLine="6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инициировать и поддерживать ученическое самоуправление — как на уровне корпуса , так и на уровне классных сообществ;</w:t>
      </w:r>
    </w:p>
    <w:p w:rsidR="00B13BD8" w:rsidRPr="00B13BD8" w:rsidRDefault="00B13BD8" w:rsidP="0059252F">
      <w:pPr>
        <w:numPr>
          <w:ilvl w:val="0"/>
          <w:numId w:val="26"/>
        </w:numPr>
        <w:spacing w:after="61" w:line="255" w:lineRule="auto"/>
        <w:ind w:left="0" w:firstLine="6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организовывать для кадет экскурсии, экспедиции, походы и реализовывать их воспитательный потенциал;</w:t>
      </w:r>
    </w:p>
    <w:p w:rsidR="00B13BD8" w:rsidRPr="00B13BD8" w:rsidRDefault="00B13BD8" w:rsidP="0059252F">
      <w:pPr>
        <w:numPr>
          <w:ilvl w:val="0"/>
          <w:numId w:val="26"/>
        </w:numPr>
        <w:spacing w:after="37" w:line="255" w:lineRule="auto"/>
        <w:ind w:left="0" w:firstLine="6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организовывать профориентационную работу с кадетами;</w:t>
      </w:r>
    </w:p>
    <w:p w:rsidR="00B13BD8" w:rsidRPr="00B13BD8" w:rsidRDefault="00B13BD8" w:rsidP="0059252F">
      <w:pPr>
        <w:numPr>
          <w:ilvl w:val="0"/>
          <w:numId w:val="26"/>
        </w:numPr>
        <w:spacing w:after="75" w:line="255" w:lineRule="auto"/>
        <w:ind w:left="0" w:firstLine="6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работу корпусных бумажных и электронных медиа, реализовывать их воспитательный потенциал;</w:t>
      </w:r>
    </w:p>
    <w:p w:rsidR="00B13BD8" w:rsidRPr="00B13BD8" w:rsidRDefault="00B13BD8" w:rsidP="0059252F">
      <w:pPr>
        <w:numPr>
          <w:ilvl w:val="0"/>
          <w:numId w:val="26"/>
        </w:numPr>
        <w:spacing w:after="48" w:line="255" w:lineRule="auto"/>
        <w:ind w:left="0" w:firstLine="6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предметно-эстетическую среду корпуса и реализовывать ее воспитательные возможности;</w:t>
      </w:r>
    </w:p>
    <w:p w:rsidR="00B13BD8" w:rsidRPr="00B13BD8" w:rsidRDefault="00B13BD8" w:rsidP="0059252F">
      <w:pPr>
        <w:numPr>
          <w:ilvl w:val="0"/>
          <w:numId w:val="26"/>
        </w:numPr>
        <w:spacing w:after="288" w:line="255" w:lineRule="auto"/>
        <w:ind w:left="0" w:firstLine="6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работу с семьями кадет, их родителями или законными представителями, направленную на совместное решение проблем личностного развития детей.</w:t>
      </w:r>
    </w:p>
    <w:tbl>
      <w:tblPr>
        <w:tblW w:w="13301" w:type="dxa"/>
        <w:tblInd w:w="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4"/>
        <w:gridCol w:w="162"/>
        <w:gridCol w:w="1362"/>
        <w:gridCol w:w="78"/>
        <w:gridCol w:w="2412"/>
        <w:gridCol w:w="73"/>
        <w:gridCol w:w="6320"/>
      </w:tblGrid>
      <w:tr w:rsidR="00EF5F31" w:rsidRPr="00615749" w:rsidTr="00EF5F31">
        <w:tc>
          <w:tcPr>
            <w:tcW w:w="133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КАЛЕНДАРНЫЙ ПЛАН ВОСПИТАТЕЛЬНОЙ РАБОТЫ КОРПУСА ДЛЯ УРОВНЯ ОСНОВНОГО ОБЩЕГО ОБРАЗОВАНИЯ</w:t>
            </w:r>
          </w:p>
          <w:p w:rsidR="00EF5F31" w:rsidRPr="00615749" w:rsidRDefault="008532FA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2022-2023</w:t>
            </w:r>
            <w:r w:rsidR="00EF5F31"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(6-9 КЛАССЫ)</w:t>
            </w:r>
          </w:p>
        </w:tc>
      </w:tr>
      <w:tr w:rsidR="00EF5F31" w:rsidRPr="00615749" w:rsidTr="00EF5F31">
        <w:tc>
          <w:tcPr>
            <w:tcW w:w="133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DB7F65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7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Ключевые общекорпусные дела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DB7F65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7F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DB7F65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7F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DB7F65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7F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Ориентировочное</w:t>
            </w:r>
          </w:p>
          <w:p w:rsidR="00EF5F31" w:rsidRPr="00DB7F65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7F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время</w:t>
            </w:r>
          </w:p>
          <w:p w:rsidR="00EF5F31" w:rsidRPr="00DB7F65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7F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DB7F65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7F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DB7F65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7F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Торжественная линейка «День </w:t>
            </w:r>
            <w:r w:rsidRPr="00DB7F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Знаний»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DB7F65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7F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DB7F65" w:rsidRDefault="00A2715D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7F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1.09.2022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DB7F65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7F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Заместитель директора по ВР, старшая вожатая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DB7F65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7F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 xml:space="preserve">День солидарности в борьбе с терроризмом 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DB7F65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7F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DB7F65" w:rsidRDefault="00A2715D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7F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03.09.2022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DB7F65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7F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Заместитель директора по ВР, Классные руководители, воспитатели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DB7F65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B7F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Планирование воспитательной работы классов и корпуса, корректировка и утверждение планов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DB7F65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7F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DB7F65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7F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DB7F65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7F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  <w:p w:rsidR="00EF5F31" w:rsidRPr="00DB7F65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7F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русского языка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предупредительно-профилактической акции «Внимание, дети!»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A2715D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 – 20.09. 2022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«Великого спасения Отечества»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истории ,классные руководители, воспитатели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Донской иконы Божьей Матери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1 09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Рождество Пресвятой Богородицы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день безопасности дорожного движения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ОБЖ, отряд ЮИД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профилактики правонарушений. (правовые, профилактические 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игры, беседы и т.п.)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социальный педагог, педагог-психолог, сотрудники ПДН 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учителя в корпусе: акции по поздравлению учителей, учителей-ветеранов педагогического труда.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Преподобного Сергия Радонежского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старшая вожатая, воспитатели, учителя литературы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Покрова Пресвятой Богородицы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Духовный наставник отец Виктор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Посвящение в кадеты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старшая вожатая, воспитатели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норм ВФСК ГТО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учителя физической культуры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Профилактическое мероприятие по вопросам полового воспитания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 социальный педагог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ГО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физической культуры и ОБЖ, воспитатели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посвященные Дню народного единства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толерантности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старшая вожатая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жертв ДТП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старшая вожатая, отряд ЮИД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Акции ко Дню 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матери-казачки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воспитатели старшая 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вожатая, преподаватели ДОП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Акции по пропаганде ЗОЖ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вожатая, классные руководители, учителя ФК, воспитатели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Экодиктант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вожатая, преподаватели ДОП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Казанской иконы Божьей матери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Митинги, классные часы, посвященные Дням Воинской Славы в России: День неизвестного солдата, День Героев Отечества, День памяти группы «Максим-66»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преподаватель ОБЖ, классные руководители, воспитатели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/>
              <w:ind w:left="125" w:right="175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61574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День Конституции. Тематические классные часы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учителя истории, воспитатели 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/>
              <w:ind w:left="125" w:right="175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61574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День Святителя Николая Чудотворца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духовный наставник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год в корпусе: украшение кабинетов, оформление окон, конкурс рисунков, поделок, праздничные мероприятия по классам.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воспитатели, старшая вожатая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 «Неопалимая купина»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ДОП, классные руководители, воспитатели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/>
              <w:ind w:left="125" w:right="175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61574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>Тематический урок информатики в рамках Всероссийской акции «Час кода»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преподаватель информатики, воспитатели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памяти «Блокада Ленинграда»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освобождения поселка Орловский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вожатая, классные руководители, воспитатели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жертв казачьего геноцида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вожатая, классные руководители, учителя  истории, воспитатели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месячника оборонно-массового и военно-патриотического воспитания: фестиваль патриотической песни,  Уроки мужества, конкурс «А ну-ка, парни»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вожатая, классные руководители, учителя физической культуры, воспитатели, преподаватель ОБЖ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«Живая классика»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вожатая, учителя литературы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Сретение Господне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Духовный наставник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воспитатели, классные руководители 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Международный день 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борьбы с наркоманией и наркобизнесом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воспитатели, старшая 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вожатая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 Марта в корпусе: конкурс рисунков, акция по поздравлению учителей, мам, бабушек, 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воспитатели, старшая вожатая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православной книги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1.03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литературы, библиотекарь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здоровья: акции, классные часы, спортивные соревнования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старшая вожатая, воспитатели, учителя физической культуры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космонавтики: конкурс рисунков, классные часы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воспитатели, старшая вожатая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славы(Битва на Чудском озере)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воспитатели, старшая вожатая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День Победы: акции «Георгиевская ленточка», «Бессмертный полк», «С праздником, ветеран!», 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«Окна Победы»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воспитатели, старшая вожатая 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День Святого Георгия Победоносца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воспитатели, старшая вожатая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День славянской </w:t>
            </w:r>
            <w:r w:rsidRPr="006157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письменности и культуры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воспитатели, старшая 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вожатая, учителя русского языка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 Классные руководители, воспитатели, старшая вожатая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Выпускной вечер в школе 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 Классные руководители, воспитатели, старшая вожатая</w:t>
            </w:r>
          </w:p>
        </w:tc>
      </w:tr>
      <w:tr w:rsidR="00EF5F31" w:rsidRPr="00615749" w:rsidTr="00EF5F31"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урок безопасности школьников в сети Интернет 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воспитатели, старшая вожатая, учитель информатики</w:t>
            </w:r>
          </w:p>
        </w:tc>
      </w:tr>
      <w:tr w:rsidR="00EF5F31" w:rsidRPr="00615749" w:rsidTr="00EF5F31">
        <w:tc>
          <w:tcPr>
            <w:tcW w:w="133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 атаманов, активов классов, распределение обязанностей.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лидеров корпусного  ученического самоуправления «Совет атаманов»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«Лучший кадет года»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 Старшая вожатая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Дежурство в наряде по корпусу, в классах, спальных комнатах и на закрепленной 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территории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вожатая, воспитатели, классные руководители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Проверка вешнего вида кадет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вожатая, воспитатели, классные руководители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Общекорпусное отчетное собрание учащихся: отчеты членов Совета атаманов корпуса о проделанной работе. Подведение итогов работы за год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EF5F31">
        <w:tc>
          <w:tcPr>
            <w:tcW w:w="133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«Профессии моих родителей», викторина «Все профессии важны – выбирай на вкус!», беседы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представителями разных профессий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месячника профориентации в корпусе «Мир профессий». Конкурс рисунков, 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профориентационная игра, просмотр презентаций, диагностика.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Встречи с представителями средне-профессиональных учебных заведений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«Ярмарки профессий», организованной ЦЗН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онлайн-уроков центра «Проектория»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психолог, социальный педагог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предприятий района и области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воспитатель</w:t>
            </w:r>
          </w:p>
        </w:tc>
      </w:tr>
      <w:tr w:rsidR="00EF5F31" w:rsidRPr="00615749" w:rsidTr="00EF5F31">
        <w:tc>
          <w:tcPr>
            <w:tcW w:w="133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Медиа корпуса</w:t>
            </w:r>
            <w:r w:rsidRPr="006157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созданных детьми репортажей на страницах корпусного сайта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EF5F31">
        <w:tc>
          <w:tcPr>
            <w:tcW w:w="133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Детские общественные объединения</w:t>
            </w:r>
            <w:r w:rsidRPr="006157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объединений дополнительного образования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5" w:line="255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ЗДВР, педагоги дополнительного образования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курсов внеурочной деятельности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5" w:line="255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ЗДВР, Классные руководители, учителя-предметники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Субботник «Чистая планета»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волонтерского отряда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 «Сдай макулатуру – спаси дерево»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«Юный эколог»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Весенняя Неделя Добра (ряд мероприятий, осуществляемых каждым классом и волонтерским движением корпуса:«Чистый поселок - чистая планета», «Посади дерево», «Ветеран живет рядом», «В здоровом теле – здоровый дух!» и др.)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волонтерского отряда, классные руководители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Участие в проектах и акциях РДШ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 по безопасности дорожного движения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Акции, митинги по патриотическому воспитанию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15D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Преподаватель ОБЖ, классные руководители, воспитатели </w:t>
            </w:r>
          </w:p>
          <w:p w:rsidR="00A2715D" w:rsidRDefault="00A2715D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F31" w:rsidRPr="00615749" w:rsidTr="00EF5F31">
        <w:tc>
          <w:tcPr>
            <w:tcW w:w="133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Экскурсии, походы</w:t>
            </w:r>
            <w:r w:rsidRPr="006157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дистанционных, выездных представлений театров 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Онлайн-экскурсии и оф-лайн экскурсии в музеи Ростовской области и России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F5F31" w:rsidRPr="00615749" w:rsidRDefault="00EF5F31" w:rsidP="00EF5F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74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Сезонные походы по родному краю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клас.рук.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воспитатели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по городам России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клас.рук.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воспитатели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в музеи, пожарную часть, предприятия района и области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клас.рук.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воспитатели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Туристический 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поход «Максим -66»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Классные руководители воспитатели</w:t>
            </w:r>
          </w:p>
        </w:tc>
      </w:tr>
      <w:tr w:rsidR="00EF5F31" w:rsidRPr="00615749" w:rsidTr="00EF5F31">
        <w:tc>
          <w:tcPr>
            <w:tcW w:w="133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Организация предметно-эстетической среды</w:t>
            </w:r>
            <w:r w:rsidRPr="006157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A2715D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F5F31"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вожатая, классные руководители воспитатели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классных уголков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воспитатели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десанты по уборке территории корпуса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воспитатели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десант по озеленению корпусных  клумб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воспитатели</w:t>
            </w:r>
          </w:p>
        </w:tc>
      </w:tr>
      <w:tr w:rsidR="00EF5F31" w:rsidRPr="00615749" w:rsidTr="00EF5F31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воспитатели</w:t>
            </w:r>
          </w:p>
        </w:tc>
      </w:tr>
      <w:tr w:rsidR="00EF5F31" w:rsidRPr="00615749" w:rsidTr="00EF5F31">
        <w:tc>
          <w:tcPr>
            <w:tcW w:w="133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F5F31" w:rsidRPr="00615749" w:rsidTr="003546CB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F5F31" w:rsidRPr="00615749" w:rsidTr="003546CB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родителей в проведении общекорпусных, 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классных мероприятий: «Сдай макулатуру – спаси дерево!», </w:t>
            </w:r>
            <w:r w:rsidRPr="006157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«Бессмертный полк», 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новогодний утренник и др.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воспитатели, социальный педагог</w:t>
            </w:r>
          </w:p>
        </w:tc>
      </w:tr>
      <w:tr w:rsidR="00EF5F31" w:rsidRPr="00615749" w:rsidTr="003546CB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Общекорпусные родительские собрания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февраль, апрель, май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зам. директора по ВР социальный педагог</w:t>
            </w:r>
          </w:p>
        </w:tc>
      </w:tr>
      <w:tr w:rsidR="00EF5F31" w:rsidRPr="00615749" w:rsidTr="003546CB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раз/четверть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воспитатели, социальный педагог, психолог</w:t>
            </w:r>
          </w:p>
        </w:tc>
      </w:tr>
      <w:tr w:rsidR="00EF5F31" w:rsidRPr="00615749" w:rsidTr="003546CB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оповещение через сайт корпуса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старшая вожатая</w:t>
            </w:r>
          </w:p>
        </w:tc>
      </w:tr>
      <w:tr w:rsidR="00EF5F31" w:rsidRPr="00615749" w:rsidTr="003546CB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воспитатели, педагог-психолог школы</w:t>
            </w:r>
          </w:p>
        </w:tc>
      </w:tr>
      <w:tr w:rsidR="00EF5F31" w:rsidRPr="00615749" w:rsidTr="003546CB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походы, экскурсии.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классных руководителей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F5F31" w:rsidRPr="00615749" w:rsidTr="003546CB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Совета профилактики с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семьями «группы риска» по вопросам воспитания, обучения детей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Совета по профилактике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по профилактике, социальный педагог</w:t>
            </w:r>
          </w:p>
        </w:tc>
      </w:tr>
      <w:tr w:rsidR="00EF5F31" w:rsidRPr="00615749" w:rsidTr="003546CB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Педагогическое просвещение 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родителей по вопросам воспитания детей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6-9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раз/четверть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EF5F31">
        <w:tc>
          <w:tcPr>
            <w:tcW w:w="133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Классное руководство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(согласно индивидуальным по планам работы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классных руководителей)</w:t>
            </w:r>
          </w:p>
        </w:tc>
      </w:tr>
      <w:tr w:rsidR="00EF5F31" w:rsidRPr="00615749" w:rsidTr="00EF5F31">
        <w:tc>
          <w:tcPr>
            <w:tcW w:w="133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Школьный урок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(согласно индивидуальным по планам работы учителей-предметников)</w:t>
            </w:r>
          </w:p>
        </w:tc>
      </w:tr>
      <w:tr w:rsidR="00EF5F31" w:rsidRPr="00615749" w:rsidTr="00EF5F31">
        <w:tc>
          <w:tcPr>
            <w:tcW w:w="133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15D" w:rsidRDefault="00A2715D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Профилактика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(согласно индивидуальным планам социального педагога и психолога)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5F31" w:rsidRPr="00615749" w:rsidTr="00EF5F31">
        <w:tc>
          <w:tcPr>
            <w:tcW w:w="133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Наставничество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(согласно индивидуальным по планам работы наставников)</w:t>
            </w:r>
          </w:p>
          <w:p w:rsidR="00EF5F31" w:rsidRPr="00615749" w:rsidRDefault="00EF5F31" w:rsidP="00EF5F31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5F31" w:rsidRPr="00615749" w:rsidTr="00EF5F31">
        <w:tc>
          <w:tcPr>
            <w:tcW w:w="133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EF5F3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0A79" w:rsidRPr="002506DD" w:rsidRDefault="00180A79" w:rsidP="00BD04D8">
      <w:pPr>
        <w:ind w:firstLine="851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250" w:tblpY="1"/>
        <w:tblW w:w="13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2"/>
        <w:gridCol w:w="1965"/>
        <w:gridCol w:w="2835"/>
        <w:gridCol w:w="4253"/>
      </w:tblGrid>
      <w:tr w:rsidR="00EF5F31" w:rsidRPr="00615749" w:rsidTr="00A33400">
        <w:tc>
          <w:tcPr>
            <w:tcW w:w="13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КАЛЕНДАРНЫЙ ПЛАН ВОСПИТАТЕЛЬНОЙ РАБОТЫ КОРПУСА ДЛЯ УРОВНЯ СРЕДНЕГО ОБЩЕГО ОБРАЗОВАНИЯ</w:t>
            </w:r>
          </w:p>
          <w:p w:rsidR="00EF5F31" w:rsidRPr="00615749" w:rsidRDefault="008532FA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2022-2023</w:t>
            </w:r>
            <w:r w:rsidR="00EF5F31"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(10-11 КЛАССЫ)</w:t>
            </w:r>
          </w:p>
        </w:tc>
      </w:tr>
      <w:tr w:rsidR="00EF5F31" w:rsidRPr="00615749" w:rsidTr="00A33400">
        <w:tc>
          <w:tcPr>
            <w:tcW w:w="13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Ключевые общекорпусные дела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 «День Знаний»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A2715D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1.09.2022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солидарности в борьбе с терроризмом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A2715D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03.09.2022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Планирование воспитательной работы классов и корпуса, корректировка и утверждение планов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предупредительно-профилактической акции «Внимание, дети!»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A2715D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 – 20.09. 2022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день безопасности дорожного движения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«Великого спасения Отечества»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истории ,классные руководители,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Донской иконы Божьей Матери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Рождество Пресвятой Богородицы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профилактики правонарушений. (правовые, профилактические игры, беседы и т.п.)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социальный педагог, педагог-психолог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учителя в корпусе: акции по поздравлению учителей, учителей-ветеранов педагогического труда.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Преподобного Сергия Радонежского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старшая вожатая, воспитатели, учителя литературы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Покрова Пресвятой Богородицы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Духовный наставник отец Виктор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норм ВФСК ГТО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учителя физической культуры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Профилактическое мероприятие 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вопросам полового воспитания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Педагог-психолог, социальный 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ГО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физической культуры и ОБЖ,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мероприятия «Безопасная дорога – детям!»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октября –</w:t>
            </w:r>
          </w:p>
          <w:p w:rsidR="00EF5F31" w:rsidRPr="00615749" w:rsidRDefault="00A2715D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ноября 2022</w:t>
            </w:r>
            <w:r w:rsidR="00EF5F31"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посвященные Дню народного единства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толерантности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старшая вожатая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жертв ДТП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старшая вожатая, отряд ЮИД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 ко Дню матери-казачки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 старшая вожатая, преподаватели ДОП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 по пропаганде ЗОЖ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вожатая, классные руководители, учителя ФК,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Экодиктант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вожатая, преподаватели ДОП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Казанской иконы Божьей матери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Митинги, классные часы, посвященные Дням Воинской Славы в России: День неизвестного солдата, День Героев Отечества, День памяти группы «Максим-66»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преподаватель ОБЖ, классные руководители,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/>
              <w:ind w:left="125" w:right="175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61574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День Конституции. Тематические классные часы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учителя истории, воспитатели 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/>
              <w:ind w:left="125" w:right="175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61574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>День Святителя Николая Чудотворца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духовный наставник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Новый бал в корпусе: украшение кабинетов, оформление окон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воспитатели, старшая вожатая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/>
              <w:ind w:left="125" w:right="175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61574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преподаватель информатики,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освобождения поселка Орловский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вожатая, классные руководители,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жертв казачьего геноцида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вожатая, классные руководители, учителя  истории,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месячника оборонно-массового и военно-патриотического воспитания: фестиваль патриотической песни,  Уроки мужества, конкурс «А ну-ка, парни»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вожатая, классные руководители, учителя физической культуры, воспитатели, преподаватель ОБЖ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«Живая классика»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вожатая, учителя литературы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Сретение Господне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Духовный наставник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воспитатели, классные руководители 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борьбы с наркоманией и наркобизнесом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воспитатели, старшая вожатая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 Марта в корпусе: конкурс рисунков, акция по поздравлению учителей, мам, бабушек,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воспитатели, старшая вожатая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здоровья: акции, классные часы, спортивные соревнования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старшая вожатая, воспитатели, учителя физической культуры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космонавтики: конкурс классные часы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воспитатели, старшая вожатая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славы(Битва на Чудском озере)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воспитатели, старшая вожатая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День Победы: акции «Бессмертный полк», «Георгиевская ленточка», «С праздником, ветеран!», Вахта памяти у мемориала павшим воинам, районный  митинг памяти, 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«Окна Победы» и др.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День Святого Георгия Победоносца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воспитатели, старшая вожатая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воспитатели, старшая вожатая, учителя русского языка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 Классные руководители, воспитатели, старшая вожатая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Выпускной вечер в корпусе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 Классные руководители, воспитатели, старшая вожатая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урок 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безопасности школьников в сети Интернет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учитель информатики</w:t>
            </w:r>
          </w:p>
        </w:tc>
      </w:tr>
      <w:tr w:rsidR="00EF5F31" w:rsidRPr="00615749" w:rsidTr="00A33400">
        <w:tc>
          <w:tcPr>
            <w:tcW w:w="13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Самоуправление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 атаманов, активов классов, распределение обязанностей.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лидеров корпусного  ученического самоуправления «Совет атаманов»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«Лучший кадет года»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 Старшая вожатая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Дежурство в наряде по корпусу, в классах, спальных комнатах и на закрепленной территории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вожатая, воспитатели, классные руководители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вешнего вида кадет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вожатая, воспитатели, классные руководители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Общекорпусное отчетное собрание учащихся: отчеты членов Совета атаманов корпуса о проделанной работе. Подведение итогов работы за год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A33400">
        <w:tc>
          <w:tcPr>
            <w:tcW w:w="13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часы «Профессии моих родителей», викторина «Все профессии важны – выбирай на вкус!», беседы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представителями разных профессий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месячника профориентации в корпусе «Мир профессий».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представителями средне-профессиональных учебных заведений и ВУЗов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5" w:line="255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«Ярмарки профессий», организованной ЦЗН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5" w:line="255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онлайн-уроков центра «Проектория»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5" w:line="255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психолог, социальный педагог</w:t>
            </w:r>
          </w:p>
        </w:tc>
      </w:tr>
      <w:tr w:rsidR="00EF5F31" w:rsidRPr="00615749" w:rsidTr="00A33400">
        <w:tc>
          <w:tcPr>
            <w:tcW w:w="13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Медиа корпуса</w:t>
            </w:r>
            <w:r w:rsidRPr="006157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корпусным сайтом и страницами в соц.сетях.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старшая вожатая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F5F31" w:rsidRPr="00615749" w:rsidTr="00A33400">
        <w:tc>
          <w:tcPr>
            <w:tcW w:w="13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Детские общественные объединения</w:t>
            </w:r>
            <w:r w:rsidRPr="006157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объединений дополнительного 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5" w:line="255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ЗДВР, педагоги дополнительного образования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курсов внеурочной деятельности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5" w:line="255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ЗДВР, Классные руководители, учителя-предметники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Субботник «Чистая планета»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волонтерского отряда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 «Сдай макулатуру – спаси дерево»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«Юный эколог»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проектах и акциях РДШ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 по безопасности дорожного движения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Акции, митинги по патриотическому воспитанию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Преподаватель ОБЖ, классные руководители, воспитатели  </w:t>
            </w:r>
          </w:p>
        </w:tc>
      </w:tr>
      <w:tr w:rsidR="00EF5F31" w:rsidRPr="00615749" w:rsidTr="00A33400">
        <w:tc>
          <w:tcPr>
            <w:tcW w:w="13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Экскурсии, походы</w:t>
            </w:r>
            <w:r w:rsidRPr="006157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дистанционных, выездных представлений театров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5" w:line="255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Онлайн-экскурсии и оф-лайн экскурсии в музеи Ростовской области и России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5" w:line="255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F5F31" w:rsidRPr="00615749" w:rsidRDefault="00EF5F31" w:rsidP="00A334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74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Сезонные походы по родному краю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5" w:line="255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клас.рук.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по городам России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5" w:line="255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клас.рук.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в музеи, пожарную часть, предприятия района и области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5" w:line="255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клас.рук.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воспитатели</w:t>
            </w:r>
          </w:p>
        </w:tc>
      </w:tr>
      <w:tr w:rsidR="00EF5F31" w:rsidRPr="00615749" w:rsidTr="00A33400">
        <w:tc>
          <w:tcPr>
            <w:tcW w:w="13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предметно-эстетической среды</w:t>
            </w:r>
            <w:r w:rsidRPr="006157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5" w:line="255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вожатая, классные руководители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классных уголков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десанты по уборке территории корпуса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десант по озеленению корпусных  клумб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воспитатели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воспитатели</w:t>
            </w:r>
          </w:p>
        </w:tc>
      </w:tr>
      <w:tr w:rsidR="00EF5F31" w:rsidRPr="00615749" w:rsidTr="00A33400">
        <w:tc>
          <w:tcPr>
            <w:tcW w:w="13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родителей в проведении общекорпусных, классных мероприятий: «Сдай макулатуру – спаси дерево!», </w:t>
            </w:r>
            <w:r w:rsidRPr="0061574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«Бессмертный полк», 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новогодний утренник и др.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воспитатели, социальный педагог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Общекорпусные родительские собрания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февраль, апрель, май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зам. директора по ВР социальный педагог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раз/четверть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воспитатели, социальный педагог, психолог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Информационное оповещение 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через сайт корпуса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старшая </w:t>
            </w: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вожатая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Индивидуальные консультации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воспитатели, педагог-психолог школы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походы, экскурсии.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классных руководителей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Совета профилактики с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семьями «группы риска» по вопросам воспитания, обучения детей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Совета по профилактике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по профилактике, социальный педагог</w:t>
            </w:r>
          </w:p>
        </w:tc>
      </w:tr>
      <w:tr w:rsidR="00EF5F31" w:rsidRPr="00615749" w:rsidTr="00A33400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раз/четверть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EF5F31" w:rsidRPr="00615749" w:rsidTr="00A33400">
        <w:tc>
          <w:tcPr>
            <w:tcW w:w="13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Классное руководство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(согласно индивидуальным по планам работы классных руководителей)</w:t>
            </w:r>
          </w:p>
        </w:tc>
      </w:tr>
      <w:tr w:rsidR="00EF5F31" w:rsidRPr="00615749" w:rsidTr="00A33400">
        <w:tc>
          <w:tcPr>
            <w:tcW w:w="13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Школьный урок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(согласно индивидуальным по планам работы учителей-предметников)</w:t>
            </w:r>
          </w:p>
        </w:tc>
      </w:tr>
      <w:tr w:rsidR="00EF5F31" w:rsidRPr="00615749" w:rsidTr="00A33400">
        <w:tc>
          <w:tcPr>
            <w:tcW w:w="13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Профилактика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(согласно индивидуальным планам социального педагога и психолога)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5F31" w:rsidRPr="00615749" w:rsidTr="00A33400">
        <w:tc>
          <w:tcPr>
            <w:tcW w:w="13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Наставничество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(согласно индивидуальным по планам работы наставников)</w:t>
            </w:r>
          </w:p>
          <w:p w:rsidR="00EF5F31" w:rsidRPr="00615749" w:rsidRDefault="00EF5F31" w:rsidP="00A33400">
            <w:pPr>
              <w:spacing w:after="0" w:line="240" w:lineRule="auto"/>
              <w:ind w:left="125"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13BD8" w:rsidRDefault="00B13BD8" w:rsidP="00BD04D8">
      <w:pPr>
        <w:ind w:right="57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BD8" w:rsidRDefault="00B13BD8" w:rsidP="00EF5F31">
      <w:pPr>
        <w:ind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400" w:rsidRDefault="00A33400" w:rsidP="00BD04D8">
      <w:pPr>
        <w:ind w:right="5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400" w:rsidRDefault="00A33400" w:rsidP="00BD04D8">
      <w:pPr>
        <w:ind w:right="5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400" w:rsidRDefault="00A33400" w:rsidP="00BD04D8">
      <w:pPr>
        <w:ind w:right="5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400" w:rsidRDefault="00A33400" w:rsidP="00BD04D8">
      <w:pPr>
        <w:ind w:right="5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400" w:rsidRDefault="00A33400" w:rsidP="008532FA">
      <w:pPr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2FA" w:rsidRDefault="008532FA" w:rsidP="008532FA">
      <w:pPr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F65" w:rsidRDefault="00DB7F65" w:rsidP="00BD04D8">
      <w:pPr>
        <w:ind w:right="5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F65" w:rsidRDefault="00DB7F65" w:rsidP="00BD04D8">
      <w:pPr>
        <w:ind w:right="5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F65" w:rsidRDefault="00DB7F65" w:rsidP="00BD04D8">
      <w:pPr>
        <w:ind w:right="5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F65" w:rsidRDefault="00DB7F65" w:rsidP="00BD04D8">
      <w:pPr>
        <w:ind w:right="5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F65" w:rsidRDefault="00DB7F65" w:rsidP="00BD04D8">
      <w:pPr>
        <w:ind w:right="5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F65" w:rsidRDefault="00DB7F65" w:rsidP="00BD04D8">
      <w:pPr>
        <w:ind w:right="5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F65" w:rsidRDefault="00DB7F65" w:rsidP="00BD04D8">
      <w:pPr>
        <w:ind w:right="5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4D8" w:rsidRPr="002506DD" w:rsidRDefault="00BD04D8" w:rsidP="00BD04D8">
      <w:pPr>
        <w:ind w:right="5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>ОСНОВНЫЕ ХАРАКТЕРИСТИКИ КАДЕТА</w:t>
      </w:r>
    </w:p>
    <w:p w:rsidR="00BD04D8" w:rsidRPr="002506DD" w:rsidRDefault="00BD04D8" w:rsidP="00BD04D8">
      <w:pPr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 xml:space="preserve"> ЭТО ЧЕЛОВЕК</w:t>
      </w:r>
      <w:r w:rsidRPr="002506DD">
        <w:rPr>
          <w:rFonts w:ascii="Times New Roman" w:hAnsi="Times New Roman" w:cs="Times New Roman"/>
          <w:sz w:val="28"/>
          <w:szCs w:val="28"/>
        </w:rPr>
        <w:t>:</w:t>
      </w:r>
    </w:p>
    <w:p w:rsidR="00BD04D8" w:rsidRPr="002506DD" w:rsidRDefault="00BD04D8" w:rsidP="0059252F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успешный в освоении базового стандарта;</w:t>
      </w:r>
    </w:p>
    <w:p w:rsidR="00BD04D8" w:rsidRPr="002506DD" w:rsidRDefault="00BD04D8" w:rsidP="0059252F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социально активный, законопослушный;</w:t>
      </w:r>
    </w:p>
    <w:p w:rsidR="00BD04D8" w:rsidRPr="002506DD" w:rsidRDefault="00BD04D8" w:rsidP="0059252F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lastRenderedPageBreak/>
        <w:t>соблюдающий принципы равноправия и ненасилия в процессе взаимодействия;</w:t>
      </w:r>
    </w:p>
    <w:p w:rsidR="00BD04D8" w:rsidRPr="002506DD" w:rsidRDefault="00BD04D8" w:rsidP="0059252F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гражданин и патриот своей Родины;</w:t>
      </w:r>
    </w:p>
    <w:p w:rsidR="00BD04D8" w:rsidRPr="002506DD" w:rsidRDefault="00BD04D8" w:rsidP="0059252F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ориентирующийся на гуманистические ценности свободы и творчества;</w:t>
      </w:r>
    </w:p>
    <w:p w:rsidR="00BD04D8" w:rsidRPr="002506DD" w:rsidRDefault="00BD04D8" w:rsidP="0059252F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постигающий собственный внутренний мир, имеющий потребность в самопознании и самореализации;</w:t>
      </w:r>
    </w:p>
    <w:p w:rsidR="00273717" w:rsidRDefault="00BD04D8" w:rsidP="0059252F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взявший на себя ответственность за выбор жизненного пути.</w:t>
      </w:r>
    </w:p>
    <w:p w:rsidR="00EF5F31" w:rsidRPr="00EF5F31" w:rsidRDefault="00EF5F31" w:rsidP="0059252F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4D8" w:rsidRPr="002506DD" w:rsidRDefault="00BD04D8" w:rsidP="00BD04D8">
      <w:pPr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>Основные виды воспитательной деятельности с участием членов методического объединения:</w:t>
      </w:r>
    </w:p>
    <w:p w:rsidR="00BD04D8" w:rsidRPr="002506DD" w:rsidRDefault="00BD04D8" w:rsidP="0059252F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годовой круг традиционных корпусных мероприятий;</w:t>
      </w:r>
    </w:p>
    <w:p w:rsidR="00BD04D8" w:rsidRPr="002506DD" w:rsidRDefault="00BD04D8" w:rsidP="0059252F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 xml:space="preserve">самоуправление; </w:t>
      </w:r>
    </w:p>
    <w:p w:rsidR="00BD04D8" w:rsidRPr="002506DD" w:rsidRDefault="00BD04D8" w:rsidP="0059252F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дополнительное образование;</w:t>
      </w:r>
    </w:p>
    <w:p w:rsidR="00BD04D8" w:rsidRPr="002506DD" w:rsidRDefault="00BD04D8" w:rsidP="0059252F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участие во всероссийских, областных , районных и корпусных мероприятиях;</w:t>
      </w:r>
    </w:p>
    <w:p w:rsidR="00BD04D8" w:rsidRPr="002506DD" w:rsidRDefault="00BD04D8" w:rsidP="0059252F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 xml:space="preserve">военно – патриотическая  деятельность; </w:t>
      </w:r>
    </w:p>
    <w:p w:rsidR="00BD04D8" w:rsidRPr="002506DD" w:rsidRDefault="00BD04D8" w:rsidP="0059252F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спортивно – оздоровительная деятельность;</w:t>
      </w:r>
    </w:p>
    <w:p w:rsidR="00BD04D8" w:rsidRPr="002506DD" w:rsidRDefault="00BD04D8" w:rsidP="0059252F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 xml:space="preserve">корпусные олимпиады; </w:t>
      </w:r>
    </w:p>
    <w:p w:rsidR="00BD04D8" w:rsidRPr="002506DD" w:rsidRDefault="00BD04D8" w:rsidP="0059252F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работа с проблемными кадетами;</w:t>
      </w:r>
    </w:p>
    <w:p w:rsidR="00BD04D8" w:rsidRPr="002506DD" w:rsidRDefault="00BD04D8" w:rsidP="0059252F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 xml:space="preserve">работа с одаренными кадетами; </w:t>
      </w:r>
    </w:p>
    <w:p w:rsidR="00EF5F31" w:rsidRDefault="00BD04D8" w:rsidP="0059252F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работа с кадетами по выбору профессии; участие родителей в жизни кадетского корпуса.</w:t>
      </w:r>
    </w:p>
    <w:p w:rsidR="00A33400" w:rsidRPr="00A33400" w:rsidRDefault="00A33400" w:rsidP="0059252F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4D8" w:rsidRPr="002506DD" w:rsidRDefault="00BD04D8" w:rsidP="00180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>Р</w:t>
      </w:r>
      <w:r w:rsidR="00180A79" w:rsidRPr="002506DD">
        <w:rPr>
          <w:rFonts w:ascii="Times New Roman" w:hAnsi="Times New Roman" w:cs="Times New Roman"/>
          <w:b/>
          <w:sz w:val="28"/>
          <w:szCs w:val="28"/>
        </w:rPr>
        <w:t>АБОТА С ПЕДАГОГИЧЕСКИМИ КАДРАМИ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12479"/>
      </w:tblGrid>
      <w:tr w:rsidR="00BD04D8" w:rsidRPr="002506DD" w:rsidTr="00180A79">
        <w:trPr>
          <w:cantSplit/>
          <w:trHeight w:val="3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с воспитателями и классными руководителями</w:t>
            </w:r>
          </w:p>
        </w:tc>
      </w:tr>
      <w:tr w:rsidR="00BD04D8" w:rsidRPr="002506DD" w:rsidTr="00180A79">
        <w:trPr>
          <w:cantSplit/>
          <w:trHeight w:val="28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«Програм</w:t>
            </w:r>
            <w:r w:rsidR="00DB7F65">
              <w:rPr>
                <w:rFonts w:ascii="Times New Roman" w:hAnsi="Times New Roman" w:cs="Times New Roman"/>
                <w:sz w:val="28"/>
                <w:szCs w:val="28"/>
              </w:rPr>
              <w:t xml:space="preserve">ма воспитательной работы на 2023-2024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учебный год»</w:t>
            </w:r>
          </w:p>
        </w:tc>
      </w:tr>
      <w:tr w:rsidR="00BD04D8" w:rsidRPr="002506DD" w:rsidTr="00180A79">
        <w:trPr>
          <w:cantSplit/>
          <w:trHeight w:val="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«Итоги воспитательной работы в 1-й четверти и план работы на 2-ю четверть»</w:t>
            </w:r>
          </w:p>
        </w:tc>
      </w:tr>
      <w:tr w:rsidR="00BD04D8" w:rsidRPr="002506DD" w:rsidTr="00180A79">
        <w:trPr>
          <w:cantSplit/>
          <w:trHeight w:val="3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«Итоги воспитательной работы во 2-й четверти и план работы на 3-ю четверть»</w:t>
            </w:r>
          </w:p>
        </w:tc>
      </w:tr>
      <w:tr w:rsidR="00BD04D8" w:rsidRPr="002506DD" w:rsidTr="00180A79">
        <w:trPr>
          <w:cantSplit/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«Итоги воспитательной работы в 3-й четверти и план работы на 4-ю четверть»</w:t>
            </w:r>
          </w:p>
        </w:tc>
      </w:tr>
      <w:tr w:rsidR="00BD04D8" w:rsidRPr="002506DD" w:rsidTr="00180A79">
        <w:trPr>
          <w:cantSplit/>
          <w:trHeight w:val="2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«Ит</w:t>
            </w:r>
            <w:r w:rsidR="00DB7F65">
              <w:rPr>
                <w:rFonts w:ascii="Times New Roman" w:hAnsi="Times New Roman" w:cs="Times New Roman"/>
                <w:sz w:val="28"/>
                <w:szCs w:val="28"/>
              </w:rPr>
              <w:t>оги воспитательной работы в 2023-2024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</w:tc>
      </w:tr>
    </w:tbl>
    <w:p w:rsidR="008532FA" w:rsidRDefault="008532FA" w:rsidP="00DB7F65">
      <w:pPr>
        <w:rPr>
          <w:rFonts w:ascii="Times New Roman" w:hAnsi="Times New Roman" w:cs="Times New Roman"/>
          <w:b/>
          <w:sz w:val="28"/>
          <w:szCs w:val="28"/>
        </w:rPr>
      </w:pPr>
    </w:p>
    <w:p w:rsidR="00BD04D8" w:rsidRPr="002506DD" w:rsidRDefault="00BD04D8" w:rsidP="00A33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>Подготовка рекомендаций воспит</w:t>
      </w:r>
      <w:r w:rsidR="00A33400">
        <w:rPr>
          <w:rFonts w:ascii="Times New Roman" w:hAnsi="Times New Roman" w:cs="Times New Roman"/>
          <w:b/>
          <w:sz w:val="28"/>
          <w:szCs w:val="28"/>
        </w:rPr>
        <w:t>ателям и классным руководителям.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1422"/>
        <w:gridCol w:w="12478"/>
      </w:tblGrid>
      <w:tr w:rsidR="00BD04D8" w:rsidRPr="002506DD" w:rsidTr="00180A79">
        <w:trPr>
          <w:cantSplit/>
          <w:trHeight w:val="168"/>
        </w:trPr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tabs>
                <w:tab w:val="left" w:pos="89"/>
                <w:tab w:val="left" w:pos="231"/>
              </w:tabs>
              <w:ind w:left="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проведению первого Урока Знаний.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tabs>
                <w:tab w:val="left" w:pos="89"/>
                <w:tab w:val="left" w:pos="231"/>
              </w:tabs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проведению собрания классов  перед началом учебного года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tabs>
                <w:tab w:val="left" w:pos="89"/>
                <w:tab w:val="left" w:pos="231"/>
              </w:tabs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составлению плана работы на учебный год и четверть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tabs>
                <w:tab w:val="left" w:pos="89"/>
                <w:tab w:val="left" w:pos="231"/>
              </w:tabs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организации системы самоуправления курса</w:t>
            </w:r>
          </w:p>
          <w:p w:rsidR="00BD04D8" w:rsidRPr="002506DD" w:rsidRDefault="00BD04D8" w:rsidP="00180A79">
            <w:pPr>
              <w:tabs>
                <w:tab w:val="left" w:pos="89"/>
                <w:tab w:val="left" w:pos="231"/>
              </w:tabs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анализу воспитательной работы класса  за четверть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tabs>
                <w:tab w:val="left" w:pos="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выявлению кадет группы риска</w:t>
            </w:r>
          </w:p>
          <w:p w:rsidR="00BD04D8" w:rsidRPr="002506DD" w:rsidRDefault="00BD04D8" w:rsidP="00180A79">
            <w:pPr>
              <w:tabs>
                <w:tab w:val="left" w:pos="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проведению воспитательных мероприятий в классах</w:t>
            </w:r>
          </w:p>
          <w:p w:rsidR="00BD04D8" w:rsidRPr="002506DD" w:rsidRDefault="00BD04D8" w:rsidP="00180A79">
            <w:pPr>
              <w:tabs>
                <w:tab w:val="left" w:pos="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организации самоподготовки</w:t>
            </w:r>
          </w:p>
          <w:p w:rsidR="00BD04D8" w:rsidRPr="002506DD" w:rsidRDefault="00BD04D8" w:rsidP="00180A79">
            <w:pPr>
              <w:tabs>
                <w:tab w:val="left" w:pos="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составлению социально-педагогического паспорта кадета, класса</w:t>
            </w:r>
          </w:p>
        </w:tc>
      </w:tr>
      <w:tr w:rsidR="00BD04D8" w:rsidRPr="002506DD" w:rsidTr="00180A79">
        <w:trPr>
          <w:cantSplit/>
          <w:trHeight w:val="309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tabs>
                <w:tab w:val="left" w:pos="2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работе с документацией воспитателя и классного руководителя.</w:t>
            </w:r>
          </w:p>
        </w:tc>
      </w:tr>
      <w:tr w:rsidR="00BD04D8" w:rsidRPr="002506DD" w:rsidTr="00180A79">
        <w:trPr>
          <w:cantSplit/>
          <w:trHeight w:val="1056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 С ВОСПИТАТЕЛЯМИ И КЛАССНЫМИ РУКОВОДИТЕЛЯМИ</w:t>
            </w:r>
          </w:p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4D8" w:rsidRPr="002506DD" w:rsidTr="00180A79">
        <w:trPr>
          <w:cantSplit/>
          <w:trHeight w:val="168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Посещение внеклассных мероприятий воспитателей и классных руководителей для оказания методической помощи.</w:t>
            </w:r>
          </w:p>
          <w:p w:rsidR="00BD04D8" w:rsidRPr="002506DD" w:rsidRDefault="00BD04D8" w:rsidP="00BD04D8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Собеседование с воспитателями и классными руководителями по методике воспитательной работы.</w:t>
            </w:r>
          </w:p>
          <w:p w:rsidR="00BD04D8" w:rsidRPr="002506DD" w:rsidRDefault="00BD04D8" w:rsidP="00BD04D8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Посещение родительских собраний у начинающих воспитателей и классных руководителей с целью оказания им методической помощи.</w:t>
            </w:r>
          </w:p>
          <w:p w:rsidR="00BD04D8" w:rsidRPr="002506DD" w:rsidRDefault="00BD04D8" w:rsidP="00BD04D8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Консультации с воспитателями и классными руководителями по темам:</w:t>
            </w:r>
          </w:p>
          <w:p w:rsidR="00BD04D8" w:rsidRPr="002506DD" w:rsidRDefault="00BD04D8" w:rsidP="00180A79">
            <w:pPr>
              <w:ind w:left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- «Методика проведения самоподготовки»;</w:t>
            </w:r>
          </w:p>
          <w:p w:rsidR="00BD04D8" w:rsidRPr="002506DD" w:rsidRDefault="00BD04D8" w:rsidP="00180A79">
            <w:pPr>
              <w:ind w:left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- «Основы планирования воспитательной работы в классе»;</w:t>
            </w:r>
          </w:p>
          <w:p w:rsidR="00BD04D8" w:rsidRPr="002506DD" w:rsidRDefault="00BD04D8" w:rsidP="00180A79">
            <w:pPr>
              <w:ind w:left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- «Выявление кадет группы социального риска и работа с ними, и их родителями (законными представителями)»;</w:t>
            </w:r>
          </w:p>
          <w:p w:rsidR="00BD04D8" w:rsidRPr="002506DD" w:rsidRDefault="00BD04D8" w:rsidP="00180A79">
            <w:pPr>
              <w:ind w:left="3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- «Особенности работы с родителями (законными представителями) в условиях кадетского корпуса».</w:t>
            </w:r>
          </w:p>
        </w:tc>
      </w:tr>
      <w:tr w:rsidR="00BD04D8" w:rsidRPr="002506DD" w:rsidTr="00180A79">
        <w:trPr>
          <w:cantSplit/>
          <w:trHeight w:val="276"/>
        </w:trPr>
        <w:tc>
          <w:tcPr>
            <w:tcW w:w="1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A334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ЗАСЕДАНИЯ МЕТОДИЧЕСКОГО ОБЪЕДИНЕНИЯ </w:t>
            </w:r>
          </w:p>
          <w:p w:rsidR="00BD04D8" w:rsidRPr="002506DD" w:rsidRDefault="00BD04D8" w:rsidP="00A334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ВОСПИТАТЕЛЕЙ И КЛАССНЫХ РУКОВОДИТЕЛЕЙ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BD04D8" w:rsidRPr="002506DD" w:rsidRDefault="00DB7F65" w:rsidP="0018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BD04D8"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numPr>
                <w:ilvl w:val="0"/>
                <w:numId w:val="12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Цели и зад</w:t>
            </w:r>
            <w:r w:rsidR="00DB7F65">
              <w:rPr>
                <w:rFonts w:ascii="Times New Roman" w:hAnsi="Times New Roman" w:cs="Times New Roman"/>
                <w:sz w:val="28"/>
                <w:szCs w:val="28"/>
              </w:rPr>
              <w:t>ачи воспитательной работы в 2023-2024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BD04D8" w:rsidRPr="002506DD" w:rsidRDefault="00BD04D8" w:rsidP="00BD04D8">
            <w:pPr>
              <w:numPr>
                <w:ilvl w:val="0"/>
                <w:numId w:val="12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аттестация воспитателей в новом учебном году.</w:t>
            </w:r>
          </w:p>
          <w:p w:rsidR="00BD04D8" w:rsidRPr="002506DD" w:rsidRDefault="00BD04D8" w:rsidP="00BD04D8">
            <w:pPr>
              <w:numPr>
                <w:ilvl w:val="0"/>
                <w:numId w:val="12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Закрепление наставников к вновь принятым на работу воспитателям.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BD04D8" w:rsidRPr="002506DD" w:rsidRDefault="00DB7F65" w:rsidP="0018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BD04D8"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numPr>
                <w:ilvl w:val="0"/>
                <w:numId w:val="13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Итоги работы методического объединения за 1-ю четверть.</w:t>
            </w:r>
          </w:p>
          <w:p w:rsidR="00BD04D8" w:rsidRPr="002506DD" w:rsidRDefault="00BD04D8" w:rsidP="00BD04D8">
            <w:pPr>
              <w:numPr>
                <w:ilvl w:val="0"/>
                <w:numId w:val="13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Опыт работы по военно-патриотическому и духовному воспитанию.</w:t>
            </w:r>
          </w:p>
          <w:p w:rsidR="00BD04D8" w:rsidRPr="002506DD" w:rsidRDefault="00BD04D8" w:rsidP="00BD04D8">
            <w:pPr>
              <w:numPr>
                <w:ilvl w:val="0"/>
                <w:numId w:val="13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самоподготовки».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1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BD04D8" w:rsidRPr="002506DD" w:rsidRDefault="00DB7F65" w:rsidP="0018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BD04D8"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numPr>
                <w:ilvl w:val="1"/>
                <w:numId w:val="14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Итоги работы методического объединения за первое полугодие учебного года и основные задачи на второе полугодие.</w:t>
            </w:r>
          </w:p>
          <w:p w:rsidR="00BD04D8" w:rsidRPr="002506DD" w:rsidRDefault="00BD04D8" w:rsidP="00BD04D8">
            <w:pPr>
              <w:numPr>
                <w:ilvl w:val="1"/>
                <w:numId w:val="14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кадет корпуса. </w:t>
            </w:r>
          </w:p>
          <w:p w:rsidR="00BD04D8" w:rsidRPr="002506DD" w:rsidRDefault="00BD04D8" w:rsidP="00BD04D8">
            <w:pPr>
              <w:numPr>
                <w:ilvl w:val="1"/>
                <w:numId w:val="14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профилактике травматизма среди кадет. 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BD04D8" w:rsidRPr="002506DD" w:rsidRDefault="00DB7F65" w:rsidP="0018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BD04D8"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numPr>
                <w:ilvl w:val="1"/>
                <w:numId w:val="15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Опыт работы воспитателя и классного руководителя</w:t>
            </w:r>
          </w:p>
          <w:p w:rsidR="00BD04D8" w:rsidRPr="002506DD" w:rsidRDefault="00BD04D8" w:rsidP="00BD04D8">
            <w:pPr>
              <w:numPr>
                <w:ilvl w:val="1"/>
                <w:numId w:val="15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литературы.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DB7F65" w:rsidP="0018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 2024</w:t>
            </w:r>
            <w:r w:rsidR="00BD04D8"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Анализ работы м</w:t>
            </w:r>
            <w:r w:rsidR="00DB7F65">
              <w:rPr>
                <w:rFonts w:ascii="Times New Roman" w:hAnsi="Times New Roman" w:cs="Times New Roman"/>
                <w:sz w:val="28"/>
                <w:szCs w:val="28"/>
              </w:rPr>
              <w:t>етодического объединения за 2023-2024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144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4D8" w:rsidRPr="002506DD" w:rsidRDefault="00BD04D8" w:rsidP="00CB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ТЕМАТИКА САМООБРАЗОВАНИЯ ВОСПИТАТЕЛЕЙ И КЛАССНЫХ РУКОВОДИТЕЛЕЙ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BD04D8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Виды и формы воспитывающей деятельности в кадетском корпусе.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BD04D8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и профилактика вредных привычек у кадет-старшеклассников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BD04D8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Совместная работа воспитателя и социально-психологической службы кадетского корпуса.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BD04D8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Роль художественной самодеятельности в укреплении коллектива, становления личности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BD04D8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Развитие личности в раннем возрасте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BD04D8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для развития способностей, интересов и психики ребенка.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BD04D8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кадета в школе-интернате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BD04D8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работы с кадетами.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BD04D8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Профессиональная готовность воспитателя к работе с подростками в условиях кадетской школы-интерната.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BD04D8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Формирование воспитывающей среды в кадетском корпусе.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BD04D8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социально-психологической адаптации кадет 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BD04D8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самоутверждения и самореализации кадета.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BD04D8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подростков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BD04D8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Самоуправление как одна из форм развития личности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BD04D8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Формирование ключевых компетентностей кадет в условиях образовательного пространства корпуса.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BD04D8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Методы работы воспитателя с родителями </w:t>
            </w:r>
          </w:p>
        </w:tc>
      </w:tr>
      <w:tr w:rsidR="00BD04D8" w:rsidRPr="002506DD" w:rsidTr="00180A79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BD04D8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самоутверждения и самореализации кадета.</w:t>
            </w:r>
          </w:p>
        </w:tc>
      </w:tr>
    </w:tbl>
    <w:p w:rsidR="00DB7F65" w:rsidRDefault="00DB7F65" w:rsidP="00A33400">
      <w:pPr>
        <w:rPr>
          <w:rFonts w:ascii="Times New Roman" w:hAnsi="Times New Roman" w:cs="Times New Roman"/>
          <w:b/>
          <w:sz w:val="28"/>
          <w:szCs w:val="28"/>
        </w:rPr>
      </w:pPr>
    </w:p>
    <w:p w:rsidR="00BD04D8" w:rsidRPr="002506DD" w:rsidRDefault="00DB7F65" w:rsidP="00A33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D04D8" w:rsidRPr="002506DD">
        <w:rPr>
          <w:rFonts w:ascii="Times New Roman" w:hAnsi="Times New Roman" w:cs="Times New Roman"/>
          <w:b/>
          <w:sz w:val="28"/>
          <w:szCs w:val="28"/>
        </w:rPr>
        <w:t>ПРОГРАММА СЕМИНАРОВ ДЛЯ ВОСПИТ</w:t>
      </w:r>
      <w:r w:rsidR="00CB4CF5">
        <w:rPr>
          <w:rFonts w:ascii="Times New Roman" w:hAnsi="Times New Roman" w:cs="Times New Roman"/>
          <w:b/>
          <w:sz w:val="28"/>
          <w:szCs w:val="28"/>
        </w:rPr>
        <w:t>АТЕЛЕЙ И КЛАССНЫХ РУКОВОДИТЕЛЕЙ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2621"/>
      </w:tblGrid>
      <w:tr w:rsidR="00BD04D8" w:rsidRPr="002506DD" w:rsidTr="00180A79">
        <w:trPr>
          <w:cantSplit/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BD04D8" w:rsidRPr="002506DD" w:rsidTr="00180A79">
        <w:trPr>
          <w:cantSplit/>
          <w:trHeight w:val="30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РФ, Законы РФ, решения органов УО по вопросам образования </w:t>
            </w:r>
          </w:p>
        </w:tc>
      </w:tr>
      <w:tr w:rsidR="00BD04D8" w:rsidRPr="002506DD" w:rsidTr="00180A79">
        <w:trPr>
          <w:cantSplit/>
          <w:trHeight w:val="26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Типовое положение о кадетском образовательном учреждении</w:t>
            </w:r>
          </w:p>
        </w:tc>
      </w:tr>
      <w:tr w:rsidR="00BD04D8" w:rsidRPr="002506DD" w:rsidTr="00180A79">
        <w:trPr>
          <w:cantSplit/>
          <w:trHeight w:val="21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Устав кадетского корпуса</w:t>
            </w:r>
          </w:p>
        </w:tc>
      </w:tr>
      <w:tr w:rsidR="00BD04D8" w:rsidRPr="002506DD" w:rsidTr="00180A79">
        <w:trPr>
          <w:cantSplit/>
          <w:trHeight w:val="18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Функциональные обязанности воспитателя класса, классного руководителя</w:t>
            </w:r>
          </w:p>
        </w:tc>
      </w:tr>
      <w:tr w:rsidR="00BD04D8" w:rsidRPr="002506DD" w:rsidTr="00180A79">
        <w:trPr>
          <w:cantSplit/>
          <w:trHeight w:val="25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  <w:p w:rsidR="00BD04D8" w:rsidRPr="002506DD" w:rsidRDefault="00BD04D8" w:rsidP="00BD04D8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Законодательные акты по соблюдению и защиты прав ребенка</w:t>
            </w:r>
          </w:p>
        </w:tc>
      </w:tr>
      <w:tr w:rsidR="00BD04D8" w:rsidRPr="002506DD" w:rsidTr="00180A79">
        <w:trPr>
          <w:cantSplit/>
          <w:trHeight w:val="34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социализации личности. </w:t>
            </w:r>
          </w:p>
          <w:p w:rsidR="00BD04D8" w:rsidRPr="002506DD" w:rsidRDefault="00BD04D8" w:rsidP="00BD04D8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Проблемы современных детей и проблемы их воспитания</w:t>
            </w:r>
          </w:p>
        </w:tc>
      </w:tr>
      <w:tr w:rsidR="00BD04D8" w:rsidRPr="002506DD" w:rsidTr="00180A79">
        <w:trPr>
          <w:cantSplit/>
          <w:trHeight w:val="33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Теоретические положения социальной педагогики и психологии</w:t>
            </w:r>
          </w:p>
        </w:tc>
      </w:tr>
      <w:tr w:rsidR="00BD04D8" w:rsidRPr="002506DD" w:rsidTr="00180A79">
        <w:trPr>
          <w:cantSplit/>
          <w:trHeight w:val="33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кадета</w:t>
            </w:r>
          </w:p>
        </w:tc>
      </w:tr>
      <w:tr w:rsidR="00BD04D8" w:rsidRPr="002506DD" w:rsidTr="00180A79">
        <w:trPr>
          <w:cantSplit/>
          <w:trHeight w:val="3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четверть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История кадетского образования</w:t>
            </w:r>
          </w:p>
          <w:p w:rsidR="00BD04D8" w:rsidRPr="002506DD" w:rsidRDefault="00BD04D8" w:rsidP="00BD04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Формы и методы воспитательной работы в кадетском корпусе</w:t>
            </w:r>
          </w:p>
          <w:p w:rsidR="00BD04D8" w:rsidRPr="002506DD" w:rsidRDefault="00BD04D8" w:rsidP="00BD04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Методы контроля закрепления знаний в период самоподготовки</w:t>
            </w:r>
          </w:p>
          <w:p w:rsidR="00BD04D8" w:rsidRPr="002506DD" w:rsidRDefault="00BD04D8" w:rsidP="00BD04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Конфликтология.</w:t>
            </w:r>
          </w:p>
          <w:p w:rsidR="00BD04D8" w:rsidRPr="002506DD" w:rsidRDefault="00BD04D8" w:rsidP="00BD04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Педагогическая этика.</w:t>
            </w:r>
          </w:p>
        </w:tc>
      </w:tr>
      <w:tr w:rsidR="00BD04D8" w:rsidRPr="002506DD" w:rsidTr="00180A79">
        <w:trPr>
          <w:cantSplit/>
          <w:trHeight w:val="293"/>
        </w:trPr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Особенности и специфика образования и воспитания в кадетском корпусе</w:t>
            </w:r>
          </w:p>
        </w:tc>
      </w:tr>
      <w:tr w:rsidR="00BD04D8" w:rsidRPr="002506DD" w:rsidTr="00180A79">
        <w:trPr>
          <w:cantSplit/>
          <w:trHeight w:val="314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Правила и нормы охраны труда и техники безопасности.</w:t>
            </w:r>
          </w:p>
        </w:tc>
      </w:tr>
      <w:tr w:rsidR="00BD04D8" w:rsidRPr="002506DD" w:rsidTr="00180A79">
        <w:trPr>
          <w:cantSplit/>
          <w:trHeight w:val="33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Гигиена кадета</w:t>
            </w:r>
          </w:p>
        </w:tc>
      </w:tr>
      <w:tr w:rsidR="00BD04D8" w:rsidRPr="002506DD" w:rsidTr="00180A79">
        <w:trPr>
          <w:cantSplit/>
          <w:trHeight w:val="30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Понятийный аппарат педагогики, психологии и других наук</w:t>
            </w:r>
          </w:p>
        </w:tc>
      </w:tr>
      <w:tr w:rsidR="00BD04D8" w:rsidRPr="002506DD" w:rsidTr="00180A79">
        <w:trPr>
          <w:cantSplit/>
          <w:trHeight w:val="315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Основные положения детской, возрастной и социальной психологии</w:t>
            </w:r>
          </w:p>
        </w:tc>
      </w:tr>
      <w:tr w:rsidR="00BD04D8" w:rsidRPr="002506DD" w:rsidTr="00180A79">
        <w:trPr>
          <w:cantSplit/>
          <w:trHeight w:val="30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Возрастная физиология</w:t>
            </w:r>
          </w:p>
        </w:tc>
      </w:tr>
      <w:tr w:rsidR="00BD04D8" w:rsidRPr="002506DD" w:rsidTr="00180A79">
        <w:trPr>
          <w:cantSplit/>
          <w:trHeight w:val="345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отношений. </w:t>
            </w:r>
          </w:p>
        </w:tc>
      </w:tr>
      <w:tr w:rsidR="00BD04D8" w:rsidRPr="002506DD" w:rsidTr="00180A79">
        <w:trPr>
          <w:cantSplit/>
          <w:trHeight w:val="33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воспитания</w:t>
            </w:r>
          </w:p>
        </w:tc>
      </w:tr>
      <w:tr w:rsidR="00BD04D8" w:rsidRPr="002506DD" w:rsidTr="00180A79">
        <w:trPr>
          <w:cantSplit/>
          <w:trHeight w:val="33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Цели, задачи, содержа</w:t>
            </w:r>
            <w:r w:rsidRPr="002506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ние воспитания в со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временных условиях</w:t>
            </w:r>
          </w:p>
        </w:tc>
      </w:tr>
      <w:tr w:rsidR="00BD04D8" w:rsidRPr="002506DD" w:rsidTr="00180A79">
        <w:trPr>
          <w:cantSplit/>
          <w:trHeight w:val="37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Принципы планирования, мониторинга и анализа воспитательной работы в кадетском корпусе</w:t>
            </w:r>
          </w:p>
        </w:tc>
      </w:tr>
      <w:tr w:rsidR="00BD04D8" w:rsidRPr="002506DD" w:rsidTr="00180A79">
        <w:trPr>
          <w:cantSplit/>
          <w:trHeight w:val="30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Методы и формы вос</w:t>
            </w:r>
            <w:r w:rsidRPr="002506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питательной работы с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кадетами различных возрастов.</w:t>
            </w:r>
          </w:p>
        </w:tc>
      </w:tr>
      <w:tr w:rsidR="00BD04D8" w:rsidRPr="002506DD" w:rsidTr="00180A79">
        <w:trPr>
          <w:cantSplit/>
          <w:trHeight w:val="31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теории воспитания в современной педагогике и психологии</w:t>
            </w:r>
          </w:p>
        </w:tc>
      </w:tr>
      <w:tr w:rsidR="00BD04D8" w:rsidRPr="002506DD" w:rsidTr="00180A79">
        <w:trPr>
          <w:cantSplit/>
          <w:trHeight w:val="33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Вопросы семейной педагогики и психологии в современных условиях</w:t>
            </w:r>
          </w:p>
        </w:tc>
      </w:tr>
      <w:tr w:rsidR="00BD04D8" w:rsidRPr="002506DD" w:rsidTr="00180A79">
        <w:trPr>
          <w:cantSplit/>
          <w:trHeight w:val="34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Содержание   дополнительного образования, формы и методы работы по вовлечению кадет в секции и кружки дополнительного образования.</w:t>
            </w:r>
          </w:p>
        </w:tc>
      </w:tr>
    </w:tbl>
    <w:p w:rsidR="00BD04D8" w:rsidRPr="002506DD" w:rsidRDefault="00BD04D8" w:rsidP="00BD0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4D8" w:rsidRPr="002506DD" w:rsidRDefault="00BD04D8" w:rsidP="00180A79">
      <w:pPr>
        <w:rPr>
          <w:rFonts w:ascii="Times New Roman" w:hAnsi="Times New Roman" w:cs="Times New Roman"/>
          <w:b/>
          <w:sz w:val="28"/>
          <w:szCs w:val="28"/>
        </w:rPr>
      </w:pPr>
    </w:p>
    <w:p w:rsidR="00180A79" w:rsidRDefault="00180A79" w:rsidP="00180A79">
      <w:pPr>
        <w:rPr>
          <w:rFonts w:ascii="Times New Roman" w:hAnsi="Times New Roman" w:cs="Times New Roman"/>
          <w:b/>
          <w:sz w:val="28"/>
          <w:szCs w:val="28"/>
        </w:rPr>
      </w:pPr>
    </w:p>
    <w:p w:rsidR="00CB4CF5" w:rsidRDefault="00CB4CF5" w:rsidP="00180A79">
      <w:pPr>
        <w:rPr>
          <w:rFonts w:ascii="Times New Roman" w:hAnsi="Times New Roman" w:cs="Times New Roman"/>
          <w:b/>
          <w:sz w:val="28"/>
          <w:szCs w:val="28"/>
        </w:rPr>
      </w:pPr>
    </w:p>
    <w:p w:rsidR="00CB4CF5" w:rsidRDefault="00CB4CF5" w:rsidP="00180A79">
      <w:pPr>
        <w:rPr>
          <w:rFonts w:ascii="Times New Roman" w:hAnsi="Times New Roman" w:cs="Times New Roman"/>
          <w:b/>
          <w:sz w:val="28"/>
          <w:szCs w:val="28"/>
        </w:rPr>
      </w:pPr>
    </w:p>
    <w:p w:rsidR="00CB4CF5" w:rsidRPr="002506DD" w:rsidRDefault="00CB4CF5" w:rsidP="00180A79">
      <w:pPr>
        <w:rPr>
          <w:rFonts w:ascii="Times New Roman" w:hAnsi="Times New Roman" w:cs="Times New Roman"/>
          <w:b/>
          <w:sz w:val="28"/>
          <w:szCs w:val="28"/>
        </w:rPr>
      </w:pPr>
    </w:p>
    <w:p w:rsidR="00BD04D8" w:rsidRPr="002506DD" w:rsidRDefault="00BD04D8" w:rsidP="00CB4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lastRenderedPageBreak/>
        <w:t>ПЛАНЫ РАБОТЫ В КАНИКУЛЯРНОЕ ВРЕМЯ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2621"/>
      </w:tblGrid>
      <w:tr w:rsidR="00BD04D8" w:rsidRPr="002506DD" w:rsidTr="00180A79">
        <w:trPr>
          <w:cantSplit/>
          <w:trHeight w:val="27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D04D8" w:rsidRPr="002506DD" w:rsidTr="00180A79">
        <w:trPr>
          <w:cantSplit/>
          <w:trHeight w:val="53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numPr>
                <w:ilvl w:val="0"/>
                <w:numId w:val="9"/>
              </w:numPr>
              <w:tabs>
                <w:tab w:val="left" w:pos="34"/>
                <w:tab w:val="left" w:pos="176"/>
              </w:tabs>
              <w:suppressAutoHyphens/>
              <w:spacing w:after="0" w:line="100" w:lineRule="atLeast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 по итогам 1-й четверти и плана работы на 2-ю четверть</w:t>
            </w:r>
          </w:p>
        </w:tc>
      </w:tr>
      <w:tr w:rsidR="00BD04D8" w:rsidRPr="002506DD" w:rsidTr="00180A79">
        <w:trPr>
          <w:cantSplit/>
          <w:trHeight w:val="5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numPr>
                <w:ilvl w:val="1"/>
                <w:numId w:val="10"/>
              </w:numPr>
              <w:tabs>
                <w:tab w:val="left" w:pos="34"/>
                <w:tab w:val="left" w:pos="176"/>
              </w:tabs>
              <w:suppressAutoHyphens/>
              <w:spacing w:after="0" w:line="100" w:lineRule="atLeast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 по итогам 2-й четверти и плану работы на 3-ю четверть</w:t>
            </w:r>
          </w:p>
          <w:p w:rsidR="00BD04D8" w:rsidRPr="002506DD" w:rsidRDefault="00BD04D8" w:rsidP="00BD04D8">
            <w:pPr>
              <w:numPr>
                <w:ilvl w:val="1"/>
                <w:numId w:val="10"/>
              </w:numPr>
              <w:tabs>
                <w:tab w:val="left" w:pos="34"/>
                <w:tab w:val="left" w:pos="176"/>
              </w:tabs>
              <w:suppressAutoHyphens/>
              <w:spacing w:after="0" w:line="100" w:lineRule="atLeast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Зимняя спартакиада </w:t>
            </w:r>
          </w:p>
        </w:tc>
      </w:tr>
      <w:tr w:rsidR="00BD04D8" w:rsidRPr="002506DD" w:rsidTr="00180A79">
        <w:trPr>
          <w:cantSplit/>
          <w:trHeight w:val="3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numPr>
                <w:ilvl w:val="1"/>
                <w:numId w:val="11"/>
              </w:numPr>
              <w:tabs>
                <w:tab w:val="left" w:pos="34"/>
                <w:tab w:val="left" w:pos="176"/>
              </w:tabs>
              <w:suppressAutoHyphens/>
              <w:spacing w:after="0" w:line="100" w:lineRule="atLeast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 по итогам 3-й четверти и плану работы на 4-ю четверть.</w:t>
            </w:r>
          </w:p>
        </w:tc>
      </w:tr>
      <w:tr w:rsidR="00BD04D8" w:rsidRPr="002506DD" w:rsidTr="00180A79">
        <w:trPr>
          <w:cantSplit/>
          <w:trHeight w:val="56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BD04D8">
            <w:pPr>
              <w:numPr>
                <w:ilvl w:val="1"/>
                <w:numId w:val="11"/>
              </w:numPr>
              <w:tabs>
                <w:tab w:val="left" w:pos="34"/>
                <w:tab w:val="left" w:pos="176"/>
              </w:tabs>
              <w:suppressAutoHyphens/>
              <w:spacing w:after="0" w:line="100" w:lineRule="atLeast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Практические полевые занятия.</w:t>
            </w:r>
          </w:p>
          <w:p w:rsidR="00BD04D8" w:rsidRPr="002506DD" w:rsidRDefault="00DB7F65" w:rsidP="00BD04D8">
            <w:pPr>
              <w:numPr>
                <w:ilvl w:val="1"/>
                <w:numId w:val="11"/>
              </w:numPr>
              <w:tabs>
                <w:tab w:val="left" w:pos="34"/>
                <w:tab w:val="left" w:pos="176"/>
              </w:tabs>
              <w:suppressAutoHyphens/>
              <w:spacing w:after="0" w:line="100" w:lineRule="atLeast"/>
              <w:ind w:left="176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по итогам 2023-2024</w:t>
            </w:r>
            <w:r w:rsidR="00BD04D8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</w:tc>
      </w:tr>
    </w:tbl>
    <w:p w:rsidR="00BD04D8" w:rsidRPr="002506DD" w:rsidRDefault="00BD04D8" w:rsidP="00BD0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4D8" w:rsidRPr="002506DD" w:rsidRDefault="00BD04D8" w:rsidP="00CB4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>ВНУТРИКОРПУСНОЙ</w:t>
      </w:r>
      <w:r w:rsidR="00CB4CF5">
        <w:rPr>
          <w:rFonts w:ascii="Times New Roman" w:hAnsi="Times New Roman" w:cs="Times New Roman"/>
          <w:b/>
          <w:sz w:val="28"/>
          <w:szCs w:val="28"/>
        </w:rPr>
        <w:t xml:space="preserve"> КОНТРОЛЬ ВОСПИТАТЕЛЬНОЙ РАБОТЫ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2621"/>
      </w:tblGrid>
      <w:tr w:rsidR="00BD04D8" w:rsidRPr="002506DD" w:rsidTr="00180A79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D04D8" w:rsidRPr="002506DD" w:rsidTr="00180A79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59252F">
            <w:pPr>
              <w:numPr>
                <w:ilvl w:val="0"/>
                <w:numId w:val="19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проведения общекорпусных мероприятий. </w:t>
            </w:r>
          </w:p>
          <w:p w:rsidR="00BD04D8" w:rsidRPr="002506DD" w:rsidRDefault="00BD04D8" w:rsidP="0059252F">
            <w:pPr>
              <w:numPr>
                <w:ilvl w:val="0"/>
                <w:numId w:val="19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Состояние индивидуальной работы с кадетами.</w:t>
            </w:r>
          </w:p>
          <w:p w:rsidR="00BD04D8" w:rsidRPr="002506DD" w:rsidRDefault="00BD04D8" w:rsidP="0059252F">
            <w:pPr>
              <w:numPr>
                <w:ilvl w:val="0"/>
                <w:numId w:val="19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состояние работы с воспитателями. </w:t>
            </w:r>
          </w:p>
          <w:p w:rsidR="00BD04D8" w:rsidRPr="002506DD" w:rsidRDefault="00BD04D8" w:rsidP="0059252F">
            <w:pPr>
              <w:numPr>
                <w:ilvl w:val="0"/>
                <w:numId w:val="19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кадет</w:t>
            </w:r>
          </w:p>
          <w:p w:rsidR="00BD04D8" w:rsidRPr="002506DD" w:rsidRDefault="00BD04D8" w:rsidP="0059252F">
            <w:pPr>
              <w:numPr>
                <w:ilvl w:val="0"/>
                <w:numId w:val="19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органами кадетского самоуправления. </w:t>
            </w:r>
          </w:p>
          <w:p w:rsidR="00BD04D8" w:rsidRPr="002506DD" w:rsidRDefault="00BD04D8" w:rsidP="0059252F">
            <w:pPr>
              <w:numPr>
                <w:ilvl w:val="0"/>
                <w:numId w:val="19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родителями.</w:t>
            </w:r>
          </w:p>
          <w:p w:rsidR="00BD04D8" w:rsidRPr="002506DD" w:rsidRDefault="00BD04D8" w:rsidP="0059252F">
            <w:pPr>
              <w:numPr>
                <w:ilvl w:val="0"/>
                <w:numId w:val="19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организации самоподготовки. </w:t>
            </w:r>
          </w:p>
          <w:p w:rsidR="00BD04D8" w:rsidRPr="002506DD" w:rsidRDefault="00BD04D8" w:rsidP="0059252F">
            <w:pPr>
              <w:numPr>
                <w:ilvl w:val="0"/>
                <w:numId w:val="19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Охрана труда и техники безопасности во внеурочной деятельности воспитанников.</w:t>
            </w:r>
          </w:p>
        </w:tc>
      </w:tr>
      <w:tr w:rsidR="00BD04D8" w:rsidRPr="002506DD" w:rsidTr="00180A79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59252F">
            <w:pPr>
              <w:numPr>
                <w:ilvl w:val="0"/>
                <w:numId w:val="19"/>
              </w:numPr>
              <w:suppressAutoHyphens/>
              <w:spacing w:after="0" w:line="100" w:lineRule="atLeast"/>
              <w:ind w:left="-108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Консультации для начинающих воспитателей и классных руководителей по планированию и ведению документации.</w:t>
            </w:r>
          </w:p>
          <w:p w:rsidR="00BD04D8" w:rsidRPr="002506DD" w:rsidRDefault="00BD04D8" w:rsidP="0059252F">
            <w:pPr>
              <w:numPr>
                <w:ilvl w:val="0"/>
                <w:numId w:val="19"/>
              </w:numPr>
              <w:suppressAutoHyphens/>
              <w:spacing w:after="0" w:line="100" w:lineRule="atLeast"/>
              <w:ind w:left="-108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Консультации для начинающих воспитателей: «Функциональные обязанности воспитателя».</w:t>
            </w:r>
          </w:p>
          <w:p w:rsidR="00BD04D8" w:rsidRPr="002506DD" w:rsidRDefault="00BD04D8" w:rsidP="0059252F">
            <w:pPr>
              <w:numPr>
                <w:ilvl w:val="0"/>
                <w:numId w:val="19"/>
              </w:numPr>
              <w:suppressAutoHyphens/>
              <w:spacing w:after="0" w:line="100" w:lineRule="atLeast"/>
              <w:ind w:left="-108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планированием воспитательной работы. </w:t>
            </w:r>
          </w:p>
          <w:p w:rsidR="00BD04D8" w:rsidRPr="002506DD" w:rsidRDefault="00BD04D8" w:rsidP="0059252F">
            <w:pPr>
              <w:numPr>
                <w:ilvl w:val="0"/>
                <w:numId w:val="19"/>
              </w:numPr>
              <w:suppressAutoHyphens/>
              <w:spacing w:after="0" w:line="100" w:lineRule="atLeast"/>
              <w:ind w:left="-108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Посещение внеклассных мероприятий 6-х классов.</w:t>
            </w:r>
          </w:p>
        </w:tc>
      </w:tr>
      <w:tr w:rsidR="00BD04D8" w:rsidRPr="002506DD" w:rsidTr="00180A79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59252F">
            <w:pPr>
              <w:numPr>
                <w:ilvl w:val="0"/>
                <w:numId w:val="19"/>
              </w:numPr>
              <w:suppressAutoHyphens/>
              <w:spacing w:after="0" w:line="100" w:lineRule="atLeast"/>
              <w:ind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 на 1-ю четверть.</w:t>
            </w:r>
          </w:p>
          <w:p w:rsidR="00BD04D8" w:rsidRPr="002506DD" w:rsidRDefault="00BD04D8" w:rsidP="0059252F">
            <w:pPr>
              <w:numPr>
                <w:ilvl w:val="0"/>
                <w:numId w:val="19"/>
              </w:numPr>
              <w:suppressAutoHyphens/>
              <w:spacing w:after="0" w:line="100" w:lineRule="atLeast"/>
              <w:ind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Посещение внеклассных мероприятий в 7-х классов.</w:t>
            </w:r>
          </w:p>
        </w:tc>
      </w:tr>
      <w:tr w:rsidR="00BD04D8" w:rsidRPr="002506DD" w:rsidTr="00180A79">
        <w:trPr>
          <w:cantSplit/>
          <w:trHeight w:val="254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59252F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 воспитателей на 2-ю четверть.</w:t>
            </w:r>
          </w:p>
          <w:p w:rsidR="00BD04D8" w:rsidRPr="002506DD" w:rsidRDefault="00BD04D8" w:rsidP="0059252F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журналов воспитателей. </w:t>
            </w:r>
          </w:p>
          <w:p w:rsidR="00BD04D8" w:rsidRPr="002506DD" w:rsidRDefault="00BD04D8" w:rsidP="0059252F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классов в 1-й четверти. </w:t>
            </w:r>
          </w:p>
          <w:p w:rsidR="00BD04D8" w:rsidRPr="002506DD" w:rsidRDefault="00BD04D8" w:rsidP="0059252F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Работа с социальными картами кадет.</w:t>
            </w:r>
          </w:p>
          <w:p w:rsidR="00BD04D8" w:rsidRPr="002506DD" w:rsidRDefault="00BD04D8" w:rsidP="0059252F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Посещение внеклассных мероприятий в 8-х  классов.</w:t>
            </w:r>
          </w:p>
        </w:tc>
      </w:tr>
      <w:tr w:rsidR="00BD04D8" w:rsidRPr="002506DD" w:rsidTr="00180A79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59252F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внеклассных мероприятий в 9- х классов. </w:t>
            </w:r>
          </w:p>
          <w:p w:rsidR="00BD04D8" w:rsidRPr="002506DD" w:rsidRDefault="00BD04D8" w:rsidP="0059252F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воспитанности кадет за 1-е полугодие. </w:t>
            </w:r>
          </w:p>
        </w:tc>
      </w:tr>
      <w:tr w:rsidR="00BD04D8" w:rsidRPr="002506DD" w:rsidTr="00180A79">
        <w:trPr>
          <w:cantSplit/>
          <w:trHeight w:val="52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59252F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классов во 2-й четверти. </w:t>
            </w:r>
          </w:p>
          <w:p w:rsidR="00BD04D8" w:rsidRPr="002506DD" w:rsidRDefault="00BD04D8" w:rsidP="0059252F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Проверка журналов воспитателей.</w:t>
            </w:r>
          </w:p>
          <w:p w:rsidR="00BD04D8" w:rsidRPr="002506DD" w:rsidRDefault="00BD04D8" w:rsidP="0059252F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 на 3-ю четверть.</w:t>
            </w:r>
          </w:p>
        </w:tc>
      </w:tr>
      <w:tr w:rsidR="00BD04D8" w:rsidRPr="002506DD" w:rsidTr="00180A79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59252F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внеклассных мероприятий в 10 класса. </w:t>
            </w:r>
          </w:p>
          <w:p w:rsidR="00BD04D8" w:rsidRPr="002506DD" w:rsidRDefault="00BD04D8" w:rsidP="0059252F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Проверка журналов воспитателей.</w:t>
            </w:r>
          </w:p>
        </w:tc>
      </w:tr>
      <w:tr w:rsidR="00BD04D8" w:rsidRPr="002506DD" w:rsidTr="00180A79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59252F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классов в 3-й четверти. </w:t>
            </w:r>
          </w:p>
          <w:p w:rsidR="00BD04D8" w:rsidRPr="002506DD" w:rsidRDefault="00BD04D8" w:rsidP="0059252F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внеклассных мероприятий в 11 класса. </w:t>
            </w:r>
          </w:p>
          <w:p w:rsidR="00BD04D8" w:rsidRPr="002506DD" w:rsidRDefault="00BD04D8" w:rsidP="0059252F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 воспитателей на 4-ю четверть.</w:t>
            </w:r>
          </w:p>
        </w:tc>
      </w:tr>
      <w:tr w:rsidR="00BD04D8" w:rsidRPr="002506DD" w:rsidTr="00180A79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59252F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Проверка журналов воспитателей.</w:t>
            </w:r>
          </w:p>
        </w:tc>
      </w:tr>
      <w:tr w:rsidR="00BD04D8" w:rsidRPr="002506DD" w:rsidTr="00180A79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59252F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классов во 4-й четверти. </w:t>
            </w:r>
          </w:p>
          <w:p w:rsidR="00BD04D8" w:rsidRPr="002506DD" w:rsidRDefault="00BD04D8" w:rsidP="0059252F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воспитанности кадет за 2-е полугодие. </w:t>
            </w:r>
          </w:p>
        </w:tc>
      </w:tr>
      <w:tr w:rsidR="00BD04D8" w:rsidRPr="002506DD" w:rsidTr="00180A79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59252F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воспитанности кадет за 2-е полугодие. </w:t>
            </w:r>
          </w:p>
          <w:p w:rsidR="00BD04D8" w:rsidRPr="002506DD" w:rsidRDefault="00BD04D8" w:rsidP="0059252F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Анализ работы взводов, курсов в учебном году.</w:t>
            </w:r>
          </w:p>
        </w:tc>
      </w:tr>
    </w:tbl>
    <w:p w:rsidR="00BD04D8" w:rsidRPr="002506DD" w:rsidRDefault="00BD04D8" w:rsidP="00BD04D8">
      <w:pPr>
        <w:tabs>
          <w:tab w:val="left" w:pos="0"/>
        </w:tabs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D04D8" w:rsidRPr="002506DD" w:rsidRDefault="00BD04D8" w:rsidP="00A2715D">
      <w:pPr>
        <w:tabs>
          <w:tab w:val="left" w:pos="0"/>
        </w:tabs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D04D8" w:rsidRPr="002506DD" w:rsidRDefault="00BD04D8" w:rsidP="00BD04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  <w:u w:val="single"/>
        </w:rPr>
        <w:t>Традиционные мероприятия</w:t>
      </w:r>
      <w:r w:rsidRPr="002506D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D04D8" w:rsidRPr="002506DD" w:rsidRDefault="00BD04D8" w:rsidP="00A2715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Проведение рейдов по соблюдению санитарно - гигиенического состояния спален, классных комнат, закрепленной территории, внешнего вида;</w:t>
      </w:r>
    </w:p>
    <w:p w:rsidR="00BD04D8" w:rsidRPr="002506DD" w:rsidRDefault="00BD04D8" w:rsidP="00A2715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Мероприятия по профилактике безопасности (месячники и декадники  по ППБ, ПДД, правила поведения в чрезвычайных ситуациях);</w:t>
      </w:r>
    </w:p>
    <w:p w:rsidR="00BD04D8" w:rsidRPr="002506DD" w:rsidRDefault="00BD04D8" w:rsidP="00A2715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Мероприятия по профилактике (Тематические мероприятия, выставки, встречи по программе «Правильный выбор»);</w:t>
      </w:r>
    </w:p>
    <w:p w:rsidR="00BD04D8" w:rsidRPr="002506DD" w:rsidRDefault="00BD04D8" w:rsidP="00A2715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Мероприятия по направлениям ВР корпуса (по воспитательной программе корпуса);</w:t>
      </w:r>
    </w:p>
    <w:p w:rsidR="00BD04D8" w:rsidRPr="002506DD" w:rsidRDefault="00BD04D8" w:rsidP="00A2715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Участие в субботниках по благоустройству территории кадетского корпуса и класса, спален и мест отдыха. Участие кадетов в ремонте оборудования и корпусной мебели;</w:t>
      </w:r>
    </w:p>
    <w:p w:rsidR="00BD04D8" w:rsidRPr="002506DD" w:rsidRDefault="00BD04D8" w:rsidP="00A2715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Интеллектуальные конкурсы, предметные недели, олимпиады;</w:t>
      </w:r>
    </w:p>
    <w:p w:rsidR="00BD04D8" w:rsidRPr="002506DD" w:rsidRDefault="00BD04D8" w:rsidP="00A2715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Освещение календарных дат (международных, всероссийских, др. уровней, а также памятных дат и дней воинской славы, праздников, соответствующих основным направлениям воспитательной работы и  т.д.).</w:t>
      </w:r>
    </w:p>
    <w:p w:rsidR="00BD04D8" w:rsidRPr="002506DD" w:rsidRDefault="00BD04D8" w:rsidP="00A2715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04D8" w:rsidRPr="002506DD" w:rsidRDefault="00BD04D8" w:rsidP="00BD04D8">
      <w:pPr>
        <w:spacing w:line="240" w:lineRule="auto"/>
        <w:ind w:firstLine="12333"/>
        <w:jc w:val="center"/>
        <w:rPr>
          <w:sz w:val="28"/>
          <w:szCs w:val="28"/>
        </w:rPr>
      </w:pPr>
    </w:p>
    <w:p w:rsidR="001E54AB" w:rsidRPr="002506DD" w:rsidRDefault="001E54AB" w:rsidP="00BD04D8">
      <w:pPr>
        <w:spacing w:line="240" w:lineRule="auto"/>
        <w:ind w:firstLine="12333"/>
        <w:jc w:val="center"/>
        <w:rPr>
          <w:sz w:val="28"/>
          <w:szCs w:val="28"/>
        </w:rPr>
      </w:pPr>
    </w:p>
    <w:p w:rsidR="001E54AB" w:rsidRPr="002506DD" w:rsidRDefault="001E54AB" w:rsidP="00BD04D8">
      <w:pPr>
        <w:spacing w:line="240" w:lineRule="auto"/>
        <w:ind w:firstLine="12333"/>
        <w:jc w:val="center"/>
        <w:rPr>
          <w:sz w:val="28"/>
          <w:szCs w:val="28"/>
        </w:rPr>
      </w:pPr>
    </w:p>
    <w:p w:rsidR="0019047D" w:rsidRDefault="0019047D" w:rsidP="00BD0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7D" w:rsidRDefault="0019047D" w:rsidP="00BD0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7D" w:rsidRDefault="0019047D" w:rsidP="00BD0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7D" w:rsidRDefault="0019047D" w:rsidP="00BD0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7D" w:rsidRDefault="0019047D" w:rsidP="00BD0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4D8" w:rsidRPr="002506DD" w:rsidRDefault="00BD04D8" w:rsidP="00BD04D8">
      <w:pPr>
        <w:pStyle w:val="1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506DD">
        <w:rPr>
          <w:b/>
          <w:i w:val="0"/>
          <w:sz w:val="28"/>
          <w:szCs w:val="28"/>
        </w:rPr>
        <w:lastRenderedPageBreak/>
        <w:t>ПЛАН</w:t>
      </w:r>
    </w:p>
    <w:p w:rsidR="00BD04D8" w:rsidRPr="002506DD" w:rsidRDefault="00BD04D8" w:rsidP="00BD0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>работы Ко</w:t>
      </w:r>
      <w:r w:rsidR="008532FA">
        <w:rPr>
          <w:rFonts w:ascii="Times New Roman" w:hAnsi="Times New Roman" w:cs="Times New Roman"/>
          <w:b/>
          <w:sz w:val="28"/>
          <w:szCs w:val="28"/>
        </w:rPr>
        <w:t>рпусной музейной комнаты на 2022-2023</w:t>
      </w:r>
      <w:r w:rsidRPr="002506D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D04D8" w:rsidRPr="002506DD" w:rsidRDefault="00BD04D8" w:rsidP="00BD0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560"/>
        <w:gridCol w:w="5821"/>
        <w:gridCol w:w="2870"/>
        <w:gridCol w:w="4394"/>
      </w:tblGrid>
      <w:tr w:rsidR="002506DD" w:rsidRPr="002506DD" w:rsidTr="00A2715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D04D8" w:rsidRPr="002506DD" w:rsidRDefault="00BD04D8" w:rsidP="00180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506DD" w:rsidRPr="002506DD" w:rsidTr="00A2715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Работа в зале по созданию стендов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Рук.музея</w:t>
            </w:r>
          </w:p>
        </w:tc>
      </w:tr>
      <w:tr w:rsidR="002506DD" w:rsidRPr="002506DD" w:rsidTr="00A2715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Сбор материалов, информации и их обработка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2506DD" w:rsidRPr="002506DD" w:rsidTr="00A2715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по истории: кадетского движения </w:t>
            </w:r>
          </w:p>
          <w:p w:rsidR="00BD04D8" w:rsidRPr="002506DD" w:rsidRDefault="00BD04D8" w:rsidP="00180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на Дону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тематическому плану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Рук.музея, учителя истории</w:t>
            </w:r>
          </w:p>
        </w:tc>
      </w:tr>
      <w:tr w:rsidR="002506DD" w:rsidRPr="002506DD" w:rsidTr="00A2715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Экскурсии  по музейной комнате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заявкам кл.руководителей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Рук.музея</w:t>
            </w:r>
          </w:p>
        </w:tc>
      </w:tr>
      <w:tr w:rsidR="002506DD" w:rsidRPr="002506DD" w:rsidTr="00A2715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плану корпуса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Рук.музея</w:t>
            </w:r>
          </w:p>
        </w:tc>
      </w:tr>
      <w:tr w:rsidR="002506DD" w:rsidRPr="002506DD" w:rsidTr="00A2715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4D8" w:rsidRPr="002506DD" w:rsidRDefault="00BD04D8" w:rsidP="00180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войн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плану корпуса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D8" w:rsidRPr="002506DD" w:rsidRDefault="00BD04D8" w:rsidP="00180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Рук.музея</w:t>
            </w:r>
          </w:p>
        </w:tc>
      </w:tr>
    </w:tbl>
    <w:p w:rsidR="00BD04D8" w:rsidRPr="002506DD" w:rsidRDefault="00BD04D8" w:rsidP="00BD0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278" w:rsidRDefault="00BC1278" w:rsidP="00BD0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278" w:rsidRDefault="00BC1278" w:rsidP="00BD0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278" w:rsidRDefault="00BC1278" w:rsidP="00BD0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5D" w:rsidRDefault="00A2715D" w:rsidP="00BD0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5D" w:rsidRDefault="00A2715D" w:rsidP="00BD0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FA" w:rsidRDefault="008532FA" w:rsidP="008532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5.3.</w:t>
      </w:r>
      <w:r w:rsidR="00F612BB" w:rsidRPr="00F612BB">
        <w:rPr>
          <w:rFonts w:ascii="Times New Roman" w:hAnsi="Times New Roman" w:cs="Times New Roman"/>
          <w:b/>
          <w:sz w:val="28"/>
          <w:szCs w:val="28"/>
        </w:rPr>
        <w:t>Изучение и применение государственной символики в образовательном процессе.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0"/>
        <w:gridCol w:w="6824"/>
        <w:gridCol w:w="2444"/>
        <w:gridCol w:w="4862"/>
      </w:tblGrid>
      <w:tr w:rsidR="00A94247" w:rsidRPr="00A94247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Наименованиемероприятия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Срокипроведения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Ответственный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Изучениегосударственнойсимволики РФ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рабочие программы учебных предметов, курсов или модулей с целью организации изучения государственной символики РФ (разделы «Планируемые результаты», «Содержание учебного предмета», «Тематическое планирование»)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руководители МО, педагоги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утверждение курсов внеурочной деятельности по изучению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руководители МО, педагоги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банка методических материалов для изучения</w:t>
            </w: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 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руководители МО, педагоги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Методический семинар «Опыт изучения государственной символики РФ на уроках предметной области "Общественно-научные предметы" на уровне ООО»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Заместительдиректорапо УВР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Экспертное и методическое сопровождение педагогов по вопросам изучения государственных символов РФ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 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руководители МО</w:t>
            </w: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Воспитательнаяработа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Образовательные события, посвященные празднованию Дня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воспитанию и социализации, классные руководители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Образовательные события, посвященные </w:t>
            </w: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празднованию Дня Государственного герба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 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воспитанию </w:t>
            </w: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социализации, классные руководители</w:t>
            </w: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Образовательные события, посвященные празднованию Дня Конституции и Дня утверждения трех ФКЗ: о Государственном флаге, гербе и гимне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воспитанию и социализации, классные руководители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еженедельных школьных линеек с целью формирования признания обучающимися ценности государственных символов РФ и уважения к ним (с соблюдением требований, установленных Федеральным конституционным законом о Государственном гимне РФ)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 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воспитанию и социализации, классные руководители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и организация деятельности детского общественного объединения «Школьный знаменный отряд»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воспитанию и социализации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проведение классных часов «Разговоры о важном» на тему «Государственные символы Российской 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 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Классныеруководители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Методический семинар для классных руководителей «Опыт использования государственной символики РФ при проведении внеклассных мероприятий»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воспитанию и социализации, классные руководители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Использование государственной символики РФ в образовательном процессе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локальных актов об использовании государственной символики в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 по воспитанию и социализации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регламента подъема и спуска </w:t>
            </w: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Государственного флага РФ.</w:t>
            </w:r>
          </w:p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регламента вноса и выноса</w:t>
            </w: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Государственного флага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 по воспитанию и социализации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информационных</w:t>
            </w: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стендов, посвященных государственной символике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Сентябрь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воспитанию и социализации,</w:t>
            </w: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школьной традиции еженедельного поднятия флага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 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воспитанию и социализации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еженедельных школьных линеек с применением государственной символики РФ «Задачи недели» и «Итоги недели»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 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воспитанию и социализации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и образовательных событий в соответствии с календарным планом воспитательной работы с использованием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 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воспитанию и социализации</w:t>
            </w:r>
          </w:p>
        </w:tc>
      </w:tr>
      <w:tr w:rsidR="00A94247" w:rsidRPr="00A94247" w:rsidTr="003B15E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государственной символики Российской Федерации во время школьных спортивных соревнований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 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47" w:rsidRPr="00A94247" w:rsidRDefault="00A94247" w:rsidP="00A94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воспитанию и социализации,</w:t>
            </w: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9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проведение спортивно-массовой работы</w:t>
            </w:r>
          </w:p>
        </w:tc>
      </w:tr>
    </w:tbl>
    <w:p w:rsidR="00F612BB" w:rsidRDefault="00F612BB" w:rsidP="008532FA">
      <w:pPr>
        <w:rPr>
          <w:rFonts w:ascii="Times New Roman" w:hAnsi="Times New Roman" w:cs="Times New Roman"/>
          <w:b/>
          <w:sz w:val="28"/>
          <w:szCs w:val="28"/>
        </w:rPr>
      </w:pPr>
    </w:p>
    <w:p w:rsidR="00A94247" w:rsidRDefault="00043A3A" w:rsidP="008532F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5.4. </w:t>
      </w:r>
      <w:r w:rsidRPr="009C6058">
        <w:rPr>
          <w:rFonts w:ascii="Times New Roman" w:hAnsi="Times New Roman" w:cs="Times New Roman"/>
          <w:bCs/>
          <w:sz w:val="28"/>
          <w:szCs w:val="28"/>
        </w:rPr>
        <w:t>Антитерр</w:t>
      </w:r>
      <w:r>
        <w:rPr>
          <w:rFonts w:ascii="Times New Roman" w:hAnsi="Times New Roman" w:cs="Times New Roman"/>
          <w:bCs/>
          <w:sz w:val="28"/>
          <w:szCs w:val="28"/>
        </w:rPr>
        <w:t>ористическое воспитание обучающихся.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"/>
        <w:gridCol w:w="9517"/>
        <w:gridCol w:w="4771"/>
      </w:tblGrid>
      <w:tr w:rsidR="00043A3A" w:rsidRPr="00043A3A" w:rsidTr="003B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Ответственный</w:t>
            </w:r>
          </w:p>
        </w:tc>
      </w:tr>
      <w:tr w:rsidR="00043A3A" w:rsidRPr="00043A3A" w:rsidTr="003B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Лекция «Терроризм – глобальная проблема современности»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Учитель ОБЖ</w:t>
            </w:r>
          </w:p>
        </w:tc>
      </w:tr>
      <w:tr w:rsidR="00043A3A" w:rsidRPr="00043A3A" w:rsidTr="003B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Тестовое задание «Как не стать жертвой преступления»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Классныеруководители</w:t>
            </w:r>
          </w:p>
        </w:tc>
      </w:tr>
      <w:tr w:rsidR="00043A3A" w:rsidRPr="00043A3A" w:rsidTr="003B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часы на темы: «Что такое терроризм», «Психологический портрет террориста и его жертвы», «Гнев, агрессивность и их последствия», «Правила поведения в толпе»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Классныеруководители, педагог-психолог</w:t>
            </w:r>
          </w:p>
        </w:tc>
      </w:tr>
      <w:tr w:rsidR="00043A3A" w:rsidRPr="00043A3A" w:rsidTr="003B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Семинар «Видытеррористическихактов»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Учитель ОБЖ</w:t>
            </w:r>
          </w:p>
        </w:tc>
      </w:tr>
      <w:tr w:rsidR="00043A3A" w:rsidRPr="00043A3A" w:rsidTr="003B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Учения «Правила поведения в ситуациях с захватом заложников»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ОБЖ,</w:t>
            </w: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воспитанию и социализации</w:t>
            </w:r>
          </w:p>
        </w:tc>
      </w:tr>
      <w:tr w:rsidR="00043A3A" w:rsidRPr="00043A3A" w:rsidTr="003B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Игра-тренинг «Профилактика агрессивного поведения у подростков»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Педагог-психолог, заместитель директора по воспитанию и социализации</w:t>
            </w:r>
          </w:p>
        </w:tc>
      </w:tr>
      <w:tr w:rsidR="00043A3A" w:rsidRPr="00043A3A" w:rsidTr="003B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 «Правила поведения при взрыве»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Учитель ОБЖ, классныеруководители</w:t>
            </w:r>
          </w:p>
        </w:tc>
      </w:tr>
      <w:tr w:rsidR="00043A3A" w:rsidRPr="00043A3A" w:rsidTr="003B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Дебаты «Защита от терроризма – функция государства или гражданский долг?»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Учитель ОБЖ</w:t>
            </w:r>
          </w:p>
        </w:tc>
      </w:tr>
      <w:tr w:rsidR="00043A3A" w:rsidRPr="00043A3A" w:rsidTr="003B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Игра-путешествие «Правадетей»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Учителяначальныхклассов</w:t>
            </w:r>
          </w:p>
        </w:tc>
      </w:tr>
      <w:tr w:rsidR="00043A3A" w:rsidRPr="00043A3A" w:rsidTr="003B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Общешкольный урок «Уголовная ответственность за действия террористического характера»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учитель ОБЖ, учитель обществознания</w:t>
            </w:r>
          </w:p>
        </w:tc>
      </w:tr>
      <w:tr w:rsidR="00043A3A" w:rsidRPr="00043A3A" w:rsidTr="003B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Практикум «Средстваиндивидуальнойзащиты»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Учитель ОБЖ</w:t>
            </w:r>
          </w:p>
        </w:tc>
      </w:tr>
      <w:tr w:rsidR="00043A3A" w:rsidRPr="00043A3A" w:rsidTr="003B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«Четкое исполнение команд –</w:t>
            </w: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залог безопасности»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Учитель ОБЖ</w:t>
            </w:r>
          </w:p>
        </w:tc>
      </w:tr>
      <w:tr w:rsidR="00043A3A" w:rsidRPr="00043A3A" w:rsidTr="003B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Практикум «Само- и взаимопомощь»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Учитель ОБЖ, педагог-психолог</w:t>
            </w:r>
          </w:p>
        </w:tc>
      </w:tr>
      <w:tr w:rsidR="00043A3A" w:rsidRPr="00043A3A" w:rsidTr="003B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Лекция «Организация эвакомероприятий при угрозе террористического акта»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Учитель ОБЖ</w:t>
            </w:r>
          </w:p>
        </w:tc>
      </w:tr>
      <w:tr w:rsidR="00043A3A" w:rsidRPr="00043A3A" w:rsidTr="003B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по темам: «Ваши действия, если вы оказались заложниками», «Психологические особенности поведения в экстремальных ситуациях», «Терроризм как социальное явление и способы борьбы с ним»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Классныеруководители, педагог-психолог</w:t>
            </w:r>
          </w:p>
        </w:tc>
      </w:tr>
      <w:tr w:rsidR="00043A3A" w:rsidRPr="00043A3A" w:rsidTr="003B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Лекция «Организация эвакомероприятий при угрозе террористического акта»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Учитель ОБЖ</w:t>
            </w:r>
          </w:p>
        </w:tc>
      </w:tr>
      <w:tr w:rsidR="00043A3A" w:rsidRPr="00043A3A" w:rsidTr="003B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ситуации «Захват террористами учреждения и действия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ОБЖ, заместитель директора по АХЧ</w:t>
            </w:r>
          </w:p>
        </w:tc>
      </w:tr>
      <w:tr w:rsidR="00043A3A" w:rsidRPr="00043A3A" w:rsidTr="003B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 «Транспортировка пострадавших на подручных средствах»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A3A" w:rsidRPr="00043A3A" w:rsidRDefault="00043A3A" w:rsidP="0004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Учитель ОБЖ, классныеруководители</w:t>
            </w:r>
          </w:p>
        </w:tc>
      </w:tr>
    </w:tbl>
    <w:p w:rsidR="00DB7F65" w:rsidRDefault="00DB7F65" w:rsidP="00FA511C">
      <w:pPr>
        <w:rPr>
          <w:rFonts w:ascii="Times New Roman" w:hAnsi="Times New Roman" w:cs="Times New Roman"/>
          <w:b/>
          <w:sz w:val="28"/>
          <w:szCs w:val="28"/>
        </w:rPr>
      </w:pPr>
    </w:p>
    <w:p w:rsidR="00DB7F65" w:rsidRDefault="00DB7F65" w:rsidP="00DB7F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F65">
        <w:rPr>
          <w:rFonts w:ascii="Times New Roman" w:hAnsi="Times New Roman" w:cs="Times New Roman"/>
          <w:b/>
          <w:sz w:val="28"/>
          <w:szCs w:val="28"/>
        </w:rPr>
        <w:t xml:space="preserve">5.5. </w:t>
      </w:r>
      <w:r w:rsidRPr="00DB7F65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Информационная безопасность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93"/>
        <w:gridCol w:w="2086"/>
        <w:gridCol w:w="2641"/>
      </w:tblGrid>
      <w:tr w:rsidR="00DB7F65" w:rsidRPr="00DB7F65" w:rsidTr="00FE0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FE032E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FE032E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FE032E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B7F65" w:rsidRPr="00DB7F65" w:rsidTr="00FE0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FE032E">
            <w:pPr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sz w:val="28"/>
                <w:szCs w:val="28"/>
              </w:rPr>
              <w:t>Обеспечение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участия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обучающихся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в проектах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Ростовской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области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,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направленных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на продвижение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традиционных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ценностей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в информационной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среде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FE032E">
            <w:pPr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sz w:val="28"/>
                <w:szCs w:val="28"/>
              </w:rPr>
              <w:t>Сентябрь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,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декабрь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,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FE032E">
            <w:pPr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sz w:val="28"/>
                <w:szCs w:val="28"/>
              </w:rPr>
              <w:t>Заместитель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директора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по ВР</w:t>
            </w:r>
          </w:p>
        </w:tc>
      </w:tr>
      <w:tr w:rsidR="00DB7F65" w:rsidRPr="00DB7F65" w:rsidTr="00FE032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FE032E">
            <w:pPr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sz w:val="28"/>
                <w:szCs w:val="28"/>
              </w:rPr>
              <w:t>Обеспечение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группового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взаимодействия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подростков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при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посредничестве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педагогических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работников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или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психолога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для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формирования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коммуникативных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умений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и развития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навыков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разрешения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межличностных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конфликтов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FE032E">
            <w:pPr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sz w:val="28"/>
                <w:szCs w:val="28"/>
              </w:rPr>
              <w:t>Сентябрь—октябрь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FE032E">
            <w:pPr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sz w:val="28"/>
                <w:szCs w:val="28"/>
              </w:rPr>
              <w:t>Классные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руководители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,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психолог</w:t>
            </w:r>
          </w:p>
        </w:tc>
      </w:tr>
      <w:tr w:rsidR="00DB7F65" w:rsidRPr="00DB7F65" w:rsidTr="00FE032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FE032E">
            <w:pPr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sz w:val="28"/>
                <w:szCs w:val="28"/>
              </w:rPr>
              <w:t>Направление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педагогических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работников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на повышение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квалификации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в области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обеспечения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безопасности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и развития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детей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в информационном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FE032E">
            <w:pPr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FE032E">
            <w:pPr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sz w:val="28"/>
                <w:szCs w:val="28"/>
              </w:rPr>
              <w:t>Директор</w:t>
            </w:r>
          </w:p>
        </w:tc>
      </w:tr>
      <w:tr w:rsidR="00DB7F65" w:rsidRPr="00DB7F65" w:rsidTr="00FE032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FE032E">
            <w:pPr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sz w:val="28"/>
                <w:szCs w:val="28"/>
              </w:rPr>
              <w:t>Организация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участия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педагогических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работников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в дистанционной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конференции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по формированию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детского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информационного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пространства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и защиты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персональных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FE032E">
            <w:pPr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FE032E">
            <w:pPr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sz w:val="28"/>
                <w:szCs w:val="28"/>
              </w:rPr>
              <w:t>Директор</w:t>
            </w:r>
          </w:p>
        </w:tc>
      </w:tr>
      <w:tr w:rsidR="00DB7F65" w:rsidRPr="00DB7F65" w:rsidTr="00FE032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FE032E">
            <w:pPr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sz w:val="28"/>
                <w:szCs w:val="28"/>
              </w:rPr>
              <w:t>Анализ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и при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необходимости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обновление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содержания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рабочих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программ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в целях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обучения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детей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и подростков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вопросам</w:t>
            </w:r>
            <w:r w:rsidRPr="00DB7F65">
              <w:rPr>
                <w:rFonts w:hAnsi="Times New Roman" w:cs="Times New Roman"/>
                <w:sz w:val="28"/>
                <w:szCs w:val="28"/>
              </w:rPr>
              <w:t>:</w:t>
            </w:r>
          </w:p>
          <w:p w:rsidR="00DB7F65" w:rsidRPr="00DB7F65" w:rsidRDefault="00DB7F65" w:rsidP="00DB7F6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sz w:val="28"/>
                <w:szCs w:val="28"/>
              </w:rPr>
              <w:t>защиты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персональных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данных</w:t>
            </w:r>
            <w:r w:rsidRPr="00DB7F65">
              <w:rPr>
                <w:rFonts w:hAnsi="Times New Roman" w:cs="Times New Roman"/>
                <w:sz w:val="28"/>
                <w:szCs w:val="28"/>
              </w:rPr>
              <w:t>;</w:t>
            </w:r>
          </w:p>
          <w:p w:rsidR="00DB7F65" w:rsidRPr="00DB7F65" w:rsidRDefault="00DB7F65" w:rsidP="00DB7F6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sz w:val="28"/>
                <w:szCs w:val="28"/>
              </w:rPr>
              <w:lastRenderedPageBreak/>
              <w:t>информационной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безопасности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и цифровой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FE032E">
            <w:pPr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sz w:val="28"/>
                <w:szCs w:val="28"/>
              </w:rPr>
              <w:lastRenderedPageBreak/>
              <w:t>Май—август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FE032E">
            <w:pPr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sz w:val="28"/>
                <w:szCs w:val="28"/>
              </w:rPr>
              <w:t>Заместитель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директора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по ВР</w:t>
            </w:r>
          </w:p>
        </w:tc>
      </w:tr>
      <w:tr w:rsidR="00DB7F65" w:rsidRPr="00DB7F65" w:rsidTr="00FE032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FE032E">
            <w:pPr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sz w:val="28"/>
                <w:szCs w:val="28"/>
              </w:rPr>
              <w:lastRenderedPageBreak/>
              <w:t>Организация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встречи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с молодыми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лидерами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в целях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формирования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у подростков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представлений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о социальной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ответственности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за деструктивные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действия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,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транслирования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социально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приемлемых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ценностей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,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возможно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также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привлечение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их к обучению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и процессам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медиации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FE032E">
            <w:pPr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sz w:val="28"/>
                <w:szCs w:val="28"/>
              </w:rPr>
              <w:t>Не реже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одного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раза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в 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FE032E">
            <w:pPr>
              <w:rPr>
                <w:rFonts w:hAnsi="Times New Roman" w:cs="Times New Roman"/>
                <w:sz w:val="28"/>
                <w:szCs w:val="28"/>
              </w:rPr>
            </w:pPr>
            <w:r w:rsidRPr="00DB7F65">
              <w:rPr>
                <w:rFonts w:hAnsi="Times New Roman" w:cs="Times New Roman"/>
                <w:sz w:val="28"/>
                <w:szCs w:val="28"/>
              </w:rPr>
              <w:t>Заместитель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директора</w:t>
            </w:r>
            <w:r w:rsidRPr="00DB7F65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DB7F65">
              <w:rPr>
                <w:rFonts w:hAnsi="Times New Roman" w:cs="Times New Roman"/>
                <w:sz w:val="28"/>
                <w:szCs w:val="28"/>
              </w:rPr>
              <w:t>по ВР</w:t>
            </w:r>
          </w:p>
        </w:tc>
      </w:tr>
    </w:tbl>
    <w:p w:rsidR="00DB7F65" w:rsidRDefault="00DB7F65" w:rsidP="00DB7F6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B7F65" w:rsidRDefault="00DB7F65" w:rsidP="00DB7F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7F65">
        <w:rPr>
          <w:rFonts w:ascii="Times New Roman" w:hAnsi="Times New Roman" w:cs="Times New Roman"/>
          <w:b/>
          <w:bCs/>
          <w:sz w:val="28"/>
          <w:szCs w:val="28"/>
        </w:rPr>
        <w:t>5.6. Профориентация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98"/>
        <w:gridCol w:w="2187"/>
        <w:gridCol w:w="3235"/>
      </w:tblGrid>
      <w:tr w:rsidR="00DB7F65" w:rsidRPr="00DB7F65" w:rsidTr="00FE032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DB7F6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DB7F6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F65" w:rsidRPr="00DB7F65" w:rsidRDefault="00DB7F65" w:rsidP="00DB7F6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Ответственный</w:t>
            </w:r>
          </w:p>
        </w:tc>
      </w:tr>
      <w:tr w:rsidR="00DB7F65" w:rsidRPr="00DB7F65" w:rsidTr="00FE0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Ознакомление с методическими рекомендациями по реализации единой модели профориентационного минимума из письма Минпросвещения от 01.06.2023 № АБ-2324/05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Директор, заместитель директора по ВР</w:t>
            </w:r>
          </w:p>
        </w:tc>
      </w:tr>
      <w:tr w:rsidR="00DB7F65" w:rsidRPr="00DB7F65" w:rsidTr="00FE0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Назначение ответственного по реализации профориентационного минимума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Директор</w:t>
            </w:r>
          </w:p>
        </w:tc>
      </w:tr>
      <w:tr w:rsidR="00DB7F65" w:rsidRPr="00DB7F65" w:rsidTr="00FE0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Заключение договоров по вопросам профориентации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Сентябрь, ноябрь,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Директор, заместитель директора по УВР</w:t>
            </w:r>
          </w:p>
        </w:tc>
      </w:tr>
      <w:tr w:rsidR="00DB7F65" w:rsidRPr="00DB7F65" w:rsidTr="00FE0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Регистрация в проекте «Билет в будущее» через регионального координатора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Заместитель директора по ВР</w:t>
            </w:r>
          </w:p>
        </w:tc>
      </w:tr>
      <w:tr w:rsidR="00DB7F65" w:rsidRPr="00DB7F65" w:rsidTr="00FE0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Определение ответственных за организацию профориентационной работы из числа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Директор, заместитель директора по ВР</w:t>
            </w:r>
          </w:p>
        </w:tc>
      </w:tr>
      <w:tr w:rsidR="00DB7F65" w:rsidRPr="00DB7F65" w:rsidTr="00FE0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Проведение инструктажа по организации и проведению профориентационной работы для ответственных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Заместитель директора по ВР</w:t>
            </w:r>
          </w:p>
        </w:tc>
      </w:tr>
      <w:tr w:rsidR="00DB7F65" w:rsidRPr="00DB7F65" w:rsidTr="00FE0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Формирование учебных групп для профориентационных мероприятий из обучающихся 6–11-х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Заместитель директора по ВР</w:t>
            </w:r>
          </w:p>
        </w:tc>
      </w:tr>
      <w:tr w:rsidR="00DB7F65" w:rsidRPr="00DB7F65" w:rsidTr="00FE0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плана профориентационной работы с учетом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Заместитель директора по ВР</w:t>
            </w:r>
          </w:p>
        </w:tc>
      </w:tr>
      <w:tr w:rsidR="00DB7F65" w:rsidRPr="00DB7F65" w:rsidTr="00FE0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Включение в расписание занятий профориентационных уроков для 6–11-х классов на еженедельной основе в 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Август—сентябрь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Заместитель директора по УВР</w:t>
            </w:r>
          </w:p>
        </w:tc>
      </w:tr>
      <w:tr w:rsidR="00DB7F65" w:rsidRPr="00DB7F65" w:rsidTr="00FE0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Включение в тематическое планирование рабочих программ по учебному предмету «Технология» в 6–9-х классах уроков профориентационной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Август—сентябрь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Заместитель директора по УВР</w:t>
            </w:r>
          </w:p>
        </w:tc>
      </w:tr>
      <w:tr w:rsidR="00DB7F65" w:rsidRPr="00DB7F65" w:rsidTr="00FE0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Разработка диагностического конструктора: набор вариантов профориентационных диагностик исходя из потребностей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Август—сентябрь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Педагог-психолог</w:t>
            </w:r>
          </w:p>
        </w:tc>
      </w:tr>
      <w:tr w:rsidR="00DB7F65" w:rsidRPr="00DB7F65" w:rsidTr="00FE0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Планирование профессиональных проб, подготовить договор о сетевом взаимодействии, разработать программы профессиональных проб, составить расписание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Август—сентябрь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Заместитель директора по УВР</w:t>
            </w:r>
          </w:p>
        </w:tc>
      </w:tr>
      <w:tr w:rsidR="00DB7F65" w:rsidRPr="00DB7F65" w:rsidTr="00FE0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Подготовка плана профориентационных экскурсий в организации ВО </w:t>
            </w: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и СПО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Август—</w:t>
            </w: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Заместитель директора </w:t>
            </w: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по УВР</w:t>
            </w:r>
          </w:p>
        </w:tc>
      </w:tr>
      <w:tr w:rsidR="00DB7F65" w:rsidRPr="00DB7F65" w:rsidTr="00FE0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Ознакомительное родительское собрание по вопросу реализации профориентационного минимума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F65" w:rsidRPr="00DB7F65" w:rsidRDefault="00DB7F65" w:rsidP="00FE0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Заместитель директора по УВР</w:t>
            </w:r>
          </w:p>
        </w:tc>
      </w:tr>
    </w:tbl>
    <w:p w:rsidR="00DB7F65" w:rsidRDefault="00DB7F65" w:rsidP="00DB7F65">
      <w:pPr>
        <w:rPr>
          <w:rFonts w:ascii="Times New Roman" w:hAnsi="Times New Roman" w:cs="Times New Roman"/>
          <w:b/>
          <w:sz w:val="28"/>
          <w:szCs w:val="28"/>
        </w:rPr>
      </w:pPr>
    </w:p>
    <w:p w:rsidR="006B7D70" w:rsidRDefault="0002353C" w:rsidP="005A5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506D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506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6FE3" w:rsidRPr="006B6FE3">
        <w:rPr>
          <w:rFonts w:ascii="Times New Roman" w:hAnsi="Times New Roman" w:cs="Times New Roman"/>
          <w:b/>
          <w:sz w:val="28"/>
          <w:szCs w:val="28"/>
        </w:rPr>
        <w:t>Административная и управленческая деятельность</w:t>
      </w:r>
      <w:r w:rsidR="006B6FE3">
        <w:rPr>
          <w:rFonts w:ascii="Times New Roman" w:hAnsi="Times New Roman" w:cs="Times New Roman"/>
          <w:b/>
          <w:sz w:val="28"/>
          <w:szCs w:val="28"/>
        </w:rPr>
        <w:t>.</w:t>
      </w:r>
    </w:p>
    <w:p w:rsidR="00204DFB" w:rsidRPr="002506DD" w:rsidRDefault="00F62F00" w:rsidP="00F62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</w:t>
      </w:r>
      <w:r w:rsidR="0002353C" w:rsidRPr="002506DD">
        <w:rPr>
          <w:rFonts w:ascii="Times New Roman" w:hAnsi="Times New Roman" w:cs="Times New Roman"/>
          <w:b/>
          <w:sz w:val="28"/>
          <w:szCs w:val="28"/>
        </w:rPr>
        <w:t xml:space="preserve">. План Административных совещаний на </w:t>
      </w:r>
      <w:r w:rsidR="00FA511C">
        <w:rPr>
          <w:rFonts w:ascii="Times New Roman" w:hAnsi="Times New Roman" w:cs="Times New Roman"/>
          <w:b/>
          <w:sz w:val="28"/>
          <w:szCs w:val="28"/>
        </w:rPr>
        <w:t>2022-2023</w:t>
      </w:r>
      <w:r w:rsidR="0002353C" w:rsidRPr="002506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6946"/>
        <w:gridCol w:w="1984"/>
        <w:gridCol w:w="1985"/>
        <w:gridCol w:w="1778"/>
      </w:tblGrid>
      <w:tr w:rsidR="00F17A70" w:rsidRPr="002506DD" w:rsidTr="00615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EF" w:rsidRPr="002506DD" w:rsidRDefault="000B6BEF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EF" w:rsidRPr="002506DD" w:rsidRDefault="000B6BEF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EF" w:rsidRPr="002506DD" w:rsidRDefault="000B6BEF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EF" w:rsidRPr="002506DD" w:rsidRDefault="000B6BEF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EF" w:rsidRPr="002506DD" w:rsidRDefault="000B6BEF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EF" w:rsidRPr="002506DD" w:rsidRDefault="000B6BEF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Где рассматривается</w:t>
            </w:r>
          </w:p>
        </w:tc>
      </w:tr>
      <w:tr w:rsidR="00C37B8D" w:rsidRPr="002506DD" w:rsidTr="00615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EF" w:rsidRPr="002506DD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EF" w:rsidRPr="002506DD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EF" w:rsidRPr="002506DD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 О готовности кадетского корпуса  к новому учебному году (санитарно-гигиенический режим и техника безопасности, степень готовности учебных кабинетов, столовой, спортзала, библиотеки к новому учебному году).</w:t>
            </w:r>
          </w:p>
          <w:p w:rsidR="000B6BEF" w:rsidRPr="002506DD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 Об организации образовательного процесса в новом учебном году. О режиме работы кадетского корпуса.</w:t>
            </w:r>
          </w:p>
          <w:p w:rsidR="000B6BEF" w:rsidRPr="002506DD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3.О подготовке к проведению Дня знаний</w:t>
            </w:r>
          </w:p>
          <w:p w:rsidR="000B6BEF" w:rsidRPr="002506DD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 О подготовке к августовскому педсовету</w:t>
            </w:r>
          </w:p>
          <w:p w:rsidR="000B6BEF" w:rsidRPr="002506DD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5. О функциональных обязанностях членов администрации</w:t>
            </w:r>
          </w:p>
          <w:p w:rsidR="000B6BEF" w:rsidRPr="002506DD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 циклограмме работы кадетского корпуса</w:t>
            </w:r>
          </w:p>
          <w:p w:rsidR="000B6BEF" w:rsidRPr="002506DD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7. О расписании учебных занятий.</w:t>
            </w:r>
          </w:p>
          <w:p w:rsidR="000B6BEF" w:rsidRPr="002506DD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8. О плане работы корпуса на 1-е полугодие</w:t>
            </w:r>
          </w:p>
          <w:p w:rsidR="000B6BEF" w:rsidRPr="002506DD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9. Об итогах формирования контингента обучающихся.</w:t>
            </w:r>
          </w:p>
          <w:p w:rsidR="000B6BEF" w:rsidRPr="002506DD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10. О комплектовании курсовой системы повышения квалификации педагогических кадров на новый учебный год.</w:t>
            </w:r>
          </w:p>
          <w:p w:rsidR="000B6BEF" w:rsidRPr="002506DD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11. О подготовке документации для сдачи отчетов, тарификации.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EF" w:rsidRPr="002506DD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EF" w:rsidRPr="002506DD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Администрация, библиотекарь, социальный педагог, педагог-психолог.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EF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</w:t>
            </w:r>
            <w:r w:rsidR="000B6BEF" w:rsidRPr="002506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C37B8D" w:rsidRPr="002506DD" w:rsidTr="00615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287347" w:rsidP="009C00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1. Итоги первых дней </w:t>
            </w:r>
            <w:r w:rsidR="009C00C7">
              <w:rPr>
                <w:rFonts w:ascii="Times New Roman" w:hAnsi="Times New Roman" w:cs="Times New Roman"/>
                <w:sz w:val="28"/>
                <w:szCs w:val="28"/>
              </w:rPr>
              <w:t xml:space="preserve">2022-2023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года:</w:t>
            </w:r>
          </w:p>
          <w:p w:rsidR="00287347" w:rsidRPr="002506DD" w:rsidRDefault="00287347" w:rsidP="009C00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-Организация учебного процесса на начало учебного года.</w:t>
            </w:r>
          </w:p>
          <w:p w:rsidR="00287347" w:rsidRPr="002506DD" w:rsidRDefault="00287347" w:rsidP="009C00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-О работе библиотеки.</w:t>
            </w:r>
          </w:p>
          <w:p w:rsidR="00287347" w:rsidRPr="002506DD" w:rsidRDefault="00287347" w:rsidP="009C00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-изучение адаптации вновь поступивших обучающихся.</w:t>
            </w:r>
          </w:p>
          <w:p w:rsidR="00287347" w:rsidRPr="002506DD" w:rsidRDefault="00287347" w:rsidP="009C00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- организация воспитательного процесса.</w:t>
            </w:r>
          </w:p>
          <w:p w:rsidR="00287347" w:rsidRPr="002506DD" w:rsidRDefault="00287347" w:rsidP="009C00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- организация занятий объединений дополнительного образования</w:t>
            </w:r>
          </w:p>
          <w:p w:rsidR="00287347" w:rsidRPr="002506DD" w:rsidRDefault="00287347" w:rsidP="009C00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 Об итогах проверки планов работ классных руководителей и воспитателей</w:t>
            </w:r>
          </w:p>
          <w:p w:rsidR="00287347" w:rsidRPr="002506DD" w:rsidRDefault="00F63C5F" w:rsidP="009C00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="00287347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проведению Дня учителя.</w:t>
            </w:r>
          </w:p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 Об индивидуальной работе с детьми «группы риска»</w:t>
            </w:r>
          </w:p>
          <w:p w:rsidR="00287347" w:rsidRPr="002506DD" w:rsidRDefault="00287347" w:rsidP="0002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Утверждение плана-графика подготовки воспитанников к ГИА.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Администрация, библиотекарь, социальный педагог, педагог-психолог.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C37B8D" w:rsidRPr="002506DD" w:rsidTr="00615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1.Итоги классно-обобщающего контроля 6-х классов</w:t>
            </w:r>
          </w:p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2.Об итогах психолого-педагогического исследования: уровень познавательной активности и интереса к знаниям воспитанников с разными способностями к 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C37B8D" w:rsidRPr="002506DD" w:rsidTr="00615749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1. Итоги первой четверти </w:t>
            </w:r>
            <w:r w:rsidR="009C00C7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Анализ итогов рубежного контроля</w:t>
            </w:r>
          </w:p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 Анализ работы социальной службы по профилактике правонарушений и преступлений среди обучающихся</w:t>
            </w:r>
          </w:p>
          <w:p w:rsidR="00287347" w:rsidRPr="002506DD" w:rsidRDefault="00F63C5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287347" w:rsidRPr="002506DD">
              <w:rPr>
                <w:rFonts w:ascii="Times New Roman" w:hAnsi="Times New Roman" w:cs="Times New Roman"/>
                <w:sz w:val="28"/>
                <w:szCs w:val="28"/>
              </w:rPr>
              <w:t>рофилактика дорожно-транспортного травматизма среди обучающихся.</w:t>
            </w:r>
          </w:p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4.Итоги проверки безопасности и травматизма среди сотрудников и обучающихся.</w:t>
            </w:r>
          </w:p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5. Контроль за качеством питания обучающихся.</w:t>
            </w:r>
          </w:p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Итоги проверки качества поступающей на пищеблок продукции.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87347" w:rsidRPr="002506DD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87347" w:rsidRPr="002506DD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Члены бракеражной комиссии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C37B8D" w:rsidRPr="002506DD" w:rsidTr="00615749">
        <w:tc>
          <w:tcPr>
            <w:tcW w:w="675" w:type="dxa"/>
            <w:tcBorders>
              <w:right w:val="single" w:sz="4" w:space="0" w:color="auto"/>
            </w:tcBorders>
          </w:tcPr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 Итоги классно-обобщающего контроля 9-х классов.</w:t>
            </w:r>
          </w:p>
          <w:p w:rsidR="00287347" w:rsidRPr="002506DD" w:rsidRDefault="00287347" w:rsidP="0028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 Подготовка к проведению общекорпусного родительского собрания.</w:t>
            </w:r>
          </w:p>
          <w:p w:rsidR="00287347" w:rsidRPr="002506DD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3. Работа с одаренными обучающимися. Анализ проведения предметных олимпиад в 1 полугодии </w:t>
            </w:r>
            <w:r w:rsidR="009C00C7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1847D7" w:rsidRPr="002506DD" w:rsidRDefault="00287347" w:rsidP="0018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847D7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Работа воспитателей по организации воспитательного процесса во второй половине дня.</w:t>
            </w:r>
          </w:p>
          <w:p w:rsidR="00287347" w:rsidRPr="002506DD" w:rsidRDefault="00022EF9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="001847D7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соблюдении теплового и светового режима в кадетском корпусе.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1847D7" w:rsidP="0018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847D7" w:rsidRPr="002506DD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847D7" w:rsidRPr="002506DD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847D7" w:rsidRPr="002506DD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7" w:rsidRPr="002506DD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C37B8D" w:rsidRPr="002506DD" w:rsidTr="00615749">
        <w:tc>
          <w:tcPr>
            <w:tcW w:w="675" w:type="dxa"/>
            <w:tcBorders>
              <w:right w:val="single" w:sz="4" w:space="0" w:color="auto"/>
            </w:tcBorders>
          </w:tcPr>
          <w:p w:rsidR="001847D7" w:rsidRPr="002506DD" w:rsidRDefault="001847D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7" w:rsidRPr="002506DD" w:rsidRDefault="001847D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7" w:rsidRPr="002506DD" w:rsidRDefault="001847D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 Об участии в предметных олимпиадах</w:t>
            </w:r>
          </w:p>
          <w:p w:rsidR="001847D7" w:rsidRPr="002506DD" w:rsidRDefault="001847D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 Об итогах работы кадетского корпуса за 1-е полугодие. Об итогах аттестационных контрольных работ за 1-е полугодие.</w:t>
            </w:r>
          </w:p>
          <w:p w:rsidR="001847D7" w:rsidRPr="002506DD" w:rsidRDefault="001847D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3.О работе библиотеки по обновлению фондов учебников и методической литературы.</w:t>
            </w:r>
          </w:p>
          <w:p w:rsidR="001847D7" w:rsidRPr="002506DD" w:rsidRDefault="00F63C5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="001847D7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охраны труда и техники безопасности в кадетском корпусе.</w:t>
            </w:r>
          </w:p>
          <w:p w:rsidR="001847D7" w:rsidRPr="002506DD" w:rsidRDefault="001847D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5. О состоянии документации.</w:t>
            </w:r>
          </w:p>
          <w:p w:rsidR="001847D7" w:rsidRPr="002506DD" w:rsidRDefault="001847D7" w:rsidP="0018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6. Анализ выполнения плана внутрикорпусного контроля в 1-м полугодии.</w:t>
            </w:r>
            <w:r w:rsidR="00F63C5F" w:rsidRPr="002506DD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ланирование работы на 2-е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полугодие.</w:t>
            </w:r>
          </w:p>
          <w:p w:rsidR="001847D7" w:rsidRPr="002506DD" w:rsidRDefault="00022EF9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7. А</w:t>
            </w:r>
            <w:r w:rsidR="001847D7" w:rsidRPr="002506DD">
              <w:rPr>
                <w:rFonts w:ascii="Times New Roman" w:hAnsi="Times New Roman" w:cs="Times New Roman"/>
                <w:sz w:val="28"/>
                <w:szCs w:val="28"/>
              </w:rPr>
              <w:t>нализ уровня заболеваемости и травма</w:t>
            </w:r>
            <w:r w:rsidR="009C00C7">
              <w:rPr>
                <w:rFonts w:ascii="Times New Roman" w:hAnsi="Times New Roman" w:cs="Times New Roman"/>
                <w:sz w:val="28"/>
                <w:szCs w:val="28"/>
              </w:rPr>
              <w:t>тизма среди воспитанников.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7" w:rsidRPr="002506DD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7" w:rsidRPr="002506DD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847D7" w:rsidRPr="002506DD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847D7" w:rsidRPr="002506DD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847D7" w:rsidRPr="002506DD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847D7" w:rsidRPr="002506DD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7" w:rsidRPr="002506DD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C37B8D" w:rsidRPr="002506DD" w:rsidTr="00615749">
        <w:tc>
          <w:tcPr>
            <w:tcW w:w="675" w:type="dxa"/>
            <w:tcBorders>
              <w:right w:val="single" w:sz="4" w:space="0" w:color="auto"/>
            </w:tcBorders>
          </w:tcPr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Проверка уровня сформированности классных коллективов:</w:t>
            </w:r>
          </w:p>
          <w:p w:rsidR="00CD7948" w:rsidRPr="002506DD" w:rsidRDefault="00022EF9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 О</w:t>
            </w:r>
            <w:r w:rsidR="00CD7948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психодиагностического исследования формирования классных коллективов.</w:t>
            </w:r>
          </w:p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2.О результатах исследования уровня развития коммуникативных способностей, социальной адаптированности, активности, нравственной воспитанности обучающихся.</w:t>
            </w:r>
          </w:p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 Организация воспитательной работы с обучающимися</w:t>
            </w:r>
            <w:r w:rsidR="006157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48" w:rsidRPr="002506DD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48" w:rsidRPr="002506DD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D7948" w:rsidRPr="002506DD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D7948" w:rsidRPr="002506DD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D7948" w:rsidRPr="002506DD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D7948" w:rsidRPr="002506DD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48" w:rsidRPr="002506DD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C37B8D" w:rsidRPr="002506DD" w:rsidTr="00615749">
        <w:tc>
          <w:tcPr>
            <w:tcW w:w="675" w:type="dxa"/>
            <w:tcBorders>
              <w:right w:val="single" w:sz="4" w:space="0" w:color="auto"/>
            </w:tcBorders>
          </w:tcPr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48" w:rsidRPr="002506DD" w:rsidRDefault="00022EF9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1. Готовность к ГИА 9 и 11 </w:t>
            </w:r>
            <w:r w:rsidR="00CD7948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 Состояние преподавания истории, обществознания, иностранных язык</w:t>
            </w:r>
            <w:r w:rsidR="002F6961" w:rsidRPr="002506DD">
              <w:rPr>
                <w:rFonts w:ascii="Times New Roman" w:hAnsi="Times New Roman" w:cs="Times New Roman"/>
                <w:sz w:val="28"/>
                <w:szCs w:val="28"/>
              </w:rPr>
              <w:t>ов, физики, химии, биологии, географии</w:t>
            </w:r>
          </w:p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 Состояние работы по профилактике травматизма среди обучающихся.</w:t>
            </w:r>
          </w:p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 Итоги проверки системы пожарной безопасности.</w:t>
            </w:r>
          </w:p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5. Состояние спортивно-массовой работы в корпусе, эффективность спортивно-массовых мероприятий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разного уровня, итоги месячника военно-патриотического воспитания.</w:t>
            </w:r>
          </w:p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6. Об итогах смотра учебных кабинетов.</w:t>
            </w:r>
          </w:p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7. Об итогах смотра спальных отделений.</w:t>
            </w:r>
          </w:p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8.О предварительной расстановке кадров и распределении учебной нагрузки учителей на следующий учебный год.</w:t>
            </w:r>
          </w:p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9. О рабочих группах по подготовке годового плана на следующий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48" w:rsidRPr="002506DD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48" w:rsidRPr="002506DD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D7948" w:rsidRPr="002506DD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D7948" w:rsidRPr="002506DD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D7948" w:rsidRPr="002506DD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48" w:rsidRPr="002506DD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C37B8D" w:rsidRPr="002506DD" w:rsidTr="00615749">
        <w:tc>
          <w:tcPr>
            <w:tcW w:w="675" w:type="dxa"/>
            <w:tcBorders>
              <w:right w:val="single" w:sz="4" w:space="0" w:color="auto"/>
            </w:tcBorders>
          </w:tcPr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Об использовании ТСО на уроках</w:t>
            </w:r>
          </w:p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 подготовке кадетского корпуса к новому учебному году</w:t>
            </w:r>
          </w:p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 плане подготовке к экзаменам</w:t>
            </w:r>
          </w:p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 работе психолога</w:t>
            </w:r>
          </w:p>
          <w:p w:rsidR="00CD7948" w:rsidRPr="002506DD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Об организации набора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48" w:rsidRPr="002506DD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48" w:rsidRPr="002506DD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48" w:rsidRPr="002506DD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C37B8D" w:rsidRPr="002506DD" w:rsidTr="00615749">
        <w:tc>
          <w:tcPr>
            <w:tcW w:w="675" w:type="dxa"/>
            <w:tcBorders>
              <w:right w:val="single" w:sz="4" w:space="0" w:color="auto"/>
            </w:tcBorders>
          </w:tcPr>
          <w:p w:rsidR="00985E2B" w:rsidRPr="002506DD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506DD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506DD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 О состоянии преподавания информатики</w:t>
            </w:r>
            <w:r w:rsidR="00171075" w:rsidRPr="002506DD">
              <w:rPr>
                <w:rFonts w:ascii="Times New Roman" w:hAnsi="Times New Roman" w:cs="Times New Roman"/>
                <w:sz w:val="28"/>
                <w:szCs w:val="28"/>
              </w:rPr>
              <w:t>, физической культуры, технологии.</w:t>
            </w:r>
          </w:p>
          <w:p w:rsidR="00985E2B" w:rsidRPr="002506DD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 Работа корпуса по профилактике безнадзорности и правонарушений несовершеннолетних.</w:t>
            </w:r>
          </w:p>
          <w:p w:rsidR="00985E2B" w:rsidRPr="002506DD" w:rsidRDefault="00171075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985E2B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к проведению летней оздоровительной </w:t>
            </w:r>
            <w:r w:rsidR="00985E2B"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компании в кадетском корпусе.</w:t>
            </w:r>
          </w:p>
          <w:p w:rsidR="00985E2B" w:rsidRPr="002506DD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4.О комплектовании 10-го класса.</w:t>
            </w:r>
          </w:p>
          <w:p w:rsidR="00985E2B" w:rsidRPr="002506DD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5. О проведении праздника «Последний звонок»</w:t>
            </w:r>
          </w:p>
          <w:p w:rsidR="00985E2B" w:rsidRPr="002506DD" w:rsidRDefault="00171075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6.О</w:t>
            </w:r>
            <w:r w:rsidR="00985E2B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б итогах повышения квалификации, самообразования учителей и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воспитателей.</w:t>
            </w:r>
          </w:p>
          <w:p w:rsidR="00985E2B" w:rsidRPr="002506DD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7. Организация работы приемной комиссии.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506DD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506DD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85E2B" w:rsidRPr="002506DD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85E2B" w:rsidRPr="002506DD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85E2B" w:rsidRPr="002506DD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дополнительного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506DD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Административное совещание</w:t>
            </w:r>
          </w:p>
        </w:tc>
      </w:tr>
      <w:tr w:rsidR="00985E2B" w:rsidRPr="002506DD" w:rsidTr="00615749">
        <w:tc>
          <w:tcPr>
            <w:tcW w:w="675" w:type="dxa"/>
            <w:tcBorders>
              <w:right w:val="single" w:sz="4" w:space="0" w:color="auto"/>
            </w:tcBorders>
          </w:tcPr>
          <w:p w:rsidR="00985E2B" w:rsidRPr="002506DD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506DD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506DD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 Анализ работы ГИА в форме ОГЭ</w:t>
            </w:r>
            <w:r w:rsidR="00022EF9" w:rsidRPr="002506DD">
              <w:rPr>
                <w:rFonts w:ascii="Times New Roman" w:hAnsi="Times New Roman" w:cs="Times New Roman"/>
                <w:sz w:val="28"/>
                <w:szCs w:val="28"/>
              </w:rPr>
              <w:t>, ЕГЭ</w:t>
            </w:r>
          </w:p>
          <w:p w:rsidR="00985E2B" w:rsidRPr="002506DD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 Мониторинг результатов ГИА в кадетском корпусе.</w:t>
            </w:r>
          </w:p>
          <w:p w:rsidR="00985E2B" w:rsidRPr="002506DD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 Итоги приемной комиссии.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506DD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506DD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85E2B" w:rsidRPr="002506DD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B" w:rsidRPr="002506DD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</w:tbl>
    <w:p w:rsidR="000B6BEF" w:rsidRPr="002506DD" w:rsidRDefault="000B6BEF" w:rsidP="0002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BF" w:rsidRPr="002506DD" w:rsidRDefault="006A03FB" w:rsidP="00023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>6.2.План работы педагогических советов, семинаров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985"/>
        <w:gridCol w:w="2268"/>
        <w:gridCol w:w="2345"/>
      </w:tblGrid>
      <w:tr w:rsidR="00FB3AD6" w:rsidRPr="002506DD" w:rsidTr="00FB3AD6">
        <w:tc>
          <w:tcPr>
            <w:tcW w:w="817" w:type="dxa"/>
          </w:tcPr>
          <w:p w:rsidR="008E5CDB" w:rsidRPr="002506DD" w:rsidRDefault="008E5CDB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7371" w:type="dxa"/>
          </w:tcPr>
          <w:p w:rsidR="008E5CDB" w:rsidRPr="002506DD" w:rsidRDefault="008E5CDB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</w:tcPr>
          <w:p w:rsidR="008E5CDB" w:rsidRPr="002506DD" w:rsidRDefault="008E5CDB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</w:tcPr>
          <w:p w:rsidR="008E5CDB" w:rsidRPr="002506DD" w:rsidRDefault="008E5CDB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45" w:type="dxa"/>
          </w:tcPr>
          <w:p w:rsidR="008E5CDB" w:rsidRPr="002506DD" w:rsidRDefault="008E5CDB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результатов</w:t>
            </w:r>
          </w:p>
        </w:tc>
      </w:tr>
      <w:tr w:rsidR="00FB3AD6" w:rsidRPr="002506DD" w:rsidTr="00FB3AD6">
        <w:tc>
          <w:tcPr>
            <w:tcW w:w="817" w:type="dxa"/>
          </w:tcPr>
          <w:p w:rsidR="008E5CDB" w:rsidRPr="002506DD" w:rsidRDefault="008E5CDB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8E5CDB" w:rsidRPr="002506DD" w:rsidRDefault="002C50BB" w:rsidP="0040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00C7">
              <w:rPr>
                <w:rFonts w:ascii="Times New Roman" w:hAnsi="Times New Roman" w:cs="Times New Roman"/>
                <w:sz w:val="28"/>
                <w:szCs w:val="28"/>
              </w:rPr>
              <w:t>Анализ и диагностика итогов 2022/23</w:t>
            </w:r>
            <w:r w:rsidRPr="002C50B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 Условия реализации</w:t>
            </w:r>
            <w:r w:rsidR="009C00C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в 2023/24</w:t>
            </w:r>
            <w:r w:rsidRPr="002C50BB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E5CDB" w:rsidRPr="002506DD" w:rsidRDefault="008E5CDB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8E5CDB" w:rsidRPr="002506DD" w:rsidRDefault="008E5CDB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45" w:type="dxa"/>
          </w:tcPr>
          <w:p w:rsidR="008E5CDB" w:rsidRPr="002506DD" w:rsidRDefault="008E5CDB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FB3AD6" w:rsidRPr="002506DD" w:rsidTr="004F507F">
        <w:trPr>
          <w:trHeight w:val="2117"/>
        </w:trPr>
        <w:tc>
          <w:tcPr>
            <w:tcW w:w="817" w:type="dxa"/>
          </w:tcPr>
          <w:p w:rsidR="008E5CDB" w:rsidRPr="002506DD" w:rsidRDefault="008E5CDB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371" w:type="dxa"/>
          </w:tcPr>
          <w:p w:rsidR="008E5CDB" w:rsidRPr="002506DD" w:rsidRDefault="008E5CDB" w:rsidP="008E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 О состоянии выполнения учебных программ. Анализ успеваемости воспитанников за 1 четверть.</w:t>
            </w:r>
          </w:p>
          <w:p w:rsidR="002C50BB" w:rsidRPr="004F507F" w:rsidRDefault="007334E1" w:rsidP="002C50B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06DD">
              <w:rPr>
                <w:sz w:val="28"/>
                <w:szCs w:val="28"/>
              </w:rPr>
              <w:t>2.</w:t>
            </w:r>
            <w:r w:rsidR="002C50BB" w:rsidRPr="002C50BB">
              <w:rPr>
                <w:sz w:val="28"/>
                <w:szCs w:val="28"/>
              </w:rPr>
              <w:t xml:space="preserve">   «Качество образования как основной показатель работы школы»</w:t>
            </w:r>
          </w:p>
          <w:p w:rsidR="008E5CDB" w:rsidRPr="004F507F" w:rsidRDefault="008E5CDB" w:rsidP="004F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E5CDB" w:rsidRPr="002506DD" w:rsidRDefault="008E5CDB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8E5CDB" w:rsidRPr="002506DD" w:rsidRDefault="008E5CDB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45" w:type="dxa"/>
          </w:tcPr>
          <w:p w:rsidR="008E5CDB" w:rsidRPr="002506DD" w:rsidRDefault="008E5CDB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C37B8D" w:rsidRPr="002506DD" w:rsidTr="00FB3AD6">
        <w:tc>
          <w:tcPr>
            <w:tcW w:w="817" w:type="dxa"/>
          </w:tcPr>
          <w:p w:rsidR="00DA4AA8" w:rsidRPr="002506DD" w:rsidRDefault="00DA4AA8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DA4AA8" w:rsidRPr="002506DD" w:rsidRDefault="00DA4AA8" w:rsidP="00DA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 О состоянии выполнения учебных программ. Анализ успеваемости воспитанников за 2 четверть.</w:t>
            </w:r>
          </w:p>
          <w:p w:rsidR="00DA4AA8" w:rsidRPr="002506DD" w:rsidRDefault="00DA4AA8" w:rsidP="00DA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/>
                <w:sz w:val="28"/>
                <w:szCs w:val="28"/>
              </w:rPr>
              <w:t xml:space="preserve">2. Анализ воспитательной работы за  первое полугодие </w:t>
            </w:r>
            <w:r w:rsidR="002B2C33">
              <w:rPr>
                <w:rFonts w:ascii="Times New Roman" w:hAnsi="Times New Roman"/>
                <w:sz w:val="28"/>
                <w:szCs w:val="28"/>
              </w:rPr>
              <w:t>2</w:t>
            </w:r>
            <w:r w:rsidR="009C00C7">
              <w:rPr>
                <w:rFonts w:ascii="Times New Roman" w:hAnsi="Times New Roman"/>
                <w:sz w:val="28"/>
                <w:szCs w:val="28"/>
              </w:rPr>
              <w:t>022-2023</w:t>
            </w:r>
            <w:r w:rsidRPr="002506DD">
              <w:rPr>
                <w:rFonts w:ascii="Times New Roman" w:hAnsi="Times New Roman"/>
                <w:sz w:val="28"/>
                <w:szCs w:val="28"/>
              </w:rPr>
              <w:t xml:space="preserve">  учебного года</w:t>
            </w:r>
          </w:p>
          <w:p w:rsidR="00DA4AA8" w:rsidRPr="002506DD" w:rsidRDefault="00DA4AA8" w:rsidP="002C5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54BB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C50BB" w:rsidRPr="002C50BB">
              <w:rPr>
                <w:rFonts w:ascii="Times New Roman" w:hAnsi="Times New Roman" w:cs="Times New Roman"/>
                <w:sz w:val="28"/>
                <w:szCs w:val="28"/>
              </w:rPr>
              <w:t>«Профессиональный стандарт педагога – образовательный ориентир корпуса»</w:t>
            </w:r>
          </w:p>
        </w:tc>
        <w:tc>
          <w:tcPr>
            <w:tcW w:w="1985" w:type="dxa"/>
          </w:tcPr>
          <w:p w:rsidR="00DA4AA8" w:rsidRPr="002506DD" w:rsidRDefault="00DA4AA8" w:rsidP="00D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DA4AA8" w:rsidRPr="002506DD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45" w:type="dxa"/>
          </w:tcPr>
          <w:p w:rsidR="00DA4AA8" w:rsidRPr="002506DD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C37B8D" w:rsidRPr="002506DD" w:rsidTr="00FB3AD6">
        <w:tc>
          <w:tcPr>
            <w:tcW w:w="817" w:type="dxa"/>
          </w:tcPr>
          <w:p w:rsidR="00DA4AA8" w:rsidRPr="002506DD" w:rsidRDefault="00DA4AA8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DA4AA8" w:rsidRPr="002506DD" w:rsidRDefault="00DA4AA8" w:rsidP="00DA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 О состоянии выполнения учебных программ. Анализ успеваемости воспитанников за 3 четверть.</w:t>
            </w:r>
          </w:p>
          <w:p w:rsidR="00DA4AA8" w:rsidRPr="002506DD" w:rsidRDefault="00DA4AA8" w:rsidP="00DA4AA8">
            <w:pPr>
              <w:rPr>
                <w:rFonts w:ascii="Times New Roman" w:hAnsi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2506DD">
              <w:rPr>
                <w:rFonts w:ascii="Times New Roman" w:hAnsi="Times New Roman"/>
                <w:sz w:val="28"/>
                <w:szCs w:val="28"/>
              </w:rPr>
              <w:t>О ходе подготовки к ГИА выпускников 9</w:t>
            </w:r>
            <w:r w:rsidR="001B3DBD" w:rsidRPr="002506DD">
              <w:rPr>
                <w:rFonts w:ascii="Times New Roman" w:hAnsi="Times New Roman"/>
                <w:sz w:val="28"/>
                <w:szCs w:val="28"/>
              </w:rPr>
              <w:t xml:space="preserve"> и 11 классов</w:t>
            </w:r>
          </w:p>
          <w:p w:rsidR="00C30ACD" w:rsidRDefault="00DA4AA8" w:rsidP="002C5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C50BB" w:rsidRPr="002C50BB"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организуемого в школе воспитательного процесса»</w:t>
            </w:r>
          </w:p>
          <w:p w:rsidR="00EB3D0D" w:rsidRPr="002506DD" w:rsidRDefault="00EB3D0D" w:rsidP="00EB3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A8" w:rsidRPr="002506DD" w:rsidRDefault="00DA4AA8" w:rsidP="00615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/>
                <w:sz w:val="28"/>
                <w:szCs w:val="28"/>
              </w:rPr>
              <w:t xml:space="preserve">4. Рассмотрение примерного  учебного плана  на </w:t>
            </w:r>
            <w:r w:rsidR="009C00C7">
              <w:rPr>
                <w:rFonts w:ascii="Times New Roman" w:hAnsi="Times New Roman"/>
                <w:sz w:val="28"/>
                <w:szCs w:val="28"/>
              </w:rPr>
              <w:t>2023-2024</w:t>
            </w:r>
            <w:r w:rsidRPr="002506DD">
              <w:rPr>
                <w:rFonts w:ascii="Times New Roman" w:hAnsi="Times New Roman"/>
                <w:sz w:val="28"/>
                <w:szCs w:val="28"/>
              </w:rPr>
              <w:t xml:space="preserve"> учебный год, предварительной тарификации на </w:t>
            </w:r>
            <w:r w:rsidR="009C00C7">
              <w:rPr>
                <w:rFonts w:ascii="Times New Roman" w:hAnsi="Times New Roman"/>
                <w:sz w:val="28"/>
                <w:szCs w:val="28"/>
              </w:rPr>
              <w:t>2023</w:t>
            </w:r>
            <w:r w:rsidR="002B2C33">
              <w:rPr>
                <w:rFonts w:ascii="Times New Roman" w:hAnsi="Times New Roman"/>
                <w:sz w:val="28"/>
                <w:szCs w:val="28"/>
              </w:rPr>
              <w:t>-2023</w:t>
            </w:r>
            <w:r w:rsidR="009C00C7">
              <w:rPr>
                <w:rFonts w:ascii="Times New Roman" w:hAnsi="Times New Roman"/>
                <w:sz w:val="28"/>
                <w:szCs w:val="28"/>
              </w:rPr>
              <w:t>4</w:t>
            </w:r>
            <w:r w:rsidRPr="002506DD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  <w:r w:rsidR="00EB3D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A4AA8" w:rsidRPr="002506DD" w:rsidRDefault="00DA4AA8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DA4AA8" w:rsidRPr="002506DD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45" w:type="dxa"/>
          </w:tcPr>
          <w:p w:rsidR="00DA4AA8" w:rsidRPr="002506DD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C37B8D" w:rsidRPr="002506DD" w:rsidTr="00FB3AD6">
        <w:tc>
          <w:tcPr>
            <w:tcW w:w="817" w:type="dxa"/>
          </w:tcPr>
          <w:p w:rsidR="00DA4AA8" w:rsidRPr="002506DD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371" w:type="dxa"/>
          </w:tcPr>
          <w:p w:rsidR="002C50BB" w:rsidRDefault="00DA4AA8" w:rsidP="002C50BB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C50BB" w:rsidRPr="002C50BB">
              <w:rPr>
                <w:rFonts w:ascii="Times New Roman" w:hAnsi="Times New Roman" w:cs="Times New Roman"/>
                <w:sz w:val="28"/>
                <w:szCs w:val="28"/>
              </w:rPr>
              <w:t>«О допуске к ГИА»</w:t>
            </w:r>
          </w:p>
          <w:p w:rsidR="00DA4AA8" w:rsidRPr="00615749" w:rsidRDefault="00DA4AA8" w:rsidP="002C50BB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9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 Изучение нормативно-правовых документов ГИА выпускников 9</w:t>
            </w:r>
            <w:r w:rsidR="00D14E47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и 11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1985" w:type="dxa"/>
          </w:tcPr>
          <w:p w:rsidR="00DA4AA8" w:rsidRPr="002506DD" w:rsidRDefault="00DA4AA8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DA4AA8" w:rsidRPr="002506DD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DA4AA8" w:rsidRPr="002506DD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B8D" w:rsidRPr="002506DD" w:rsidTr="00FB3AD6">
        <w:tc>
          <w:tcPr>
            <w:tcW w:w="817" w:type="dxa"/>
          </w:tcPr>
          <w:p w:rsidR="00DA4AA8" w:rsidRPr="002506DD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7371" w:type="dxa"/>
          </w:tcPr>
          <w:p w:rsidR="002C50BB" w:rsidRDefault="002C50BB" w:rsidP="00D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C50BB">
              <w:rPr>
                <w:rFonts w:ascii="Times New Roman" w:hAnsi="Times New Roman" w:cs="Times New Roman"/>
                <w:sz w:val="28"/>
                <w:szCs w:val="28"/>
              </w:rPr>
              <w:t>«О переводе обучающихся 6–8-х и 10-х классов»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AA8" w:rsidRPr="002506DD" w:rsidRDefault="00DA4AA8" w:rsidP="00D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/>
                <w:sz w:val="28"/>
                <w:szCs w:val="28"/>
              </w:rPr>
              <w:t>2. О награждении обучающихся 6-8</w:t>
            </w:r>
            <w:r w:rsidR="00D14E47" w:rsidRPr="002506DD">
              <w:rPr>
                <w:rFonts w:ascii="Times New Roman" w:hAnsi="Times New Roman"/>
                <w:sz w:val="28"/>
                <w:szCs w:val="28"/>
              </w:rPr>
              <w:t xml:space="preserve">,10 </w:t>
            </w:r>
            <w:r w:rsidRPr="002506DD">
              <w:rPr>
                <w:rFonts w:ascii="Times New Roman" w:hAnsi="Times New Roman"/>
                <w:sz w:val="28"/>
                <w:szCs w:val="28"/>
              </w:rPr>
              <w:t xml:space="preserve"> классов </w:t>
            </w:r>
            <w:r w:rsidRPr="002506DD">
              <w:rPr>
                <w:rFonts w:ascii="Times New Roman" w:hAnsi="Times New Roman"/>
                <w:bCs/>
                <w:sz w:val="28"/>
                <w:szCs w:val="28"/>
              </w:rPr>
              <w:t xml:space="preserve"> похвальны</w:t>
            </w:r>
            <w:r w:rsidR="002B2C33">
              <w:rPr>
                <w:rFonts w:ascii="Times New Roman" w:hAnsi="Times New Roman"/>
                <w:bCs/>
                <w:sz w:val="28"/>
                <w:szCs w:val="28"/>
              </w:rPr>
              <w:t>м листом «За отличные успехи в учёбе</w:t>
            </w:r>
            <w:r w:rsidRPr="002506DD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DA4AA8" w:rsidRPr="002506DD" w:rsidRDefault="00DA4AA8" w:rsidP="0096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До 25.05.20</w:t>
            </w:r>
            <w:r w:rsidR="009C00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DA4AA8" w:rsidRPr="002506DD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45" w:type="dxa"/>
          </w:tcPr>
          <w:p w:rsidR="00DA4AA8" w:rsidRPr="002506DD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C37B8D" w:rsidRPr="002506DD" w:rsidTr="00FB3AD6">
        <w:tc>
          <w:tcPr>
            <w:tcW w:w="817" w:type="dxa"/>
          </w:tcPr>
          <w:p w:rsidR="00BA26D6" w:rsidRPr="002506DD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BA26D6" w:rsidRPr="002506DD" w:rsidRDefault="00A7398B" w:rsidP="001B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A7398B">
              <w:rPr>
                <w:rFonts w:ascii="Times New Roman" w:hAnsi="Times New Roman" w:cs="Times New Roman"/>
                <w:sz w:val="28"/>
                <w:szCs w:val="28"/>
              </w:rPr>
              <w:t>«Итоги обр</w:t>
            </w:r>
            <w:r w:rsidR="009C00C7">
              <w:rPr>
                <w:rFonts w:ascii="Times New Roman" w:hAnsi="Times New Roman" w:cs="Times New Roman"/>
                <w:sz w:val="28"/>
                <w:szCs w:val="28"/>
              </w:rPr>
              <w:t>азовательной деятельности в 2023/24</w:t>
            </w:r>
            <w:r w:rsidRPr="00A7398B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26D6" w:rsidRPr="002506DD">
              <w:rPr>
                <w:rFonts w:ascii="Times New Roman" w:hAnsi="Times New Roman" w:cs="Times New Roman"/>
                <w:sz w:val="28"/>
                <w:szCs w:val="28"/>
              </w:rPr>
              <w:t>О переводе кадет в следующий класс.</w:t>
            </w:r>
          </w:p>
        </w:tc>
        <w:tc>
          <w:tcPr>
            <w:tcW w:w="1985" w:type="dxa"/>
          </w:tcPr>
          <w:p w:rsidR="00BA26D6" w:rsidRPr="002506DD" w:rsidRDefault="007334E1" w:rsidP="0096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До 30.05.</w:t>
            </w:r>
            <w:r w:rsidR="001B3DBD" w:rsidRPr="00250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00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BA26D6" w:rsidRPr="002506DD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45" w:type="dxa"/>
          </w:tcPr>
          <w:p w:rsidR="00BA26D6" w:rsidRPr="002506DD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C37B8D" w:rsidRPr="002506DD" w:rsidTr="00FB3AD6">
        <w:tc>
          <w:tcPr>
            <w:tcW w:w="14786" w:type="dxa"/>
            <w:gridSpan w:val="5"/>
          </w:tcPr>
          <w:p w:rsidR="00D14E47" w:rsidRPr="002506DD" w:rsidRDefault="00D14E47" w:rsidP="00BA26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26D6" w:rsidRPr="002506DD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малых педагогических советов, педагогических консилиумов</w:t>
            </w:r>
          </w:p>
        </w:tc>
      </w:tr>
      <w:tr w:rsidR="00C37B8D" w:rsidRPr="002506DD" w:rsidTr="00FB3AD6">
        <w:tc>
          <w:tcPr>
            <w:tcW w:w="817" w:type="dxa"/>
            <w:vAlign w:val="bottom"/>
          </w:tcPr>
          <w:p w:rsidR="00BA26D6" w:rsidRPr="002506DD" w:rsidRDefault="00BA26D6" w:rsidP="00BA26D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vAlign w:val="bottom"/>
          </w:tcPr>
          <w:p w:rsidR="00BA26D6" w:rsidRPr="002506DD" w:rsidRDefault="00BA26D6" w:rsidP="00BA26D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воспитанников </w:t>
            </w:r>
          </w:p>
        </w:tc>
        <w:tc>
          <w:tcPr>
            <w:tcW w:w="1985" w:type="dxa"/>
          </w:tcPr>
          <w:p w:rsidR="00BA26D6" w:rsidRPr="002506DD" w:rsidRDefault="00BA26D6" w:rsidP="002F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9C00C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BA26D6" w:rsidRPr="002506DD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  <w:tc>
          <w:tcPr>
            <w:tcW w:w="2345" w:type="dxa"/>
          </w:tcPr>
          <w:p w:rsidR="00BA26D6" w:rsidRPr="002506DD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C37B8D" w:rsidRPr="002506DD" w:rsidTr="00FB3AD6">
        <w:tc>
          <w:tcPr>
            <w:tcW w:w="817" w:type="dxa"/>
          </w:tcPr>
          <w:p w:rsidR="00BA26D6" w:rsidRPr="002506DD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BA26D6" w:rsidRPr="002506DD" w:rsidRDefault="00BA26D6" w:rsidP="00BA26D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Заседание   педагогического   консилиума   по   проблеме   развития</w:t>
            </w:r>
            <w:r w:rsidR="00D14E47" w:rsidRPr="002506DD">
              <w:rPr>
                <w:rFonts w:ascii="Times New Roman" w:hAnsi="Times New Roman" w:cs="Times New Roman"/>
                <w:sz w:val="28"/>
                <w:szCs w:val="28"/>
              </w:rPr>
              <w:t>общеучебных навыков кадет 6-8,10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1985" w:type="dxa"/>
          </w:tcPr>
          <w:p w:rsidR="00BA26D6" w:rsidRPr="002506DD" w:rsidRDefault="001B3DBD" w:rsidP="002F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Январь20</w:t>
            </w:r>
            <w:r w:rsidR="009C00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BA26D6" w:rsidRPr="002506DD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  <w:tc>
          <w:tcPr>
            <w:tcW w:w="2345" w:type="dxa"/>
          </w:tcPr>
          <w:p w:rsidR="00BA26D6" w:rsidRPr="002506DD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C37B8D" w:rsidRPr="002506DD" w:rsidTr="00FB3AD6">
        <w:tc>
          <w:tcPr>
            <w:tcW w:w="817" w:type="dxa"/>
          </w:tcPr>
          <w:p w:rsidR="00BA26D6" w:rsidRPr="002506DD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BA26D6" w:rsidRPr="002506DD" w:rsidRDefault="00BA26D6" w:rsidP="00BA26D6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 состоянии успеваемости воспитанников 9-х</w:t>
            </w:r>
            <w:r w:rsidR="00D14E47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и 11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и подготовкиих к государственной итоговой аттестации.</w:t>
            </w:r>
          </w:p>
        </w:tc>
        <w:tc>
          <w:tcPr>
            <w:tcW w:w="1985" w:type="dxa"/>
          </w:tcPr>
          <w:p w:rsidR="00BA26D6" w:rsidRPr="002506DD" w:rsidRDefault="00BA26D6" w:rsidP="0061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Февраль 20</w:t>
            </w:r>
            <w:r w:rsidR="009C00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BA26D6" w:rsidRPr="002506DD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  <w:tc>
          <w:tcPr>
            <w:tcW w:w="2345" w:type="dxa"/>
          </w:tcPr>
          <w:p w:rsidR="00BA26D6" w:rsidRPr="002506DD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C37B8D" w:rsidRPr="002506DD" w:rsidTr="00FB3AD6">
        <w:tc>
          <w:tcPr>
            <w:tcW w:w="817" w:type="dxa"/>
          </w:tcPr>
          <w:p w:rsidR="00BA26D6" w:rsidRPr="002506DD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BA26D6" w:rsidRPr="002506DD" w:rsidRDefault="00BA26D6" w:rsidP="00023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Семинар «Самоуправление в кадетском коллективе»</w:t>
            </w:r>
          </w:p>
        </w:tc>
        <w:tc>
          <w:tcPr>
            <w:tcW w:w="1985" w:type="dxa"/>
          </w:tcPr>
          <w:p w:rsidR="00BA26D6" w:rsidRPr="002506DD" w:rsidRDefault="00BA26D6" w:rsidP="0061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9C00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BA26D6" w:rsidRPr="002506DD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  <w:tc>
          <w:tcPr>
            <w:tcW w:w="2345" w:type="dxa"/>
          </w:tcPr>
          <w:p w:rsidR="00BA26D6" w:rsidRPr="002506DD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A26D6" w:rsidRPr="002506DD" w:rsidTr="00FB3AD6">
        <w:tc>
          <w:tcPr>
            <w:tcW w:w="817" w:type="dxa"/>
          </w:tcPr>
          <w:p w:rsidR="00BA26D6" w:rsidRPr="002506DD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BA26D6" w:rsidRPr="002506DD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Семинар «Современные педагогические технологии»</w:t>
            </w:r>
          </w:p>
        </w:tc>
        <w:tc>
          <w:tcPr>
            <w:tcW w:w="1985" w:type="dxa"/>
          </w:tcPr>
          <w:p w:rsidR="00BA26D6" w:rsidRPr="002506DD" w:rsidRDefault="00BA26D6" w:rsidP="0061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9C00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BA26D6" w:rsidRPr="002506DD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  <w:tc>
          <w:tcPr>
            <w:tcW w:w="2345" w:type="dxa"/>
          </w:tcPr>
          <w:p w:rsidR="00BA26D6" w:rsidRPr="002506DD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</w:tbl>
    <w:p w:rsidR="0033086E" w:rsidRPr="002506DD" w:rsidRDefault="0033086E" w:rsidP="00023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3FB" w:rsidRPr="002506DD" w:rsidRDefault="00952543" w:rsidP="00023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99">
        <w:rPr>
          <w:rFonts w:ascii="Times New Roman" w:hAnsi="Times New Roman" w:cs="Times New Roman"/>
          <w:b/>
          <w:bCs/>
          <w:sz w:val="28"/>
          <w:szCs w:val="28"/>
        </w:rPr>
        <w:t>РАЗДЕЛ VII. РАБОТА С РОДИТЕЛЯМИ</w:t>
      </w: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7218"/>
        <w:gridCol w:w="3402"/>
        <w:gridCol w:w="3828"/>
      </w:tblGrid>
      <w:tr w:rsidR="00C37B8D" w:rsidRPr="002506DD" w:rsidTr="00952543">
        <w:trPr>
          <w:trHeight w:val="311"/>
        </w:trPr>
        <w:tc>
          <w:tcPr>
            <w:tcW w:w="725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18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828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37B8D" w:rsidRPr="002506DD" w:rsidTr="00952543">
        <w:trPr>
          <w:trHeight w:val="311"/>
        </w:trPr>
        <w:tc>
          <w:tcPr>
            <w:tcW w:w="725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218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родителями для решения возникающих вопросов по обучению и воспитанию кадет</w:t>
            </w:r>
          </w:p>
        </w:tc>
        <w:tc>
          <w:tcPr>
            <w:tcW w:w="3402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37B8D" w:rsidRPr="002506DD" w:rsidTr="00952543">
        <w:trPr>
          <w:trHeight w:val="311"/>
        </w:trPr>
        <w:tc>
          <w:tcPr>
            <w:tcW w:w="725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218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родительского комитета.</w:t>
            </w:r>
          </w:p>
        </w:tc>
        <w:tc>
          <w:tcPr>
            <w:tcW w:w="3402" w:type="dxa"/>
            <w:vAlign w:val="bottom"/>
          </w:tcPr>
          <w:p w:rsidR="00952543" w:rsidRPr="002506DD" w:rsidRDefault="00952543" w:rsidP="00E7515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20</w:t>
            </w:r>
            <w:r w:rsidR="009C00C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828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37B8D" w:rsidRPr="002506DD" w:rsidTr="00952543">
        <w:trPr>
          <w:trHeight w:val="311"/>
        </w:trPr>
        <w:tc>
          <w:tcPr>
            <w:tcW w:w="725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218" w:type="dxa"/>
            <w:vAlign w:val="bottom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Общекорпусные родительские собрания: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 Итоги работы корпуса. Проблемы и пути их решения.</w:t>
            </w:r>
          </w:p>
          <w:p w:rsidR="00952543" w:rsidRPr="002506DD" w:rsidRDefault="00262988" w:rsidP="00E7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2. Особенности УВР в </w:t>
            </w:r>
            <w:r w:rsidR="008D4E99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952543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3402" w:type="dxa"/>
            <w:vAlign w:val="bottom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Сентябрь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828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Администрация, родительский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</w:tr>
      <w:tr w:rsidR="00C37B8D" w:rsidRPr="002506DD" w:rsidTr="00952543">
        <w:trPr>
          <w:trHeight w:val="311"/>
        </w:trPr>
        <w:tc>
          <w:tcPr>
            <w:tcW w:w="725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7218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9</w:t>
            </w:r>
            <w:r w:rsidR="001B6138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и 11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классах «О проведении итоговой аттестации».</w:t>
            </w:r>
          </w:p>
        </w:tc>
        <w:tc>
          <w:tcPr>
            <w:tcW w:w="3402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t>Ноябрь, январь, апрель</w:t>
            </w:r>
          </w:p>
        </w:tc>
        <w:tc>
          <w:tcPr>
            <w:tcW w:w="3828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t>Зам по УВР</w:t>
            </w:r>
          </w:p>
        </w:tc>
      </w:tr>
      <w:tr w:rsidR="00C37B8D" w:rsidRPr="002506DD" w:rsidTr="00952543">
        <w:trPr>
          <w:trHeight w:val="311"/>
        </w:trPr>
        <w:tc>
          <w:tcPr>
            <w:tcW w:w="725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218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3402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828" w:type="dxa"/>
            <w:vAlign w:val="bottom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37B8D" w:rsidRPr="002506DD" w:rsidTr="00952543">
        <w:trPr>
          <w:trHeight w:val="311"/>
        </w:trPr>
        <w:tc>
          <w:tcPr>
            <w:tcW w:w="725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218" w:type="dxa"/>
            <w:vAlign w:val="bottom"/>
          </w:tcPr>
          <w:p w:rsidR="00952543" w:rsidRPr="002506DD" w:rsidRDefault="00952543" w:rsidP="001B613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обучающихся недостаточномотивированных на учебу</w:t>
            </w:r>
          </w:p>
        </w:tc>
        <w:tc>
          <w:tcPr>
            <w:tcW w:w="3402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УВР, воспитатели,</w:t>
            </w:r>
          </w:p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C37B8D" w:rsidRPr="002506DD" w:rsidTr="00952543">
        <w:trPr>
          <w:trHeight w:val="311"/>
        </w:trPr>
        <w:tc>
          <w:tcPr>
            <w:tcW w:w="725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218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для организации корпусных мероприятий.</w:t>
            </w:r>
          </w:p>
        </w:tc>
        <w:tc>
          <w:tcPr>
            <w:tcW w:w="3402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C37B8D" w:rsidRPr="002506DD" w:rsidTr="00952543">
        <w:trPr>
          <w:trHeight w:val="311"/>
        </w:trPr>
        <w:tc>
          <w:tcPr>
            <w:tcW w:w="725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218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общекорпусных мероприятиях</w:t>
            </w:r>
          </w:p>
        </w:tc>
        <w:tc>
          <w:tcPr>
            <w:tcW w:w="3402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C37B8D" w:rsidRPr="002506DD" w:rsidTr="00952543">
        <w:trPr>
          <w:trHeight w:val="311"/>
        </w:trPr>
        <w:tc>
          <w:tcPr>
            <w:tcW w:w="725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7218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классных мероприятий</w:t>
            </w:r>
          </w:p>
        </w:tc>
        <w:tc>
          <w:tcPr>
            <w:tcW w:w="3402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vAlign w:val="bottom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37B8D" w:rsidRPr="002506DD" w:rsidTr="00952543">
        <w:trPr>
          <w:trHeight w:val="311"/>
        </w:trPr>
        <w:tc>
          <w:tcPr>
            <w:tcW w:w="725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7218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 для родителей</w:t>
            </w:r>
          </w:p>
        </w:tc>
        <w:tc>
          <w:tcPr>
            <w:tcW w:w="3402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vAlign w:val="bottom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C37B8D" w:rsidRPr="002506DD" w:rsidTr="00952543">
        <w:trPr>
          <w:trHeight w:val="311"/>
        </w:trPr>
        <w:tc>
          <w:tcPr>
            <w:tcW w:w="725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7218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Консультация педагога-психолога и социального педагога.</w:t>
            </w:r>
          </w:p>
        </w:tc>
        <w:tc>
          <w:tcPr>
            <w:tcW w:w="3402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C37B8D" w:rsidRPr="002506DD" w:rsidTr="00952543">
        <w:trPr>
          <w:trHeight w:val="311"/>
        </w:trPr>
        <w:tc>
          <w:tcPr>
            <w:tcW w:w="725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7218" w:type="dxa"/>
            <w:vAlign w:val="bottom"/>
          </w:tcPr>
          <w:p w:rsidR="00952543" w:rsidRPr="002506DD" w:rsidRDefault="00952543" w:rsidP="001B613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  родительские  собрания,  посвященные  изучению  Закона  РФ  “Обобразовании  в  Российской  Федерации”,  Устава  кадетского  корпуса,  прав  и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обязанностей родителей (законных представителей).</w:t>
            </w:r>
          </w:p>
        </w:tc>
        <w:tc>
          <w:tcPr>
            <w:tcW w:w="3402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52543" w:rsidRPr="002506DD" w:rsidRDefault="00952543" w:rsidP="001B613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поВР</w:t>
            </w:r>
          </w:p>
        </w:tc>
      </w:tr>
      <w:tr w:rsidR="00C37B8D" w:rsidRPr="002506DD" w:rsidTr="00081B33">
        <w:trPr>
          <w:trHeight w:val="311"/>
        </w:trPr>
        <w:tc>
          <w:tcPr>
            <w:tcW w:w="725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7218" w:type="dxa"/>
            <w:vAlign w:val="bottom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кадетского корпуса по решению текущих иперспективных   вопросов   образовательного   процесса   в   рамках   своих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полномочий.</w:t>
            </w:r>
          </w:p>
        </w:tc>
        <w:tc>
          <w:tcPr>
            <w:tcW w:w="3402" w:type="dxa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52543" w:rsidRPr="002506DD" w:rsidRDefault="00952543" w:rsidP="001B613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поВР</w:t>
            </w:r>
          </w:p>
        </w:tc>
      </w:tr>
    </w:tbl>
    <w:p w:rsidR="00952543" w:rsidRPr="002506DD" w:rsidRDefault="00952543" w:rsidP="0095254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b/>
          <w:bCs/>
          <w:sz w:val="28"/>
          <w:szCs w:val="28"/>
        </w:rPr>
      </w:pPr>
    </w:p>
    <w:p w:rsidR="009C00C7" w:rsidRDefault="009C00C7" w:rsidP="0095254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b/>
          <w:bCs/>
          <w:sz w:val="28"/>
          <w:szCs w:val="28"/>
        </w:rPr>
      </w:pPr>
    </w:p>
    <w:p w:rsidR="009C00C7" w:rsidRDefault="009C00C7" w:rsidP="0095254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b/>
          <w:bCs/>
          <w:sz w:val="28"/>
          <w:szCs w:val="28"/>
        </w:rPr>
      </w:pPr>
    </w:p>
    <w:p w:rsidR="009C00C7" w:rsidRDefault="009C00C7" w:rsidP="0095254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b/>
          <w:bCs/>
          <w:sz w:val="28"/>
          <w:szCs w:val="28"/>
        </w:rPr>
      </w:pPr>
    </w:p>
    <w:p w:rsidR="009C00C7" w:rsidRDefault="009C00C7" w:rsidP="0095254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543" w:rsidRPr="002506DD" w:rsidRDefault="00952543" w:rsidP="0095254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b/>
          <w:bCs/>
          <w:sz w:val="28"/>
          <w:szCs w:val="28"/>
        </w:rPr>
      </w:pPr>
      <w:r w:rsidRPr="002506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VIII. СИСТЕМА ВНУТРИКОРПУСНОГО КОНТРОЛЯ</w:t>
      </w:r>
      <w:r w:rsidR="009C00C7">
        <w:rPr>
          <w:rFonts w:ascii="Times New Roman" w:hAnsi="Times New Roman" w:cs="Times New Roman"/>
          <w:b/>
          <w:bCs/>
          <w:sz w:val="28"/>
          <w:szCs w:val="28"/>
        </w:rPr>
        <w:t xml:space="preserve"> (ВСОКО)</w:t>
      </w:r>
    </w:p>
    <w:p w:rsidR="00952543" w:rsidRPr="002506DD" w:rsidRDefault="00952543" w:rsidP="00952543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543" w:rsidRPr="002506DD" w:rsidRDefault="00952543" w:rsidP="00952543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b/>
          <w:bCs/>
          <w:sz w:val="28"/>
          <w:szCs w:val="28"/>
        </w:rPr>
      </w:pPr>
      <w:r w:rsidRPr="002506DD">
        <w:rPr>
          <w:rFonts w:ascii="Times New Roman" w:hAnsi="Times New Roman" w:cs="Times New Roman"/>
          <w:b/>
          <w:bCs/>
          <w:sz w:val="28"/>
          <w:szCs w:val="28"/>
        </w:rPr>
        <w:t xml:space="preserve">8.1. Организация внутрикорпусного контроля на </w:t>
      </w:r>
      <w:r w:rsidR="009C00C7">
        <w:rPr>
          <w:rFonts w:ascii="Times New Roman" w:hAnsi="Times New Roman" w:cs="Times New Roman"/>
          <w:b/>
          <w:bCs/>
          <w:sz w:val="28"/>
          <w:szCs w:val="28"/>
        </w:rPr>
        <w:t>2023-2024</w:t>
      </w:r>
      <w:r w:rsidRPr="002506DD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tbl>
      <w:tblPr>
        <w:tblW w:w="148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5785"/>
        <w:gridCol w:w="2551"/>
        <w:gridCol w:w="3260"/>
        <w:gridCol w:w="1843"/>
      </w:tblGrid>
      <w:tr w:rsidR="00C37B8D" w:rsidRPr="002506DD" w:rsidTr="001B6138">
        <w:trPr>
          <w:trHeight w:val="672"/>
        </w:trPr>
        <w:tc>
          <w:tcPr>
            <w:tcW w:w="1440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785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3260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</w:t>
            </w:r>
          </w:p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</w:t>
            </w:r>
          </w:p>
        </w:tc>
        <w:tc>
          <w:tcPr>
            <w:tcW w:w="1843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</w:t>
            </w:r>
          </w:p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рассматривается</w:t>
            </w:r>
          </w:p>
        </w:tc>
      </w:tr>
      <w:tr w:rsidR="00C37B8D" w:rsidRPr="002506DD" w:rsidTr="001B6138">
        <w:trPr>
          <w:trHeight w:val="672"/>
        </w:trPr>
        <w:tc>
          <w:tcPr>
            <w:tcW w:w="1440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5785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рабочих программ по предметам</w:t>
            </w:r>
          </w:p>
        </w:tc>
        <w:tc>
          <w:tcPr>
            <w:tcW w:w="2551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1843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</w:tc>
      </w:tr>
      <w:tr w:rsidR="00C37B8D" w:rsidRPr="002506DD" w:rsidTr="001B6138">
        <w:trPr>
          <w:trHeight w:val="672"/>
        </w:trPr>
        <w:tc>
          <w:tcPr>
            <w:tcW w:w="1440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85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Изучение адаптации вновь поступивших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  <w:p w:rsidR="00952543" w:rsidRPr="002506DD" w:rsidRDefault="00952543" w:rsidP="0026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 на начало учебногогода.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 работе корпусной библиотеки.</w:t>
            </w:r>
          </w:p>
        </w:tc>
        <w:tc>
          <w:tcPr>
            <w:tcW w:w="2551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кл. рук., воспитатели,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психолог, социальный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педагог, библиотекарь</w:t>
            </w:r>
          </w:p>
        </w:tc>
        <w:tc>
          <w:tcPr>
            <w:tcW w:w="1843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37B8D" w:rsidRPr="002506DD" w:rsidTr="001B6138">
        <w:trPr>
          <w:trHeight w:val="672"/>
        </w:trPr>
        <w:tc>
          <w:tcPr>
            <w:tcW w:w="1440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5785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Организация занятий объединений дополнительного</w:t>
            </w:r>
          </w:p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образования кадет.</w:t>
            </w:r>
          </w:p>
        </w:tc>
        <w:tc>
          <w:tcPr>
            <w:tcW w:w="2551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37B8D" w:rsidRPr="002506DD" w:rsidTr="001B6138">
        <w:trPr>
          <w:trHeight w:val="672"/>
        </w:trPr>
        <w:tc>
          <w:tcPr>
            <w:tcW w:w="1440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85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Проверка классных ж</w:t>
            </w:r>
            <w:r w:rsidR="003904F6" w:rsidRPr="002506DD">
              <w:rPr>
                <w:rFonts w:ascii="Times New Roman" w:hAnsi="Times New Roman" w:cs="Times New Roman"/>
                <w:sz w:val="28"/>
                <w:szCs w:val="28"/>
              </w:rPr>
              <w:t>урналов 6-11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551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37B8D" w:rsidRPr="002506DD" w:rsidTr="001B6138">
        <w:trPr>
          <w:trHeight w:val="672"/>
        </w:trPr>
        <w:tc>
          <w:tcPr>
            <w:tcW w:w="1440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85" w:type="dxa"/>
          </w:tcPr>
          <w:p w:rsidR="00952543" w:rsidRPr="002506DD" w:rsidRDefault="00952543" w:rsidP="009A0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Итоги 1 четверти </w:t>
            </w:r>
            <w:r w:rsidR="009C00C7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51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37B8D" w:rsidRPr="002506DD" w:rsidTr="001B6138">
        <w:trPr>
          <w:trHeight w:val="672"/>
        </w:trPr>
        <w:tc>
          <w:tcPr>
            <w:tcW w:w="1440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85" w:type="dxa"/>
            <w:vAlign w:val="bottom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Анализ   работы   соц.   педагога   и   профилактикиправонарушенийипреступленийсрединесовершеннолетних.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Профилактикадорожно-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транспортного   травматизма   среди   обучающихся.Итоги  проверки  Безопасности  и  травматизма  среди сотрудников и обучающихся корпуса.</w:t>
            </w:r>
          </w:p>
        </w:tc>
        <w:tc>
          <w:tcPr>
            <w:tcW w:w="2551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37B8D" w:rsidRPr="002506DD" w:rsidTr="001B6138">
        <w:trPr>
          <w:trHeight w:val="672"/>
        </w:trPr>
        <w:tc>
          <w:tcPr>
            <w:tcW w:w="1440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785" w:type="dxa"/>
            <w:vAlign w:val="bottom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Контроль   за   качеством   питания   обучающихся</w:t>
            </w:r>
          </w:p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корпуса.  Итоги  проверки  качества  поступающей  на</w:t>
            </w:r>
          </w:p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пищеблок продукции.</w:t>
            </w:r>
          </w:p>
        </w:tc>
        <w:tc>
          <w:tcPr>
            <w:tcW w:w="2551" w:type="dxa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2506DD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37B8D" w:rsidRPr="002506DD" w:rsidTr="001B6138">
        <w:trPr>
          <w:trHeight w:val="672"/>
        </w:trPr>
        <w:tc>
          <w:tcPr>
            <w:tcW w:w="1440" w:type="dxa"/>
          </w:tcPr>
          <w:p w:rsidR="004D1412" w:rsidRPr="002506DD" w:rsidRDefault="004D1412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85" w:type="dxa"/>
            <w:vAlign w:val="bottom"/>
          </w:tcPr>
          <w:p w:rsidR="009C00C7" w:rsidRDefault="0013773F" w:rsidP="0036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предметов</w:t>
            </w:r>
            <w:r w:rsidR="004D1412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654BB" w:rsidRPr="002506D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4D1412" w:rsidRPr="002506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54BB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и «литература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1412" w:rsidRPr="00250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0C7" w:rsidRPr="002506DD" w:rsidRDefault="009C00C7" w:rsidP="0036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37B8D" w:rsidRPr="002506DD" w:rsidTr="001B6138">
        <w:trPr>
          <w:trHeight w:val="672"/>
        </w:trPr>
        <w:tc>
          <w:tcPr>
            <w:tcW w:w="1440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785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Проверка уровня сформированности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общеучебных умений и навыков.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общекорпусного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родительского собрания.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Работа с одаренными обучающимися.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Работа воспитателей по организации воспитательногопроцесса.</w:t>
            </w:r>
          </w:p>
        </w:tc>
        <w:tc>
          <w:tcPr>
            <w:tcW w:w="2551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37B8D" w:rsidRPr="002506DD" w:rsidTr="008D4E99">
        <w:trPr>
          <w:trHeight w:val="760"/>
        </w:trPr>
        <w:tc>
          <w:tcPr>
            <w:tcW w:w="1440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785" w:type="dxa"/>
            <w:vAlign w:val="bottom"/>
          </w:tcPr>
          <w:p w:rsidR="00952543" w:rsidRPr="002506DD" w:rsidRDefault="00952543" w:rsidP="008D4E9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предмета «</w:t>
            </w:r>
            <w:r w:rsidR="003654BB" w:rsidRPr="002506D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» в 8-9</w:t>
            </w:r>
            <w:r w:rsidR="00262988" w:rsidRPr="002506DD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классах.</w:t>
            </w:r>
          </w:p>
        </w:tc>
        <w:tc>
          <w:tcPr>
            <w:tcW w:w="2551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2506DD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37B8D" w:rsidRPr="002506DD" w:rsidTr="001B6138">
        <w:trPr>
          <w:trHeight w:val="672"/>
        </w:trPr>
        <w:tc>
          <w:tcPr>
            <w:tcW w:w="1440" w:type="dxa"/>
          </w:tcPr>
          <w:p w:rsidR="004D1412" w:rsidRPr="002506DD" w:rsidRDefault="004D1412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785" w:type="dxa"/>
            <w:vAlign w:val="bottom"/>
          </w:tcPr>
          <w:p w:rsidR="004D1412" w:rsidRPr="002506DD" w:rsidRDefault="004D1412" w:rsidP="008D4E9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иностранных языков</w:t>
            </w:r>
          </w:p>
        </w:tc>
        <w:tc>
          <w:tcPr>
            <w:tcW w:w="2551" w:type="dxa"/>
          </w:tcPr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37B8D" w:rsidRPr="002506DD" w:rsidTr="001B6138">
        <w:trPr>
          <w:trHeight w:val="672"/>
        </w:trPr>
        <w:tc>
          <w:tcPr>
            <w:tcW w:w="1440" w:type="dxa"/>
          </w:tcPr>
          <w:p w:rsidR="00C74EAD" w:rsidRPr="002506DD" w:rsidRDefault="00C74EAD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785" w:type="dxa"/>
            <w:vAlign w:val="bottom"/>
          </w:tcPr>
          <w:p w:rsidR="00C74EAD" w:rsidRPr="002506DD" w:rsidRDefault="00C74EAD" w:rsidP="00BB747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предметов «Русский язык»и «Математика» в9</w:t>
            </w:r>
            <w:r w:rsidR="003904F6" w:rsidRPr="002506DD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="00262988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74EAD" w:rsidRPr="002506DD" w:rsidRDefault="00C74EAD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C74EAD" w:rsidRPr="002506DD" w:rsidRDefault="00C74EAD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C74EAD" w:rsidRPr="002506DD" w:rsidRDefault="00C74EAD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C74EAD" w:rsidRPr="002506DD" w:rsidRDefault="00C74EAD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C74EAD" w:rsidRPr="002506DD" w:rsidRDefault="00C74EAD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37B8D" w:rsidRPr="002506DD" w:rsidTr="001B6138">
        <w:trPr>
          <w:trHeight w:val="672"/>
        </w:trPr>
        <w:tc>
          <w:tcPr>
            <w:tcW w:w="1440" w:type="dxa"/>
          </w:tcPr>
          <w:p w:rsidR="00C74EAD" w:rsidRPr="002506DD" w:rsidRDefault="00C74EAD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85" w:type="dxa"/>
            <w:vAlign w:val="bottom"/>
          </w:tcPr>
          <w:p w:rsidR="00C74EAD" w:rsidRPr="002506DD" w:rsidRDefault="00C74EAD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Уровень готовности к</w:t>
            </w:r>
          </w:p>
          <w:p w:rsidR="00C74EAD" w:rsidRPr="002506DD" w:rsidRDefault="00C74EAD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выпускным экзаменам 9</w:t>
            </w:r>
            <w:r w:rsidR="003904F6" w:rsidRPr="002506DD">
              <w:rPr>
                <w:rFonts w:ascii="Times New Roman" w:hAnsi="Times New Roman" w:cs="Times New Roman"/>
                <w:sz w:val="28"/>
                <w:szCs w:val="28"/>
              </w:rPr>
              <w:t>и 11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  <w:p w:rsidR="00C74EAD" w:rsidRPr="002506DD" w:rsidRDefault="00C74EAD" w:rsidP="004D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4EAD" w:rsidRPr="002506DD" w:rsidRDefault="00C74EAD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C74EAD" w:rsidRPr="002506DD" w:rsidRDefault="00C74EAD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C74EAD" w:rsidRPr="002506DD" w:rsidRDefault="00C74EAD" w:rsidP="00C74EA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C74EAD" w:rsidRPr="002506DD" w:rsidRDefault="00C74EAD" w:rsidP="00C7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37B8D" w:rsidRPr="002506DD" w:rsidTr="001B6138">
        <w:trPr>
          <w:trHeight w:val="672"/>
        </w:trPr>
        <w:tc>
          <w:tcPr>
            <w:tcW w:w="1440" w:type="dxa"/>
          </w:tcPr>
          <w:p w:rsidR="00FA4F05" w:rsidRPr="002506DD" w:rsidRDefault="00FA4F05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85" w:type="dxa"/>
            <w:vAlign w:val="bottom"/>
          </w:tcPr>
          <w:p w:rsidR="00FA4F05" w:rsidRPr="002506DD" w:rsidRDefault="00FA4F05" w:rsidP="00FA4F0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предметов «</w:t>
            </w:r>
            <w:r w:rsidR="009A2819">
              <w:rPr>
                <w:rFonts w:ascii="Times New Roman" w:hAnsi="Times New Roman" w:cs="Times New Roman"/>
                <w:sz w:val="28"/>
                <w:szCs w:val="28"/>
              </w:rPr>
              <w:t xml:space="preserve">биологии»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A2819">
              <w:rPr>
                <w:rFonts w:ascii="Times New Roman" w:hAnsi="Times New Roman" w:cs="Times New Roman"/>
                <w:sz w:val="28"/>
                <w:szCs w:val="28"/>
              </w:rPr>
              <w:t>«обществознания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A4F05" w:rsidRPr="002506DD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A4F05" w:rsidRPr="002506DD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FA4F05" w:rsidRPr="002506DD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FA4F05" w:rsidRPr="002506DD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FA4F05" w:rsidRPr="002506DD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FA4F05" w:rsidRPr="002506DD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37B8D" w:rsidRPr="002506DD" w:rsidTr="001B6138">
        <w:trPr>
          <w:trHeight w:val="672"/>
        </w:trPr>
        <w:tc>
          <w:tcPr>
            <w:tcW w:w="1440" w:type="dxa"/>
          </w:tcPr>
          <w:p w:rsidR="00FA4F05" w:rsidRPr="002506DD" w:rsidRDefault="00FA4F05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85" w:type="dxa"/>
            <w:vAlign w:val="bottom"/>
          </w:tcPr>
          <w:p w:rsidR="00FA4F05" w:rsidRPr="002506DD" w:rsidRDefault="00FA4F05" w:rsidP="00FA4F0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предмета «</w:t>
            </w:r>
            <w:r w:rsidR="009C00C7">
              <w:rPr>
                <w:rFonts w:ascii="Times New Roman" w:hAnsi="Times New Roman" w:cs="Times New Roman"/>
                <w:sz w:val="28"/>
                <w:szCs w:val="28"/>
              </w:rPr>
              <w:t xml:space="preserve">ОДНКНР»  в 6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</w:p>
          <w:p w:rsidR="00FA4F05" w:rsidRPr="002506DD" w:rsidRDefault="00FA4F05" w:rsidP="00FA4F0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05" w:rsidRPr="002506DD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A4F05" w:rsidRPr="002506DD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3260" w:type="dxa"/>
          </w:tcPr>
          <w:p w:rsidR="00FA4F05" w:rsidRPr="002506DD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FA4F05" w:rsidRPr="002506DD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FA4F05" w:rsidRPr="002506DD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FA4F05" w:rsidRPr="002506DD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совещание</w:t>
            </w:r>
          </w:p>
        </w:tc>
      </w:tr>
      <w:tr w:rsidR="00C37B8D" w:rsidRPr="002506DD" w:rsidTr="001B6138">
        <w:trPr>
          <w:trHeight w:val="672"/>
        </w:trPr>
        <w:tc>
          <w:tcPr>
            <w:tcW w:w="1440" w:type="dxa"/>
          </w:tcPr>
          <w:p w:rsidR="004D1412" w:rsidRPr="002506DD" w:rsidRDefault="004D1412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785" w:type="dxa"/>
            <w:vAlign w:val="bottom"/>
          </w:tcPr>
          <w:p w:rsidR="004D1412" w:rsidRPr="002506DD" w:rsidRDefault="004D1412" w:rsidP="004D1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Состояние работы по профилактике травматизма</w:t>
            </w:r>
            <w:r w:rsidR="009C0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среди обучающихся.</w:t>
            </w:r>
          </w:p>
          <w:p w:rsidR="004D1412" w:rsidRPr="002506DD" w:rsidRDefault="004D1412" w:rsidP="004D1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37B8D" w:rsidRPr="002506DD" w:rsidTr="001B6138">
        <w:trPr>
          <w:trHeight w:val="672"/>
        </w:trPr>
        <w:tc>
          <w:tcPr>
            <w:tcW w:w="1440" w:type="dxa"/>
          </w:tcPr>
          <w:p w:rsidR="004D1412" w:rsidRPr="002506DD" w:rsidRDefault="004D1412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85" w:type="dxa"/>
            <w:vAlign w:val="bottom"/>
          </w:tcPr>
          <w:p w:rsidR="004D1412" w:rsidRPr="002506DD" w:rsidRDefault="004D1412" w:rsidP="00FA4F0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Состояние спортивно-массовой работы в корпусе. Итоги месячника военно-патриотического воспитания</w:t>
            </w:r>
          </w:p>
        </w:tc>
        <w:tc>
          <w:tcPr>
            <w:tcW w:w="2551" w:type="dxa"/>
          </w:tcPr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37B8D" w:rsidRPr="002506DD" w:rsidTr="001B6138">
        <w:trPr>
          <w:trHeight w:val="672"/>
        </w:trPr>
        <w:tc>
          <w:tcPr>
            <w:tcW w:w="1440" w:type="dxa"/>
          </w:tcPr>
          <w:p w:rsidR="004D1412" w:rsidRPr="002506DD" w:rsidRDefault="004D1412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85" w:type="dxa"/>
            <w:vAlign w:val="bottom"/>
          </w:tcPr>
          <w:p w:rsidR="004D1412" w:rsidRPr="002506DD" w:rsidRDefault="004D1412" w:rsidP="004D14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работ по русскому</w:t>
            </w:r>
            <w:r w:rsidR="009C0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языку и математике в 9</w:t>
            </w:r>
            <w:r w:rsidR="003904F6"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и 11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в рамках</w:t>
            </w:r>
            <w:r w:rsidR="009C0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подготовки к ГИА  («пробный» экзамен)</w:t>
            </w:r>
          </w:p>
        </w:tc>
        <w:tc>
          <w:tcPr>
            <w:tcW w:w="2551" w:type="dxa"/>
          </w:tcPr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4D1412" w:rsidRPr="002506DD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37B8D" w:rsidRPr="002506DD" w:rsidTr="001B6138">
        <w:trPr>
          <w:trHeight w:val="672"/>
        </w:trPr>
        <w:tc>
          <w:tcPr>
            <w:tcW w:w="1440" w:type="dxa"/>
          </w:tcPr>
          <w:p w:rsidR="0013773F" w:rsidRPr="002506DD" w:rsidRDefault="0013773F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85" w:type="dxa"/>
          </w:tcPr>
          <w:p w:rsidR="0013773F" w:rsidRPr="002506DD" w:rsidRDefault="0013773F" w:rsidP="004D1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подготовке к ГИА</w:t>
            </w:r>
          </w:p>
        </w:tc>
        <w:tc>
          <w:tcPr>
            <w:tcW w:w="2551" w:type="dxa"/>
          </w:tcPr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37B8D" w:rsidRPr="002506DD" w:rsidTr="001B6138">
        <w:trPr>
          <w:trHeight w:val="672"/>
        </w:trPr>
        <w:tc>
          <w:tcPr>
            <w:tcW w:w="1440" w:type="dxa"/>
          </w:tcPr>
          <w:p w:rsidR="0013773F" w:rsidRPr="002506DD" w:rsidRDefault="0013773F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85" w:type="dxa"/>
          </w:tcPr>
          <w:p w:rsidR="0013773F" w:rsidRPr="002506DD" w:rsidRDefault="0013773F" w:rsidP="00BB74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преподавания </w:t>
            </w:r>
            <w:r w:rsidR="00BB747C" w:rsidRPr="002506DD">
              <w:rPr>
                <w:rFonts w:ascii="Times New Roman" w:hAnsi="Times New Roman" w:cs="Times New Roman"/>
                <w:sz w:val="28"/>
                <w:szCs w:val="28"/>
              </w:rPr>
              <w:t>технологии, физической культуры</w:t>
            </w:r>
          </w:p>
        </w:tc>
        <w:tc>
          <w:tcPr>
            <w:tcW w:w="2551" w:type="dxa"/>
          </w:tcPr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37B8D" w:rsidRPr="002506DD" w:rsidTr="001B6138">
        <w:trPr>
          <w:trHeight w:val="672"/>
        </w:trPr>
        <w:tc>
          <w:tcPr>
            <w:tcW w:w="1440" w:type="dxa"/>
          </w:tcPr>
          <w:p w:rsidR="004D1412" w:rsidRPr="002506DD" w:rsidRDefault="0013773F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85" w:type="dxa"/>
            <w:vAlign w:val="bottom"/>
          </w:tcPr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Работа корпуса по профилактике безнадзорности и</w:t>
            </w:r>
          </w:p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правонарушений несовершеннолетних.</w:t>
            </w:r>
          </w:p>
          <w:p w:rsidR="004D1412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летней оздоровительнойкомпании.</w:t>
            </w:r>
          </w:p>
        </w:tc>
        <w:tc>
          <w:tcPr>
            <w:tcW w:w="2551" w:type="dxa"/>
          </w:tcPr>
          <w:p w:rsidR="004D1412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4D1412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843" w:type="dxa"/>
          </w:tcPr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4D1412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</w:tbl>
    <w:p w:rsidR="00952543" w:rsidRPr="002506DD" w:rsidRDefault="00952543" w:rsidP="00952543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</w:p>
    <w:p w:rsidR="0013773F" w:rsidRPr="002506DD" w:rsidRDefault="0013773F" w:rsidP="0013773F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 w:rsidRPr="002506DD">
        <w:rPr>
          <w:rFonts w:ascii="Times New Roman" w:hAnsi="Times New Roman" w:cs="Times New Roman"/>
          <w:b/>
          <w:bCs/>
          <w:sz w:val="28"/>
          <w:szCs w:val="28"/>
        </w:rPr>
        <w:t>8.2.</w:t>
      </w:r>
      <w:r w:rsidRPr="002506DD">
        <w:rPr>
          <w:rFonts w:ascii="Times New Roman" w:hAnsi="Times New Roman" w:cs="Times New Roman"/>
          <w:sz w:val="24"/>
          <w:szCs w:val="24"/>
        </w:rPr>
        <w:tab/>
      </w:r>
      <w:r w:rsidRPr="002506DD">
        <w:rPr>
          <w:rFonts w:ascii="Times New Roman" w:hAnsi="Times New Roman" w:cs="Times New Roman"/>
          <w:b/>
          <w:bCs/>
          <w:sz w:val="28"/>
          <w:szCs w:val="28"/>
        </w:rPr>
        <w:t>КОНТРОЛЬ ВЕДЕНИЯ КОРПУСНОЙ ДОКУМЕНТАЦИИ</w:t>
      </w:r>
    </w:p>
    <w:tbl>
      <w:tblPr>
        <w:tblW w:w="151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2693"/>
        <w:gridCol w:w="2551"/>
        <w:gridCol w:w="2552"/>
        <w:gridCol w:w="2410"/>
      </w:tblGrid>
      <w:tr w:rsidR="00C37B8D" w:rsidRPr="002506DD" w:rsidTr="0013773F">
        <w:trPr>
          <w:trHeight w:val="719"/>
        </w:trPr>
        <w:tc>
          <w:tcPr>
            <w:tcW w:w="4957" w:type="dxa"/>
            <w:vAlign w:val="bottom"/>
          </w:tcPr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контроля</w:t>
            </w:r>
          </w:p>
        </w:tc>
        <w:tc>
          <w:tcPr>
            <w:tcW w:w="2693" w:type="dxa"/>
            <w:vAlign w:val="bottom"/>
          </w:tcPr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  <w:vAlign w:val="bottom"/>
          </w:tcPr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</w:t>
            </w:r>
          </w:p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2552" w:type="dxa"/>
            <w:vAlign w:val="bottom"/>
          </w:tcPr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 проводит</w:t>
            </w:r>
          </w:p>
        </w:tc>
        <w:tc>
          <w:tcPr>
            <w:tcW w:w="2410" w:type="dxa"/>
            <w:vAlign w:val="bottom"/>
          </w:tcPr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</w:t>
            </w:r>
          </w:p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обсуждается</w:t>
            </w:r>
          </w:p>
        </w:tc>
      </w:tr>
      <w:tr w:rsidR="00C37B8D" w:rsidRPr="002506DD" w:rsidTr="0013773F">
        <w:trPr>
          <w:trHeight w:val="719"/>
        </w:trPr>
        <w:tc>
          <w:tcPr>
            <w:tcW w:w="15163" w:type="dxa"/>
            <w:gridSpan w:val="5"/>
            <w:vAlign w:val="center"/>
          </w:tcPr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Проверка классных журналов</w:t>
            </w:r>
          </w:p>
        </w:tc>
      </w:tr>
      <w:tr w:rsidR="00C37B8D" w:rsidRPr="002506DD" w:rsidTr="0013773F">
        <w:trPr>
          <w:trHeight w:val="719"/>
        </w:trPr>
        <w:tc>
          <w:tcPr>
            <w:tcW w:w="4957" w:type="dxa"/>
          </w:tcPr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Цель проверки: контроль за соблюдением  классными</w:t>
            </w:r>
          </w:p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руководителями  инструкции  по  ведению  классныхжурналов</w:t>
            </w:r>
          </w:p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   оформления   журнала.   Своевременностьзаполнения.  Наличие  сведений  об  обучающихся  и  их</w:t>
            </w:r>
          </w:p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родителях.  Занятость  обучающихся  в  кружках  ифакультативах. Листок здоровья.</w:t>
            </w:r>
          </w:p>
        </w:tc>
        <w:tc>
          <w:tcPr>
            <w:tcW w:w="2693" w:type="dxa"/>
          </w:tcPr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51" w:type="dxa"/>
          </w:tcPr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552" w:type="dxa"/>
          </w:tcPr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8D" w:rsidRPr="002506DD" w:rsidTr="0013773F">
        <w:trPr>
          <w:trHeight w:val="719"/>
        </w:trPr>
        <w:tc>
          <w:tcPr>
            <w:tcW w:w="4957" w:type="dxa"/>
            <w:vAlign w:val="bottom"/>
          </w:tcPr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 проверки:  контроль  за  выполнением  учебныхпрограмм, практическойчасти программы.</w:t>
            </w:r>
          </w:p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Содержание   требований   программ   по   темам   ифактическоеотражение</w:t>
            </w:r>
          </w:p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их</w:t>
            </w:r>
            <w:r w:rsidRPr="002506DD">
              <w:rPr>
                <w:rFonts w:ascii="Times New Roman" w:hAnsi="Times New Roman" w:cs="Times New Roman"/>
                <w:i/>
                <w:iCs/>
                <w:w w:val="81"/>
                <w:sz w:val="28"/>
                <w:szCs w:val="28"/>
              </w:rPr>
              <w:t>в</w:t>
            </w:r>
            <w:r w:rsidRPr="002506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журнале.Выполнение</w:t>
            </w:r>
            <w:r w:rsidRPr="002506DD"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  <w:t>практической</w:t>
            </w:r>
            <w:r w:rsidRPr="002506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частипрограмм.</w:t>
            </w:r>
          </w:p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Объективность  выставления  оценок  по  предметам.Контроль  за  посещаемостью  занятий.  Выполнение</w:t>
            </w:r>
          </w:p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  <w:t>программ по предметам учебного плана.</w:t>
            </w:r>
          </w:p>
        </w:tc>
        <w:tc>
          <w:tcPr>
            <w:tcW w:w="2693" w:type="dxa"/>
          </w:tcPr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13773F" w:rsidRPr="002506DD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</w:tcPr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13773F" w:rsidRPr="002506DD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8D" w:rsidRPr="002506DD" w:rsidTr="00081B33">
        <w:trPr>
          <w:trHeight w:val="719"/>
        </w:trPr>
        <w:tc>
          <w:tcPr>
            <w:tcW w:w="4957" w:type="dxa"/>
            <w:vAlign w:val="bottom"/>
          </w:tcPr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Цель  проверки:  контроль  за  выполнением  учебных</w:t>
            </w:r>
          </w:p>
          <w:p w:rsidR="00DC3F56" w:rsidRPr="002506DD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программ,    проверка    объективности    выставлениячетвертных оценок.</w:t>
            </w:r>
          </w:p>
          <w:p w:rsidR="00DC3F56" w:rsidRPr="002506DD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  <w:t>Объективность</w:t>
            </w:r>
            <w:r w:rsidRPr="002506DD">
              <w:rPr>
                <w:rFonts w:ascii="Times New Roman" w:hAnsi="Times New Roman" w:cs="Times New Roman"/>
                <w:i/>
                <w:iCs/>
                <w:w w:val="98"/>
                <w:sz w:val="28"/>
                <w:szCs w:val="28"/>
              </w:rPr>
              <w:t>оценки</w:t>
            </w:r>
            <w:r w:rsidRPr="002506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знаний</w:t>
            </w:r>
          </w:p>
          <w:p w:rsidR="00DC3F56" w:rsidRPr="002506DD" w:rsidRDefault="001245BC" w:rsidP="00DC3F5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  <w:t xml:space="preserve">Обучающихся, </w:t>
            </w:r>
            <w:r w:rsidRPr="002506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="00DC3F56" w:rsidRPr="002506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одержание,  характер,  объем  домашних  заданий.</w:t>
            </w:r>
          </w:p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программ по предметам учебного плана.</w:t>
            </w:r>
          </w:p>
        </w:tc>
        <w:tc>
          <w:tcPr>
            <w:tcW w:w="2693" w:type="dxa"/>
          </w:tcPr>
          <w:p w:rsidR="00DC3F56" w:rsidRPr="002506DD" w:rsidRDefault="00DC3F56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</w:tcPr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</w:tcPr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8D" w:rsidRPr="002506DD" w:rsidTr="00DC3F56">
        <w:trPr>
          <w:trHeight w:val="719"/>
        </w:trPr>
        <w:tc>
          <w:tcPr>
            <w:tcW w:w="4957" w:type="dxa"/>
            <w:vAlign w:val="bottom"/>
          </w:tcPr>
          <w:p w:rsidR="00DC3F56" w:rsidRPr="002506DD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Цель проверки: проверка объективностивыставления четвертных оценок.</w:t>
            </w:r>
            <w:r w:rsidRPr="002506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Прохождение  программного  материала.  Выполнение</w:t>
            </w:r>
          </w:p>
          <w:p w:rsidR="00DC3F56" w:rsidRPr="002506DD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практической   части   программы.   Объективность выставления четвертных оценок.</w:t>
            </w:r>
          </w:p>
        </w:tc>
        <w:tc>
          <w:tcPr>
            <w:tcW w:w="2693" w:type="dxa"/>
          </w:tcPr>
          <w:p w:rsidR="00DC3F56" w:rsidRPr="002506DD" w:rsidRDefault="00DC3F56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51" w:type="dxa"/>
          </w:tcPr>
          <w:p w:rsidR="00DC3F56" w:rsidRPr="002506DD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DC3F56" w:rsidRPr="002506DD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предметники,</w:t>
            </w:r>
          </w:p>
          <w:p w:rsidR="00DC3F56" w:rsidRPr="002506DD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DC3F56" w:rsidRPr="002506DD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руководители. </w:t>
            </w:r>
          </w:p>
        </w:tc>
        <w:tc>
          <w:tcPr>
            <w:tcW w:w="2552" w:type="dxa"/>
          </w:tcPr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8D" w:rsidRPr="002506DD" w:rsidTr="00DC3F56">
        <w:trPr>
          <w:trHeight w:val="719"/>
        </w:trPr>
        <w:tc>
          <w:tcPr>
            <w:tcW w:w="4957" w:type="dxa"/>
            <w:vAlign w:val="bottom"/>
          </w:tcPr>
          <w:p w:rsidR="00DC3F56" w:rsidRPr="002506DD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проверки: проверка объективностивыставления    четвертных    оценок,    контроль    за</w:t>
            </w:r>
          </w:p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выполнением учебных программ.</w:t>
            </w:r>
          </w:p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Прохождение  программного  материала.  Выполнение</w:t>
            </w:r>
          </w:p>
          <w:p w:rsidR="00DC3F56" w:rsidRPr="002506DD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практической   части   программы.   Объективностьвыставления четвертных и годовых оценок.</w:t>
            </w:r>
          </w:p>
        </w:tc>
        <w:tc>
          <w:tcPr>
            <w:tcW w:w="2693" w:type="dxa"/>
          </w:tcPr>
          <w:p w:rsidR="00DC3F56" w:rsidRPr="002506DD" w:rsidRDefault="00DC3F56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</w:tcPr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8D" w:rsidRPr="002506DD" w:rsidTr="00DC3F56">
        <w:trPr>
          <w:trHeight w:val="719"/>
        </w:trPr>
        <w:tc>
          <w:tcPr>
            <w:tcW w:w="4957" w:type="dxa"/>
            <w:vAlign w:val="bottom"/>
          </w:tcPr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Цель проверки: контроль за соблюдением  классными</w:t>
            </w:r>
          </w:p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руководителями  инструкции  по  ведению  классных</w:t>
            </w:r>
          </w:p>
          <w:p w:rsidR="00DC3F56" w:rsidRPr="002506DD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журналов</w:t>
            </w:r>
            <w:r w:rsidRPr="00250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06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Система работы классных руководителей с классными</w:t>
            </w:r>
          </w:p>
          <w:p w:rsidR="00DC3F56" w:rsidRPr="002506DD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журналамиКультураоформления</w:t>
            </w:r>
          </w:p>
          <w:p w:rsidR="00DC3F56" w:rsidRPr="002506DD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журнала. Своевременность заполнения информации.</w:t>
            </w:r>
          </w:p>
        </w:tc>
        <w:tc>
          <w:tcPr>
            <w:tcW w:w="2693" w:type="dxa"/>
          </w:tcPr>
          <w:p w:rsidR="00DC3F56" w:rsidRPr="002506DD" w:rsidRDefault="00DC3F56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DC3F56" w:rsidRPr="002506DD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DC3F56" w:rsidRPr="002506DD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552" w:type="dxa"/>
          </w:tcPr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C3F56" w:rsidRPr="002506DD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8D" w:rsidRPr="002506DD" w:rsidTr="00081B33">
        <w:trPr>
          <w:trHeight w:val="719"/>
        </w:trPr>
        <w:tc>
          <w:tcPr>
            <w:tcW w:w="15163" w:type="dxa"/>
            <w:gridSpan w:val="5"/>
            <w:vAlign w:val="bottom"/>
          </w:tcPr>
          <w:p w:rsidR="00DC3F56" w:rsidRPr="002506DD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Контроль за ведением дневников</w:t>
            </w:r>
          </w:p>
        </w:tc>
      </w:tr>
      <w:tr w:rsidR="00C37B8D" w:rsidRPr="002506DD" w:rsidTr="00081B33">
        <w:trPr>
          <w:trHeight w:val="719"/>
        </w:trPr>
        <w:tc>
          <w:tcPr>
            <w:tcW w:w="4957" w:type="dxa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Правильность заполнения дневников.</w:t>
            </w:r>
          </w:p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Работа    классного  руководителя  и  воспитателя    сдневником.</w:t>
            </w:r>
          </w:p>
        </w:tc>
        <w:tc>
          <w:tcPr>
            <w:tcW w:w="2693" w:type="dxa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2" w:type="dxa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10" w:type="dxa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37B8D" w:rsidRPr="002506DD" w:rsidTr="00081B33">
        <w:trPr>
          <w:trHeight w:val="719"/>
        </w:trPr>
        <w:tc>
          <w:tcPr>
            <w:tcW w:w="4957" w:type="dxa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Проверка   дневников   у   «трудных»   обучающихся.Выставление    оценок    учителями.    Фиксирование</w:t>
            </w:r>
          </w:p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домашних заданий по всем предметам</w:t>
            </w:r>
          </w:p>
        </w:tc>
        <w:tc>
          <w:tcPr>
            <w:tcW w:w="2693" w:type="dxa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предметники,</w:t>
            </w:r>
          </w:p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2" w:type="dxa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37B8D" w:rsidRPr="002506DD" w:rsidTr="00081B33">
        <w:trPr>
          <w:trHeight w:val="719"/>
        </w:trPr>
        <w:tc>
          <w:tcPr>
            <w:tcW w:w="4957" w:type="dxa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  пропуска  уроков.  Культура  ведения  дневника.Работа родителей с дневником</w:t>
            </w:r>
          </w:p>
        </w:tc>
        <w:tc>
          <w:tcPr>
            <w:tcW w:w="2693" w:type="dxa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2" w:type="dxa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10" w:type="dxa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37B8D" w:rsidRPr="002506DD" w:rsidTr="00081B33">
        <w:trPr>
          <w:trHeight w:val="719"/>
        </w:trPr>
        <w:tc>
          <w:tcPr>
            <w:tcW w:w="4957" w:type="dxa"/>
            <w:vAlign w:val="bottom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Проверка   дневников   у   «трудных»   обучающихся.</w:t>
            </w:r>
          </w:p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Выставление оценок учителями. Контроль родителей</w:t>
            </w:r>
          </w:p>
        </w:tc>
        <w:tc>
          <w:tcPr>
            <w:tcW w:w="2693" w:type="dxa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2" w:type="dxa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10" w:type="dxa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37B8D" w:rsidRPr="002506DD" w:rsidTr="00081B33">
        <w:trPr>
          <w:trHeight w:val="719"/>
        </w:trPr>
        <w:tc>
          <w:tcPr>
            <w:tcW w:w="15163" w:type="dxa"/>
            <w:gridSpan w:val="5"/>
            <w:vAlign w:val="center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Контроль за выполнением учебных программ</w:t>
            </w:r>
          </w:p>
        </w:tc>
      </w:tr>
      <w:tr w:rsidR="00C37B8D" w:rsidRPr="002506DD" w:rsidTr="00081B33">
        <w:trPr>
          <w:trHeight w:val="719"/>
        </w:trPr>
        <w:tc>
          <w:tcPr>
            <w:tcW w:w="4957" w:type="dxa"/>
            <w:vAlign w:val="bottom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Проверка  и утверждение рабочих программ учителей-предметников</w:t>
            </w:r>
          </w:p>
        </w:tc>
        <w:tc>
          <w:tcPr>
            <w:tcW w:w="2693" w:type="dxa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Align w:val="bottom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  <w:vAlign w:val="bottom"/>
          </w:tcPr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Педсовет,</w:t>
            </w:r>
          </w:p>
          <w:p w:rsidR="00081B33" w:rsidRPr="002506DD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37B8D" w:rsidRPr="002506DD" w:rsidTr="00AC3DB4">
        <w:trPr>
          <w:trHeight w:val="719"/>
        </w:trPr>
        <w:tc>
          <w:tcPr>
            <w:tcW w:w="4957" w:type="dxa"/>
          </w:tcPr>
          <w:p w:rsidR="00081B33" w:rsidRPr="002506DD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рабочих программ</w:t>
            </w:r>
          </w:p>
        </w:tc>
        <w:tc>
          <w:tcPr>
            <w:tcW w:w="2693" w:type="dxa"/>
          </w:tcPr>
          <w:p w:rsidR="00081B33" w:rsidRPr="002506DD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Один раз в</w:t>
            </w:r>
          </w:p>
          <w:p w:rsidR="00081B33" w:rsidRPr="002506DD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551" w:type="dxa"/>
          </w:tcPr>
          <w:p w:rsidR="00AC3DB4" w:rsidRPr="002506DD" w:rsidRDefault="00AC3DB4" w:rsidP="00AC3DB4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081B33" w:rsidRPr="002506DD" w:rsidRDefault="00AC3DB4" w:rsidP="00AC3DB4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</w:tcPr>
          <w:p w:rsidR="00081B33" w:rsidRPr="002506DD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081B33" w:rsidRPr="002506DD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УВР,</w:t>
            </w:r>
          </w:p>
          <w:p w:rsidR="00081B33" w:rsidRPr="002506DD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410" w:type="dxa"/>
          </w:tcPr>
          <w:p w:rsidR="00081B33" w:rsidRPr="002506DD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081B33" w:rsidRPr="002506DD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 учителями</w:t>
            </w:r>
          </w:p>
        </w:tc>
      </w:tr>
      <w:tr w:rsidR="00C37B8D" w:rsidRPr="002506DD" w:rsidTr="00604615">
        <w:trPr>
          <w:trHeight w:val="719"/>
        </w:trPr>
        <w:tc>
          <w:tcPr>
            <w:tcW w:w="4957" w:type="dxa"/>
          </w:tcPr>
          <w:p w:rsidR="00AC3DB4" w:rsidRPr="002506DD" w:rsidRDefault="00AC3DB4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контрольных работ</w:t>
            </w:r>
          </w:p>
        </w:tc>
        <w:tc>
          <w:tcPr>
            <w:tcW w:w="2693" w:type="dxa"/>
            <w:vAlign w:val="bottom"/>
          </w:tcPr>
          <w:p w:rsidR="00AC3DB4" w:rsidRPr="002506DD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AC3DB4" w:rsidRPr="002506DD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1" w:type="dxa"/>
            <w:vAlign w:val="bottom"/>
          </w:tcPr>
          <w:p w:rsidR="00AC3DB4" w:rsidRPr="002506DD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AC3DB4" w:rsidRPr="002506DD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AC3DB4" w:rsidRPr="002506DD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AC3DB4" w:rsidRPr="002506DD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AC3DB4" w:rsidRPr="002506DD" w:rsidRDefault="00AC3DB4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C37B8D" w:rsidRPr="002506DD" w:rsidTr="00604615">
        <w:trPr>
          <w:trHeight w:val="719"/>
        </w:trPr>
        <w:tc>
          <w:tcPr>
            <w:tcW w:w="4957" w:type="dxa"/>
            <w:vAlign w:val="bottom"/>
          </w:tcPr>
          <w:p w:rsidR="00AC3DB4" w:rsidRPr="002506DD" w:rsidRDefault="00AC3DB4" w:rsidP="00AC3DB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Учет пропущенных уроков учителей по болезни. Замена уроков</w:t>
            </w:r>
          </w:p>
        </w:tc>
        <w:tc>
          <w:tcPr>
            <w:tcW w:w="2693" w:type="dxa"/>
            <w:vAlign w:val="bottom"/>
          </w:tcPr>
          <w:p w:rsidR="00AC3DB4" w:rsidRPr="002506DD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Один раз в</w:t>
            </w:r>
          </w:p>
          <w:p w:rsidR="00AC3DB4" w:rsidRPr="002506DD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51" w:type="dxa"/>
            <w:vAlign w:val="bottom"/>
          </w:tcPr>
          <w:p w:rsidR="00AC3DB4" w:rsidRPr="002506DD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AC3DB4" w:rsidRPr="002506DD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AC3DB4" w:rsidRPr="002506DD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AC3DB4" w:rsidRPr="002506DD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AC3DB4" w:rsidRPr="002506DD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C37B8D" w:rsidRPr="002506DD" w:rsidTr="00604615">
        <w:trPr>
          <w:trHeight w:val="719"/>
        </w:trPr>
        <w:tc>
          <w:tcPr>
            <w:tcW w:w="4957" w:type="dxa"/>
          </w:tcPr>
          <w:p w:rsidR="00AC3DB4" w:rsidRPr="002506DD" w:rsidRDefault="00AC3DB4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Выполнение учебных программ по записям в журналах</w:t>
            </w:r>
          </w:p>
        </w:tc>
        <w:tc>
          <w:tcPr>
            <w:tcW w:w="2693" w:type="dxa"/>
            <w:vAlign w:val="bottom"/>
          </w:tcPr>
          <w:p w:rsidR="00AC3DB4" w:rsidRPr="002506DD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Один раз в</w:t>
            </w:r>
          </w:p>
          <w:p w:rsidR="00AC3DB4" w:rsidRPr="002506DD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551" w:type="dxa"/>
            <w:vAlign w:val="bottom"/>
          </w:tcPr>
          <w:p w:rsidR="00AC3DB4" w:rsidRPr="002506DD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AC3DB4" w:rsidRPr="002506DD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AC3DB4" w:rsidRPr="002506DD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AC3DB4" w:rsidRPr="002506DD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  <w:vAlign w:val="bottom"/>
          </w:tcPr>
          <w:p w:rsidR="00AC3DB4" w:rsidRPr="002506DD" w:rsidRDefault="00AC3DB4" w:rsidP="009A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</w:p>
        </w:tc>
      </w:tr>
      <w:tr w:rsidR="00C37B8D" w:rsidRPr="002506DD" w:rsidTr="00604615">
        <w:trPr>
          <w:trHeight w:val="719"/>
        </w:trPr>
        <w:tc>
          <w:tcPr>
            <w:tcW w:w="4957" w:type="dxa"/>
          </w:tcPr>
          <w:p w:rsidR="00C6025F" w:rsidRPr="002506DD" w:rsidRDefault="00C6025F" w:rsidP="00AC3DB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учебных программ: к.р., л.р., пр.р., р. р.</w:t>
            </w:r>
          </w:p>
        </w:tc>
        <w:tc>
          <w:tcPr>
            <w:tcW w:w="2693" w:type="dxa"/>
          </w:tcPr>
          <w:p w:rsidR="00C6025F" w:rsidRPr="002506DD" w:rsidRDefault="00C6025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Ноябрь, январь, март, май</w:t>
            </w:r>
          </w:p>
        </w:tc>
        <w:tc>
          <w:tcPr>
            <w:tcW w:w="2551" w:type="dxa"/>
            <w:vAlign w:val="bottom"/>
          </w:tcPr>
          <w:p w:rsidR="00C6025F" w:rsidRPr="002506DD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C6025F" w:rsidRPr="002506DD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C6025F" w:rsidRPr="002506DD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C6025F" w:rsidRPr="002506DD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  <w:vAlign w:val="bottom"/>
          </w:tcPr>
          <w:p w:rsidR="00C6025F" w:rsidRPr="002506DD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</w:p>
        </w:tc>
      </w:tr>
      <w:tr w:rsidR="00C37B8D" w:rsidRPr="002506DD" w:rsidTr="00604615">
        <w:trPr>
          <w:trHeight w:val="719"/>
        </w:trPr>
        <w:tc>
          <w:tcPr>
            <w:tcW w:w="4957" w:type="dxa"/>
          </w:tcPr>
          <w:p w:rsidR="00C6025F" w:rsidRPr="002506DD" w:rsidRDefault="00C6025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Использование ТСО и ИКТ</w:t>
            </w:r>
          </w:p>
        </w:tc>
        <w:tc>
          <w:tcPr>
            <w:tcW w:w="2693" w:type="dxa"/>
            <w:vAlign w:val="bottom"/>
          </w:tcPr>
          <w:p w:rsidR="00C6025F" w:rsidRPr="002506DD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Один раз</w:t>
            </w:r>
          </w:p>
          <w:p w:rsidR="00C6025F" w:rsidRPr="002506DD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551" w:type="dxa"/>
          </w:tcPr>
          <w:p w:rsidR="00C6025F" w:rsidRPr="002506DD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C6025F" w:rsidRPr="002506DD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</w:tcPr>
          <w:p w:rsidR="00C6025F" w:rsidRPr="002506DD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C6025F" w:rsidRPr="002506DD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УВР,</w:t>
            </w:r>
          </w:p>
          <w:p w:rsidR="00C6025F" w:rsidRPr="002506DD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410" w:type="dxa"/>
          </w:tcPr>
          <w:p w:rsidR="00C6025F" w:rsidRPr="002506DD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C6025F" w:rsidRPr="002506DD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 учителями</w:t>
            </w:r>
          </w:p>
        </w:tc>
      </w:tr>
      <w:tr w:rsidR="00C37B8D" w:rsidRPr="002506DD" w:rsidTr="00261E95">
        <w:trPr>
          <w:trHeight w:val="719"/>
        </w:trPr>
        <w:tc>
          <w:tcPr>
            <w:tcW w:w="4957" w:type="dxa"/>
          </w:tcPr>
          <w:p w:rsidR="00261E95" w:rsidRPr="002506DD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Выполнение учебных программ факультативов,</w:t>
            </w:r>
          </w:p>
          <w:p w:rsidR="00261E95" w:rsidRPr="002506DD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дополнительных занятий, консультаций</w:t>
            </w:r>
          </w:p>
        </w:tc>
        <w:tc>
          <w:tcPr>
            <w:tcW w:w="2693" w:type="dxa"/>
          </w:tcPr>
          <w:p w:rsidR="00261E95" w:rsidRPr="002506DD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261E95" w:rsidRPr="002506DD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261E95" w:rsidRPr="002506DD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</w:tcPr>
          <w:p w:rsidR="00261E95" w:rsidRPr="002506DD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261E95" w:rsidRPr="002506DD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10" w:type="dxa"/>
          </w:tcPr>
          <w:p w:rsidR="00261E95" w:rsidRPr="002506DD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37B8D" w:rsidRPr="002506DD" w:rsidTr="00604615">
        <w:trPr>
          <w:trHeight w:val="719"/>
        </w:trPr>
        <w:tc>
          <w:tcPr>
            <w:tcW w:w="4957" w:type="dxa"/>
            <w:vAlign w:val="bottom"/>
          </w:tcPr>
          <w:p w:rsidR="00261E95" w:rsidRPr="002506DD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Наличие и ведение рабочих тетрадей, тетрадей дляконтрольных работ</w:t>
            </w:r>
          </w:p>
        </w:tc>
        <w:tc>
          <w:tcPr>
            <w:tcW w:w="2693" w:type="dxa"/>
            <w:vAlign w:val="bottom"/>
          </w:tcPr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Align w:val="bottom"/>
          </w:tcPr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УВР,</w:t>
            </w:r>
          </w:p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</w:t>
            </w:r>
          </w:p>
        </w:tc>
        <w:tc>
          <w:tcPr>
            <w:tcW w:w="2410" w:type="dxa"/>
            <w:vAlign w:val="bottom"/>
          </w:tcPr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</w:tr>
      <w:tr w:rsidR="00C37B8D" w:rsidRPr="002506DD" w:rsidTr="00604615">
        <w:trPr>
          <w:trHeight w:val="719"/>
        </w:trPr>
        <w:tc>
          <w:tcPr>
            <w:tcW w:w="4957" w:type="dxa"/>
          </w:tcPr>
          <w:p w:rsidR="00261E95" w:rsidRPr="002506DD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созданием портфолио обучающегося</w:t>
            </w:r>
          </w:p>
        </w:tc>
        <w:tc>
          <w:tcPr>
            <w:tcW w:w="2693" w:type="dxa"/>
            <w:vAlign w:val="bottom"/>
          </w:tcPr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bottom"/>
          </w:tcPr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61E95" w:rsidRPr="002506DD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2552" w:type="dxa"/>
            <w:vAlign w:val="bottom"/>
          </w:tcPr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261E95" w:rsidRPr="002506DD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C37B8D" w:rsidRPr="002506DD" w:rsidTr="00604615">
        <w:trPr>
          <w:trHeight w:val="719"/>
        </w:trPr>
        <w:tc>
          <w:tcPr>
            <w:tcW w:w="4957" w:type="dxa"/>
          </w:tcPr>
          <w:p w:rsidR="00261E95" w:rsidRPr="002506DD" w:rsidRDefault="00261E9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Контроль за  созданием портфолио педагога</w:t>
            </w:r>
          </w:p>
        </w:tc>
        <w:tc>
          <w:tcPr>
            <w:tcW w:w="2693" w:type="dxa"/>
            <w:vAlign w:val="bottom"/>
          </w:tcPr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vAlign w:val="bottom"/>
          </w:tcPr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C37B8D" w:rsidRPr="002506DD" w:rsidTr="00604615">
        <w:trPr>
          <w:trHeight w:val="719"/>
        </w:trPr>
        <w:tc>
          <w:tcPr>
            <w:tcW w:w="4957" w:type="dxa"/>
          </w:tcPr>
          <w:p w:rsidR="00261E95" w:rsidRPr="002506DD" w:rsidRDefault="00261E9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кабинетов</w:t>
            </w:r>
          </w:p>
        </w:tc>
        <w:tc>
          <w:tcPr>
            <w:tcW w:w="2693" w:type="dxa"/>
            <w:vAlign w:val="bottom"/>
          </w:tcPr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Align w:val="bottom"/>
          </w:tcPr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vAlign w:val="bottom"/>
          </w:tcPr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C37B8D" w:rsidRPr="002506DD" w:rsidTr="00604615">
        <w:trPr>
          <w:trHeight w:val="719"/>
        </w:trPr>
        <w:tc>
          <w:tcPr>
            <w:tcW w:w="4957" w:type="dxa"/>
            <w:vAlign w:val="bottom"/>
          </w:tcPr>
          <w:p w:rsidR="00261E95" w:rsidRPr="002506DD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 классныхруководителей и воспитателей</w:t>
            </w:r>
          </w:p>
        </w:tc>
        <w:tc>
          <w:tcPr>
            <w:tcW w:w="2693" w:type="dxa"/>
            <w:vAlign w:val="bottom"/>
          </w:tcPr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Align w:val="bottom"/>
          </w:tcPr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  <w:vAlign w:val="bottom"/>
          </w:tcPr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261E95" w:rsidRPr="002506DD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A7398B" w:rsidRDefault="00A7398B" w:rsidP="009C00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2543" w:rsidRPr="002506DD" w:rsidRDefault="00261E95" w:rsidP="00023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6DD">
        <w:rPr>
          <w:rFonts w:ascii="Times New Roman" w:hAnsi="Times New Roman" w:cs="Times New Roman"/>
          <w:b/>
          <w:bCs/>
          <w:sz w:val="28"/>
          <w:szCs w:val="28"/>
        </w:rPr>
        <w:t>8.3. МОНИТОРИНГ ОБРАЗОВАНИЯ</w:t>
      </w:r>
    </w:p>
    <w:p w:rsidR="00604615" w:rsidRPr="002506DD" w:rsidRDefault="00604615" w:rsidP="0060461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40" w:right="5240"/>
        <w:rPr>
          <w:rFonts w:ascii="Times New Roman" w:hAnsi="Times New Roman"/>
          <w:sz w:val="28"/>
          <w:szCs w:val="28"/>
        </w:rPr>
      </w:pPr>
      <w:r w:rsidRPr="002506DD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2506DD">
        <w:rPr>
          <w:rFonts w:ascii="Times New Roman" w:hAnsi="Times New Roman"/>
          <w:sz w:val="28"/>
          <w:szCs w:val="28"/>
        </w:rPr>
        <w:t>повышение качества образовательного процесса</w:t>
      </w:r>
    </w:p>
    <w:p w:rsidR="00604615" w:rsidRPr="002506DD" w:rsidRDefault="00604615" w:rsidP="0060461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40" w:right="5240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1701"/>
        <w:gridCol w:w="1985"/>
        <w:gridCol w:w="1984"/>
        <w:gridCol w:w="1985"/>
        <w:gridCol w:w="2410"/>
      </w:tblGrid>
      <w:tr w:rsidR="00C37B8D" w:rsidRPr="002506DD" w:rsidTr="000D4B4F">
        <w:trPr>
          <w:trHeight w:val="863"/>
        </w:trPr>
        <w:tc>
          <w:tcPr>
            <w:tcW w:w="5098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Направления и показатели</w:t>
            </w:r>
          </w:p>
        </w:tc>
        <w:tc>
          <w:tcPr>
            <w:tcW w:w="1701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Периодич-</w:t>
            </w:r>
          </w:p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ность</w:t>
            </w:r>
          </w:p>
        </w:tc>
        <w:tc>
          <w:tcPr>
            <w:tcW w:w="1985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Формы и</w:t>
            </w:r>
          </w:p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методы</w:t>
            </w:r>
          </w:p>
        </w:tc>
        <w:tc>
          <w:tcPr>
            <w:tcW w:w="1984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Оформление</w:t>
            </w:r>
          </w:p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результатов</w:t>
            </w:r>
          </w:p>
        </w:tc>
        <w:tc>
          <w:tcPr>
            <w:tcW w:w="1985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2410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1. Отслеживание здоровьесбережения:</w:t>
            </w:r>
          </w:p>
        </w:tc>
        <w:tc>
          <w:tcPr>
            <w:tcW w:w="1701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результаты медицинских осмотров</w:t>
            </w:r>
          </w:p>
        </w:tc>
        <w:tc>
          <w:tcPr>
            <w:tcW w:w="1701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р/г</w:t>
            </w:r>
          </w:p>
        </w:tc>
        <w:tc>
          <w:tcPr>
            <w:tcW w:w="1985" w:type="dxa"/>
            <w:vMerge w:val="restart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информации,</w:t>
            </w:r>
          </w:p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анкеты,</w:t>
            </w:r>
          </w:p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опросники</w:t>
            </w:r>
          </w:p>
        </w:tc>
        <w:tc>
          <w:tcPr>
            <w:tcW w:w="1984" w:type="dxa"/>
            <w:vMerge w:val="restart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Аналитичес</w:t>
            </w:r>
          </w:p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кие справки,</w:t>
            </w:r>
          </w:p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таблицы</w:t>
            </w:r>
          </w:p>
        </w:tc>
        <w:tc>
          <w:tcPr>
            <w:tcW w:w="1985" w:type="dxa"/>
            <w:vMerge w:val="restart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Классные</w:t>
            </w:r>
          </w:p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руководи-</w:t>
            </w:r>
          </w:p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тели,</w:t>
            </w:r>
          </w:p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  <w:vMerge w:val="restart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УВР,</w:t>
            </w:r>
          </w:p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пропуски уроков</w:t>
            </w:r>
          </w:p>
        </w:tc>
        <w:tc>
          <w:tcPr>
            <w:tcW w:w="1701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р/ч</w:t>
            </w:r>
          </w:p>
        </w:tc>
        <w:tc>
          <w:tcPr>
            <w:tcW w:w="1985" w:type="dxa"/>
            <w:vMerge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соблюдение норм учебной нагрузки обучающихся</w:t>
            </w:r>
          </w:p>
        </w:tc>
        <w:tc>
          <w:tcPr>
            <w:tcW w:w="1701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р/ч</w:t>
            </w:r>
          </w:p>
        </w:tc>
        <w:tc>
          <w:tcPr>
            <w:tcW w:w="1985" w:type="dxa"/>
            <w:vMerge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- травматизм детей</w:t>
            </w:r>
          </w:p>
        </w:tc>
        <w:tc>
          <w:tcPr>
            <w:tcW w:w="1701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р/ч</w:t>
            </w:r>
          </w:p>
        </w:tc>
        <w:tc>
          <w:tcPr>
            <w:tcW w:w="1985" w:type="dxa"/>
            <w:vMerge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зависимость от вредных привычек</w:t>
            </w:r>
          </w:p>
        </w:tc>
        <w:tc>
          <w:tcPr>
            <w:tcW w:w="1701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1985" w:type="dxa"/>
            <w:vMerge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2. Социодиагностика:</w:t>
            </w:r>
          </w:p>
        </w:tc>
        <w:tc>
          <w:tcPr>
            <w:tcW w:w="1701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604615" w:rsidRPr="002506DD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1736"/>
        </w:trPr>
        <w:tc>
          <w:tcPr>
            <w:tcW w:w="5098" w:type="dxa"/>
            <w:tcBorders>
              <w:bottom w:val="single" w:sz="4" w:space="0" w:color="auto"/>
            </w:tcBorders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обучающиеся, состоящие на различных видах учета (ВКК,</w:t>
            </w:r>
          </w:p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ОДН, КДН) и снятые с учета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информации,</w:t>
            </w:r>
          </w:p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анкеты,</w:t>
            </w:r>
          </w:p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опросники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Аналитичес</w:t>
            </w:r>
          </w:p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кие справки,</w:t>
            </w:r>
          </w:p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таблицы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Классные</w:t>
            </w:r>
          </w:p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руководи-</w:t>
            </w:r>
          </w:p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тели,</w:t>
            </w:r>
          </w:p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воспитатели,</w:t>
            </w:r>
          </w:p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социальный</w:t>
            </w:r>
          </w:p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педагог</w:t>
            </w:r>
          </w:p>
        </w:tc>
        <w:tc>
          <w:tcPr>
            <w:tcW w:w="2410" w:type="dxa"/>
            <w:vMerge w:val="restart"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УВР,</w:t>
            </w:r>
          </w:p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обучающиеся, уклоняющиеся от обучения</w:t>
            </w:r>
          </w:p>
        </w:tc>
        <w:tc>
          <w:tcPr>
            <w:tcW w:w="1701" w:type="dxa"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раз в чет.</w:t>
            </w:r>
          </w:p>
        </w:tc>
        <w:tc>
          <w:tcPr>
            <w:tcW w:w="1985" w:type="dxa"/>
            <w:vMerge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социально-психологический паспорт семьи</w:t>
            </w:r>
          </w:p>
        </w:tc>
        <w:tc>
          <w:tcPr>
            <w:tcW w:w="1701" w:type="dxa"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vMerge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летний отдых обучающихся</w:t>
            </w:r>
          </w:p>
        </w:tc>
        <w:tc>
          <w:tcPr>
            <w:tcW w:w="1701" w:type="dxa"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раз в чет.</w:t>
            </w:r>
          </w:p>
        </w:tc>
        <w:tc>
          <w:tcPr>
            <w:tcW w:w="1985" w:type="dxa"/>
            <w:vMerge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1736"/>
        </w:trPr>
        <w:tc>
          <w:tcPr>
            <w:tcW w:w="5098" w:type="dxa"/>
            <w:tcBorders>
              <w:bottom w:val="single" w:sz="4" w:space="0" w:color="auto"/>
            </w:tcBorders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изучение спроса родителей на образовательные услуги</w:t>
            </w:r>
          </w:p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корпуса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2609"/>
        </w:trPr>
        <w:tc>
          <w:tcPr>
            <w:tcW w:w="5098" w:type="dxa"/>
            <w:tcBorders>
              <w:bottom w:val="single" w:sz="4" w:space="0" w:color="auto"/>
            </w:tcBorders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- опрос родителей и обучающихся по вопросуудовлетворенности качеством преподавания и</w:t>
            </w:r>
          </w:p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результатами обучения в корпусе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раза в год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распределение выпускников</w:t>
            </w:r>
          </w:p>
        </w:tc>
        <w:tc>
          <w:tcPr>
            <w:tcW w:w="1701" w:type="dxa"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3. Диагностика результатов обучения:</w:t>
            </w:r>
          </w:p>
        </w:tc>
        <w:tc>
          <w:tcPr>
            <w:tcW w:w="1701" w:type="dxa"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3F0AB2" w:rsidRPr="002506DD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успеваемость и качество обученности по предметам</w:t>
            </w:r>
          </w:p>
        </w:tc>
        <w:tc>
          <w:tcPr>
            <w:tcW w:w="1701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раз в чет.</w:t>
            </w:r>
          </w:p>
        </w:tc>
        <w:tc>
          <w:tcPr>
            <w:tcW w:w="1985" w:type="dxa"/>
            <w:vMerge w:val="restart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4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- результаты административных контрольных работ </w:t>
            </w:r>
          </w:p>
        </w:tc>
        <w:tc>
          <w:tcPr>
            <w:tcW w:w="1701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раз в чет.</w:t>
            </w:r>
          </w:p>
        </w:tc>
        <w:tc>
          <w:tcPr>
            <w:tcW w:w="1985" w:type="dxa"/>
            <w:vMerge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результаты государственной итоговой аттестации в 9</w:t>
            </w:r>
            <w:r w:rsidR="00C62F02"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 и 11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701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  <w:vMerge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уровень учебных достижений по результатам итоговой аттестации</w:t>
            </w:r>
          </w:p>
        </w:tc>
        <w:tc>
          <w:tcPr>
            <w:tcW w:w="1701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  <w:vMerge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результаты промежуточной аттестации</w:t>
            </w:r>
          </w:p>
        </w:tc>
        <w:tc>
          <w:tcPr>
            <w:tcW w:w="1701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  <w:vMerge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- уровень сформированности общих учебных умений и навыков, компетенций </w:t>
            </w:r>
          </w:p>
        </w:tc>
        <w:tc>
          <w:tcPr>
            <w:tcW w:w="1701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1985" w:type="dxa"/>
            <w:vMerge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970BD" w:rsidRPr="002506DD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4. Отслеживание результативности внеучебных достижений обучающихся:</w:t>
            </w:r>
          </w:p>
        </w:tc>
        <w:tc>
          <w:tcPr>
            <w:tcW w:w="1701" w:type="dxa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количество обучающихся, принимавших участие в олимпиадном движении</w:t>
            </w:r>
          </w:p>
        </w:tc>
        <w:tc>
          <w:tcPr>
            <w:tcW w:w="1701" w:type="dxa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vMerge w:val="restart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4" w:type="dxa"/>
            <w:vMerge w:val="restart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Аналитичес</w:t>
            </w:r>
          </w:p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кие справки,</w:t>
            </w:r>
          </w:p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таблицы</w:t>
            </w:r>
          </w:p>
        </w:tc>
        <w:tc>
          <w:tcPr>
            <w:tcW w:w="1985" w:type="dxa"/>
            <w:vMerge w:val="restart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Учителя-</w:t>
            </w:r>
          </w:p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предметники</w:t>
            </w:r>
          </w:p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председател</w:t>
            </w:r>
          </w:p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</w:p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М/О</w:t>
            </w:r>
          </w:p>
        </w:tc>
        <w:tc>
          <w:tcPr>
            <w:tcW w:w="2410" w:type="dxa"/>
            <w:vMerge w:val="restart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ВР</w:t>
            </w: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количество обучающихся, принимавших участие в интеллектуальных конкурсах</w:t>
            </w:r>
          </w:p>
        </w:tc>
        <w:tc>
          <w:tcPr>
            <w:tcW w:w="1701" w:type="dxa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1985" w:type="dxa"/>
            <w:vMerge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количество обучающихся, принимавших участие в творческих мероприятиях</w:t>
            </w:r>
          </w:p>
        </w:tc>
        <w:tc>
          <w:tcPr>
            <w:tcW w:w="1701" w:type="dxa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85" w:type="dxa"/>
            <w:vMerge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уровень творческих достижений</w:t>
            </w:r>
          </w:p>
        </w:tc>
        <w:tc>
          <w:tcPr>
            <w:tcW w:w="1701" w:type="dxa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85" w:type="dxa"/>
            <w:vMerge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количество обучающихся, принимавших участие в спортивных мероприятиях</w:t>
            </w:r>
          </w:p>
        </w:tc>
        <w:tc>
          <w:tcPr>
            <w:tcW w:w="1701" w:type="dxa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85" w:type="dxa"/>
            <w:vMerge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уровень спортивных достижений</w:t>
            </w:r>
          </w:p>
        </w:tc>
        <w:tc>
          <w:tcPr>
            <w:tcW w:w="1701" w:type="dxa"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85" w:type="dxa"/>
            <w:vMerge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3357D" w:rsidRPr="002506DD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5. Диагностика инновационных процессов в обучении и воспитании:</w:t>
            </w:r>
          </w:p>
        </w:tc>
        <w:tc>
          <w:tcPr>
            <w:tcW w:w="1701" w:type="dxa"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Количество современных педагогических технологий, используемых в образовательном процессе</w:t>
            </w:r>
          </w:p>
        </w:tc>
        <w:tc>
          <w:tcPr>
            <w:tcW w:w="1701" w:type="dxa"/>
            <w:vMerge w:val="restart"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раза в год</w:t>
            </w:r>
          </w:p>
        </w:tc>
        <w:tc>
          <w:tcPr>
            <w:tcW w:w="1985" w:type="dxa"/>
            <w:vMerge w:val="restart"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4" w:type="dxa"/>
            <w:vMerge w:val="restart"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Аналитичес</w:t>
            </w:r>
          </w:p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кие справки,</w:t>
            </w:r>
          </w:p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таблицы</w:t>
            </w:r>
          </w:p>
        </w:tc>
        <w:tc>
          <w:tcPr>
            <w:tcW w:w="1985" w:type="dxa"/>
            <w:vMerge w:val="restart"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Педагоги</w:t>
            </w:r>
          </w:p>
        </w:tc>
        <w:tc>
          <w:tcPr>
            <w:tcW w:w="2410" w:type="dxa"/>
            <w:vMerge w:val="restart"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Эффективность использования современныхпедтехнологий в образовательном процессе</w:t>
            </w:r>
          </w:p>
        </w:tc>
        <w:tc>
          <w:tcPr>
            <w:tcW w:w="1701" w:type="dxa"/>
            <w:vMerge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Количество педагогов, занимающихся исследовательской и опытно-экспериментальной деятельностью</w:t>
            </w:r>
          </w:p>
        </w:tc>
        <w:tc>
          <w:tcPr>
            <w:tcW w:w="1701" w:type="dxa"/>
            <w:vMerge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C3EBF" w:rsidRPr="002506DD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EE7A3C" w:rsidRPr="002506DD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6. Отслеживание динамики обобщения и распространения ППО:</w:t>
            </w:r>
          </w:p>
        </w:tc>
        <w:tc>
          <w:tcPr>
            <w:tcW w:w="1701" w:type="dxa"/>
          </w:tcPr>
          <w:p w:rsidR="00EE7A3C" w:rsidRPr="002506DD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7A3C" w:rsidRPr="002506DD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A3C" w:rsidRPr="002506DD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EE7A3C" w:rsidRPr="002506DD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EE7A3C" w:rsidRPr="002506DD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0D4B4F">
        <w:trPr>
          <w:trHeight w:val="863"/>
        </w:trPr>
        <w:tc>
          <w:tcPr>
            <w:tcW w:w="5098" w:type="dxa"/>
          </w:tcPr>
          <w:p w:rsidR="00EE7A3C" w:rsidRPr="002506DD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количество педагогов, принимавших участие в конкурсах</w:t>
            </w:r>
          </w:p>
        </w:tc>
        <w:tc>
          <w:tcPr>
            <w:tcW w:w="1701" w:type="dxa"/>
            <w:vMerge w:val="restart"/>
          </w:tcPr>
          <w:p w:rsidR="00EE7A3C" w:rsidRPr="002506DD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2 раза в</w:t>
            </w:r>
          </w:p>
          <w:p w:rsidR="00EE7A3C" w:rsidRPr="002506DD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год-</w:t>
            </w:r>
          </w:p>
          <w:p w:rsidR="00EE7A3C" w:rsidRPr="002506DD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декабрь,</w:t>
            </w:r>
          </w:p>
          <w:p w:rsidR="00EE7A3C" w:rsidRPr="002506DD" w:rsidRDefault="00EE7A3C" w:rsidP="000D4B4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  <w:vMerge w:val="restart"/>
          </w:tcPr>
          <w:p w:rsidR="00EE7A3C" w:rsidRPr="002506DD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EE7A3C" w:rsidRPr="002506DD" w:rsidRDefault="00EE7A3C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4" w:type="dxa"/>
            <w:vMerge w:val="restart"/>
          </w:tcPr>
          <w:p w:rsidR="00EE7A3C" w:rsidRPr="002506DD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Аналитичес</w:t>
            </w:r>
          </w:p>
          <w:p w:rsidR="00EE7A3C" w:rsidRPr="002506DD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кие справки,</w:t>
            </w:r>
          </w:p>
          <w:p w:rsidR="00EE7A3C" w:rsidRPr="002506DD" w:rsidRDefault="00EE7A3C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таблицы</w:t>
            </w:r>
          </w:p>
        </w:tc>
        <w:tc>
          <w:tcPr>
            <w:tcW w:w="1985" w:type="dxa"/>
            <w:vMerge w:val="restart"/>
          </w:tcPr>
          <w:p w:rsidR="00EE7A3C" w:rsidRPr="002506DD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Педагоги,</w:t>
            </w:r>
          </w:p>
          <w:p w:rsidR="00EE7A3C" w:rsidRPr="002506DD" w:rsidRDefault="00EE7A3C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члены МС</w:t>
            </w:r>
          </w:p>
        </w:tc>
        <w:tc>
          <w:tcPr>
            <w:tcW w:w="2410" w:type="dxa"/>
            <w:vMerge w:val="restart"/>
          </w:tcPr>
          <w:p w:rsidR="00EE7A3C" w:rsidRPr="002506DD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EE7A3C" w:rsidRPr="002506DD" w:rsidRDefault="00EE7A3C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C37B8D" w:rsidRPr="002506DD" w:rsidTr="00604615">
        <w:trPr>
          <w:trHeight w:val="863"/>
        </w:trPr>
        <w:tc>
          <w:tcPr>
            <w:tcW w:w="5098" w:type="dxa"/>
            <w:vAlign w:val="bottom"/>
          </w:tcPr>
          <w:p w:rsidR="00EE7A3C" w:rsidRPr="002506DD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результативность участия педагогов в конкурсах</w:t>
            </w:r>
          </w:p>
        </w:tc>
        <w:tc>
          <w:tcPr>
            <w:tcW w:w="1701" w:type="dxa"/>
            <w:vMerge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604615">
        <w:trPr>
          <w:trHeight w:val="863"/>
        </w:trPr>
        <w:tc>
          <w:tcPr>
            <w:tcW w:w="5098" w:type="dxa"/>
            <w:vAlign w:val="bottom"/>
          </w:tcPr>
          <w:p w:rsidR="00EE7A3C" w:rsidRPr="002506DD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количество педагогов, распространивших ППО в виде печатной продукции</w:t>
            </w:r>
          </w:p>
        </w:tc>
        <w:tc>
          <w:tcPr>
            <w:tcW w:w="1701" w:type="dxa"/>
            <w:vMerge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604615">
        <w:trPr>
          <w:trHeight w:val="863"/>
        </w:trPr>
        <w:tc>
          <w:tcPr>
            <w:tcW w:w="5098" w:type="dxa"/>
            <w:vAlign w:val="bottom"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количество педагогов, распространивших ППО на сайте корпуса</w:t>
            </w:r>
          </w:p>
        </w:tc>
        <w:tc>
          <w:tcPr>
            <w:tcW w:w="1701" w:type="dxa"/>
            <w:vMerge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604615">
        <w:trPr>
          <w:trHeight w:val="863"/>
        </w:trPr>
        <w:tc>
          <w:tcPr>
            <w:tcW w:w="5098" w:type="dxa"/>
            <w:vAlign w:val="bottom"/>
          </w:tcPr>
          <w:p w:rsidR="00EE7A3C" w:rsidRPr="002506DD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количество педагогов, принимавших участие в семинарах, конференциях и т.д.</w:t>
            </w:r>
          </w:p>
        </w:tc>
        <w:tc>
          <w:tcPr>
            <w:tcW w:w="1701" w:type="dxa"/>
            <w:vMerge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EE7A3C">
        <w:trPr>
          <w:trHeight w:val="863"/>
        </w:trPr>
        <w:tc>
          <w:tcPr>
            <w:tcW w:w="5098" w:type="dxa"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7. Диагностика кадрового обеспечения образовательного процесса:</w:t>
            </w:r>
          </w:p>
        </w:tc>
        <w:tc>
          <w:tcPr>
            <w:tcW w:w="1701" w:type="dxa"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EE7A3C">
        <w:trPr>
          <w:trHeight w:val="863"/>
        </w:trPr>
        <w:tc>
          <w:tcPr>
            <w:tcW w:w="5098" w:type="dxa"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уровень образования</w:t>
            </w:r>
          </w:p>
        </w:tc>
        <w:tc>
          <w:tcPr>
            <w:tcW w:w="1701" w:type="dxa"/>
            <w:vMerge w:val="restart"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раза в год</w:t>
            </w:r>
          </w:p>
        </w:tc>
        <w:tc>
          <w:tcPr>
            <w:tcW w:w="1985" w:type="dxa"/>
            <w:vMerge w:val="restart"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4" w:type="dxa"/>
            <w:vMerge w:val="restart"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Аналитичес</w:t>
            </w:r>
          </w:p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кие справки,</w:t>
            </w:r>
          </w:p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таблицы</w:t>
            </w:r>
          </w:p>
        </w:tc>
        <w:tc>
          <w:tcPr>
            <w:tcW w:w="1985" w:type="dxa"/>
            <w:vMerge w:val="restart"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Зам.</w:t>
            </w:r>
          </w:p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директора по</w:t>
            </w:r>
          </w:p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УВР, ВР</w:t>
            </w:r>
          </w:p>
        </w:tc>
        <w:tc>
          <w:tcPr>
            <w:tcW w:w="2410" w:type="dxa"/>
            <w:vMerge w:val="restart"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корпуса</w:t>
            </w:r>
          </w:p>
        </w:tc>
      </w:tr>
      <w:tr w:rsidR="00C37B8D" w:rsidRPr="002506DD" w:rsidTr="00EE7A3C">
        <w:trPr>
          <w:trHeight w:val="863"/>
        </w:trPr>
        <w:tc>
          <w:tcPr>
            <w:tcW w:w="5098" w:type="dxa"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возрастной ценз</w:t>
            </w:r>
          </w:p>
        </w:tc>
        <w:tc>
          <w:tcPr>
            <w:tcW w:w="1701" w:type="dxa"/>
            <w:vMerge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EE7A3C">
        <w:trPr>
          <w:trHeight w:val="863"/>
        </w:trPr>
        <w:tc>
          <w:tcPr>
            <w:tcW w:w="5098" w:type="dxa"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-уровень профессиональной компетентности (категорийность)</w:t>
            </w:r>
          </w:p>
        </w:tc>
        <w:tc>
          <w:tcPr>
            <w:tcW w:w="1701" w:type="dxa"/>
            <w:vMerge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EE7A3C">
        <w:trPr>
          <w:trHeight w:val="863"/>
        </w:trPr>
        <w:tc>
          <w:tcPr>
            <w:tcW w:w="5098" w:type="dxa"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- уровень квалификации (курсовая подготовка)</w:t>
            </w:r>
          </w:p>
        </w:tc>
        <w:tc>
          <w:tcPr>
            <w:tcW w:w="1701" w:type="dxa"/>
            <w:vMerge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604615">
        <w:trPr>
          <w:trHeight w:val="863"/>
        </w:trPr>
        <w:tc>
          <w:tcPr>
            <w:tcW w:w="5098" w:type="dxa"/>
            <w:vAlign w:val="bottom"/>
          </w:tcPr>
          <w:p w:rsidR="00EE7A3C" w:rsidRPr="002506DD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8. Отслеживание обеспеченности образовательного процесса информационно-техническими и материально-техническими ресурсами:</w:t>
            </w:r>
          </w:p>
        </w:tc>
        <w:tc>
          <w:tcPr>
            <w:tcW w:w="1701" w:type="dxa"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EE7A3C">
        <w:trPr>
          <w:trHeight w:val="863"/>
        </w:trPr>
        <w:tc>
          <w:tcPr>
            <w:tcW w:w="5098" w:type="dxa"/>
            <w:vAlign w:val="bottom"/>
          </w:tcPr>
          <w:p w:rsidR="00EE7A3C" w:rsidRPr="002506DD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Интернет</w:t>
            </w:r>
          </w:p>
        </w:tc>
        <w:tc>
          <w:tcPr>
            <w:tcW w:w="1701" w:type="dxa"/>
            <w:vMerge w:val="restart"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1985" w:type="dxa"/>
            <w:vMerge w:val="restart"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4" w:type="dxa"/>
            <w:vMerge w:val="restart"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Аналитичес</w:t>
            </w:r>
          </w:p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кие справки,</w:t>
            </w:r>
          </w:p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таблицы</w:t>
            </w:r>
          </w:p>
        </w:tc>
        <w:tc>
          <w:tcPr>
            <w:tcW w:w="1985" w:type="dxa"/>
            <w:vMerge w:val="restart"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Зам.</w:t>
            </w:r>
          </w:p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директора по</w:t>
            </w:r>
          </w:p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УВР, ВР,</w:t>
            </w:r>
          </w:p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завхоз</w:t>
            </w:r>
          </w:p>
        </w:tc>
        <w:tc>
          <w:tcPr>
            <w:tcW w:w="2410" w:type="dxa"/>
            <w:vMerge w:val="restart"/>
          </w:tcPr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  <w:p w:rsidR="00EE7A3C" w:rsidRPr="002506DD" w:rsidRDefault="00EE7A3C" w:rsidP="00EE7A3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корпуса</w:t>
            </w:r>
          </w:p>
        </w:tc>
      </w:tr>
      <w:tr w:rsidR="00C37B8D" w:rsidRPr="002506DD" w:rsidTr="00604615">
        <w:trPr>
          <w:trHeight w:val="863"/>
        </w:trPr>
        <w:tc>
          <w:tcPr>
            <w:tcW w:w="5098" w:type="dxa"/>
            <w:vAlign w:val="bottom"/>
          </w:tcPr>
          <w:p w:rsidR="00EE7A3C" w:rsidRPr="002506DD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локальная сеть</w:t>
            </w:r>
          </w:p>
        </w:tc>
        <w:tc>
          <w:tcPr>
            <w:tcW w:w="1701" w:type="dxa"/>
            <w:vMerge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604615">
        <w:trPr>
          <w:trHeight w:val="863"/>
        </w:trPr>
        <w:tc>
          <w:tcPr>
            <w:tcW w:w="5098" w:type="dxa"/>
            <w:vAlign w:val="bottom"/>
          </w:tcPr>
          <w:p w:rsidR="00EE7A3C" w:rsidRPr="002506DD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библиотечный фонд</w:t>
            </w:r>
          </w:p>
        </w:tc>
        <w:tc>
          <w:tcPr>
            <w:tcW w:w="1701" w:type="dxa"/>
            <w:vMerge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604615">
        <w:trPr>
          <w:trHeight w:val="863"/>
        </w:trPr>
        <w:tc>
          <w:tcPr>
            <w:tcW w:w="5098" w:type="dxa"/>
            <w:vAlign w:val="bottom"/>
          </w:tcPr>
          <w:p w:rsidR="00EE7A3C" w:rsidRPr="002506DD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обеспеченность учебных кабинетов</w:t>
            </w:r>
          </w:p>
        </w:tc>
        <w:tc>
          <w:tcPr>
            <w:tcW w:w="1701" w:type="dxa"/>
            <w:vMerge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604615">
        <w:trPr>
          <w:trHeight w:val="863"/>
        </w:trPr>
        <w:tc>
          <w:tcPr>
            <w:tcW w:w="5098" w:type="dxa"/>
            <w:vAlign w:val="bottom"/>
          </w:tcPr>
          <w:p w:rsidR="00EE7A3C" w:rsidRPr="002506DD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обеспеченность учебниками</w:t>
            </w:r>
          </w:p>
        </w:tc>
        <w:tc>
          <w:tcPr>
            <w:tcW w:w="1701" w:type="dxa"/>
            <w:vMerge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C37B8D" w:rsidRPr="002506DD" w:rsidTr="00604615">
        <w:trPr>
          <w:trHeight w:val="863"/>
        </w:trPr>
        <w:tc>
          <w:tcPr>
            <w:tcW w:w="5098" w:type="dxa"/>
            <w:vAlign w:val="bottom"/>
          </w:tcPr>
          <w:p w:rsidR="00EE7A3C" w:rsidRPr="002506DD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школьный сайт</w:t>
            </w:r>
          </w:p>
        </w:tc>
        <w:tc>
          <w:tcPr>
            <w:tcW w:w="1701" w:type="dxa"/>
            <w:vMerge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2506DD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</w:tbl>
    <w:p w:rsidR="00604615" w:rsidRPr="002506DD" w:rsidRDefault="00604615" w:rsidP="0060461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40" w:right="5240"/>
        <w:rPr>
          <w:rFonts w:ascii="Times New Roman" w:hAnsi="Times New Roman"/>
          <w:sz w:val="24"/>
          <w:szCs w:val="24"/>
        </w:rPr>
      </w:pPr>
    </w:p>
    <w:p w:rsidR="009A2819" w:rsidRDefault="009A2819" w:rsidP="00EE7A3C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b/>
          <w:bCs/>
          <w:sz w:val="28"/>
          <w:szCs w:val="28"/>
        </w:rPr>
      </w:pPr>
    </w:p>
    <w:p w:rsidR="009A2819" w:rsidRDefault="009A2819" w:rsidP="00EE7A3C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b/>
          <w:bCs/>
          <w:sz w:val="28"/>
          <w:szCs w:val="28"/>
        </w:rPr>
      </w:pPr>
    </w:p>
    <w:p w:rsidR="00EE7A3C" w:rsidRPr="002506DD" w:rsidRDefault="00EE7A3C" w:rsidP="00EE7A3C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b/>
          <w:bCs/>
          <w:sz w:val="28"/>
          <w:szCs w:val="28"/>
        </w:rPr>
      </w:pPr>
      <w:r w:rsidRPr="002506DD">
        <w:rPr>
          <w:rFonts w:ascii="Times New Roman" w:hAnsi="Times New Roman"/>
          <w:b/>
          <w:bCs/>
          <w:sz w:val="28"/>
          <w:szCs w:val="28"/>
        </w:rPr>
        <w:t>8.4. ВНУТРИКОРПУСНОЙ КОНТРОЛЬ ОРГАНИЗАЦИИ ВОСПИТЫВАЮЩЕЙ ДЕЯТЕЛЬНОСТИ</w:t>
      </w:r>
    </w:p>
    <w:p w:rsidR="00EE7A3C" w:rsidRPr="002506DD" w:rsidRDefault="00EE7A3C" w:rsidP="00EE7A3C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60"/>
        <w:gridCol w:w="1817"/>
        <w:gridCol w:w="2409"/>
        <w:gridCol w:w="2127"/>
        <w:gridCol w:w="1559"/>
        <w:gridCol w:w="2488"/>
        <w:gridCol w:w="1623"/>
      </w:tblGrid>
      <w:tr w:rsidR="00C37B8D" w:rsidRPr="002506DD" w:rsidTr="001215D0">
        <w:trPr>
          <w:trHeight w:val="701"/>
        </w:trPr>
        <w:tc>
          <w:tcPr>
            <w:tcW w:w="580" w:type="dxa"/>
            <w:vAlign w:val="bottom"/>
          </w:tcPr>
          <w:p w:rsidR="00EE7A3C" w:rsidRPr="002506DD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60" w:type="dxa"/>
            <w:vAlign w:val="bottom"/>
          </w:tcPr>
          <w:p w:rsidR="00EE7A3C" w:rsidRPr="002506DD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</w:t>
            </w:r>
            <w:r w:rsidR="001215D0"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контроля</w:t>
            </w:r>
          </w:p>
        </w:tc>
        <w:tc>
          <w:tcPr>
            <w:tcW w:w="1817" w:type="dxa"/>
            <w:vAlign w:val="bottom"/>
          </w:tcPr>
          <w:p w:rsidR="00EE7A3C" w:rsidRPr="002506DD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Вид</w:t>
            </w:r>
            <w:r w:rsidR="001215D0"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контроля</w:t>
            </w:r>
          </w:p>
        </w:tc>
        <w:tc>
          <w:tcPr>
            <w:tcW w:w="2409" w:type="dxa"/>
            <w:vAlign w:val="bottom"/>
          </w:tcPr>
          <w:p w:rsidR="00EE7A3C" w:rsidRPr="002506DD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Цели</w:t>
            </w:r>
            <w:r w:rsidR="001215D0"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контроля</w:t>
            </w:r>
          </w:p>
        </w:tc>
        <w:tc>
          <w:tcPr>
            <w:tcW w:w="2127" w:type="dxa"/>
            <w:vAlign w:val="bottom"/>
          </w:tcPr>
          <w:p w:rsidR="00EE7A3C" w:rsidRPr="002506DD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Форма, методы</w:t>
            </w:r>
            <w:r w:rsidR="001215D0"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контроля</w:t>
            </w:r>
          </w:p>
        </w:tc>
        <w:tc>
          <w:tcPr>
            <w:tcW w:w="1559" w:type="dxa"/>
            <w:vAlign w:val="bottom"/>
          </w:tcPr>
          <w:p w:rsidR="00EE7A3C" w:rsidRPr="002506DD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Сроки</w:t>
            </w:r>
            <w:r w:rsidR="001215D0"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контроля</w:t>
            </w:r>
          </w:p>
        </w:tc>
        <w:tc>
          <w:tcPr>
            <w:tcW w:w="2488" w:type="dxa"/>
            <w:vAlign w:val="bottom"/>
          </w:tcPr>
          <w:p w:rsidR="00EE7A3C" w:rsidRPr="002506DD" w:rsidRDefault="001215D0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23" w:type="dxa"/>
            <w:vAlign w:val="bottom"/>
          </w:tcPr>
          <w:p w:rsidR="00EE7A3C" w:rsidRPr="002506DD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C37B8D" w:rsidRPr="002506DD" w:rsidTr="001215D0">
        <w:trPr>
          <w:trHeight w:val="701"/>
        </w:trPr>
        <w:tc>
          <w:tcPr>
            <w:tcW w:w="580" w:type="dxa"/>
          </w:tcPr>
          <w:p w:rsidR="001215D0" w:rsidRPr="002506DD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2560" w:type="dxa"/>
          </w:tcPr>
          <w:p w:rsidR="001215D0" w:rsidRPr="002506DD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Выполнение</w:t>
            </w:r>
          </w:p>
          <w:p w:rsidR="001215D0" w:rsidRPr="002506DD" w:rsidRDefault="001215D0" w:rsidP="001215D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Всеобуча.</w:t>
            </w:r>
          </w:p>
        </w:tc>
        <w:tc>
          <w:tcPr>
            <w:tcW w:w="1817" w:type="dxa"/>
          </w:tcPr>
          <w:p w:rsidR="001215D0" w:rsidRPr="002506DD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предупреди-</w:t>
            </w:r>
          </w:p>
          <w:p w:rsidR="001215D0" w:rsidRPr="002506DD" w:rsidRDefault="001215D0" w:rsidP="001215D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тельный</w:t>
            </w:r>
          </w:p>
        </w:tc>
        <w:tc>
          <w:tcPr>
            <w:tcW w:w="2409" w:type="dxa"/>
          </w:tcPr>
          <w:p w:rsidR="001215D0" w:rsidRPr="002506DD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и </w:t>
            </w:r>
          </w:p>
          <w:p w:rsidR="001215D0" w:rsidRPr="002506DD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отслеживание</w:t>
            </w:r>
          </w:p>
          <w:p w:rsidR="001215D0" w:rsidRPr="002506DD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классными</w:t>
            </w:r>
          </w:p>
          <w:p w:rsidR="001215D0" w:rsidRPr="002506DD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руководителями</w:t>
            </w:r>
          </w:p>
          <w:p w:rsidR="001215D0" w:rsidRPr="002506DD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посещаемости</w:t>
            </w:r>
          </w:p>
          <w:p w:rsidR="001215D0" w:rsidRPr="002506DD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занятий</w:t>
            </w:r>
          </w:p>
          <w:p w:rsidR="001215D0" w:rsidRPr="002506DD" w:rsidRDefault="001215D0" w:rsidP="001215D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обучающимися.</w:t>
            </w:r>
          </w:p>
        </w:tc>
        <w:tc>
          <w:tcPr>
            <w:tcW w:w="2127" w:type="dxa"/>
          </w:tcPr>
          <w:p w:rsidR="001215D0" w:rsidRPr="002506DD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Проверка журналов</w:t>
            </w:r>
          </w:p>
          <w:p w:rsidR="001215D0" w:rsidRPr="002506DD" w:rsidRDefault="001215D0" w:rsidP="001215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6 – 9</w:t>
            </w:r>
            <w:r w:rsidR="00262988" w:rsidRPr="002506DD">
              <w:rPr>
                <w:rFonts w:ascii="Times New Roman" w:eastAsiaTheme="minorEastAsia" w:hAnsi="Times New Roman"/>
                <w:sz w:val="28"/>
                <w:szCs w:val="28"/>
              </w:rPr>
              <w:t>, 10</w:t>
            </w:r>
            <w:r w:rsidR="00DA415E" w:rsidRPr="002506DD">
              <w:rPr>
                <w:rFonts w:ascii="Times New Roman" w:eastAsiaTheme="minorEastAsia" w:hAnsi="Times New Roman"/>
                <w:sz w:val="28"/>
                <w:szCs w:val="28"/>
              </w:rPr>
              <w:t>-11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559" w:type="dxa"/>
          </w:tcPr>
          <w:p w:rsidR="001215D0" w:rsidRPr="002506DD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</w:tc>
        <w:tc>
          <w:tcPr>
            <w:tcW w:w="2488" w:type="dxa"/>
          </w:tcPr>
          <w:p w:rsidR="001215D0" w:rsidRPr="002506DD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1215D0" w:rsidRPr="002506DD" w:rsidRDefault="001215D0" w:rsidP="001215D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  <w:tc>
          <w:tcPr>
            <w:tcW w:w="1623" w:type="dxa"/>
          </w:tcPr>
          <w:p w:rsidR="001215D0" w:rsidRPr="002506DD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Справка</w:t>
            </w:r>
          </w:p>
        </w:tc>
      </w:tr>
      <w:tr w:rsidR="00C37B8D" w:rsidRPr="002506DD" w:rsidTr="001215D0">
        <w:trPr>
          <w:trHeight w:val="701"/>
        </w:trPr>
        <w:tc>
          <w:tcPr>
            <w:tcW w:w="580" w:type="dxa"/>
            <w:vAlign w:val="bottom"/>
          </w:tcPr>
          <w:p w:rsidR="001536F8" w:rsidRPr="002506DD" w:rsidRDefault="001536F8" w:rsidP="009A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60" w:type="dxa"/>
            <w:vAlign w:val="bottom"/>
          </w:tcPr>
          <w:p w:rsidR="001536F8" w:rsidRPr="002506DD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Ведение</w:t>
            </w:r>
          </w:p>
          <w:p w:rsidR="001536F8" w:rsidRPr="002506DD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ученических</w:t>
            </w:r>
          </w:p>
          <w:p w:rsidR="001536F8" w:rsidRPr="002506DD" w:rsidRDefault="001536F8" w:rsidP="0001021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дневников</w:t>
            </w:r>
          </w:p>
        </w:tc>
        <w:tc>
          <w:tcPr>
            <w:tcW w:w="1817" w:type="dxa"/>
            <w:vAlign w:val="bottom"/>
          </w:tcPr>
          <w:p w:rsidR="001536F8" w:rsidRPr="002506DD" w:rsidRDefault="001536F8" w:rsidP="001215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предупреди-</w:t>
            </w:r>
          </w:p>
          <w:p w:rsidR="001536F8" w:rsidRPr="002506DD" w:rsidRDefault="001536F8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тельный</w:t>
            </w:r>
          </w:p>
        </w:tc>
        <w:tc>
          <w:tcPr>
            <w:tcW w:w="2409" w:type="dxa"/>
            <w:vAlign w:val="bottom"/>
          </w:tcPr>
          <w:p w:rsidR="001536F8" w:rsidRPr="002506DD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Соблюдение</w:t>
            </w:r>
          </w:p>
          <w:p w:rsidR="001536F8" w:rsidRPr="002506DD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орфографическог</w:t>
            </w:r>
          </w:p>
          <w:p w:rsidR="001536F8" w:rsidRPr="002506DD" w:rsidRDefault="001536F8" w:rsidP="000102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 режима</w:t>
            </w:r>
          </w:p>
        </w:tc>
        <w:tc>
          <w:tcPr>
            <w:tcW w:w="2127" w:type="dxa"/>
            <w:vAlign w:val="bottom"/>
          </w:tcPr>
          <w:p w:rsidR="001536F8" w:rsidRPr="002506DD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Проверка дневников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6-9</w:t>
            </w:r>
            <w:r w:rsidR="00262988" w:rsidRPr="002506DD">
              <w:rPr>
                <w:rFonts w:ascii="Times New Roman" w:eastAsiaTheme="minorEastAsia" w:hAnsi="Times New Roman"/>
                <w:sz w:val="28"/>
                <w:szCs w:val="28"/>
              </w:rPr>
              <w:t>,10</w:t>
            </w:r>
            <w:r w:rsidR="00DA415E" w:rsidRPr="002506DD">
              <w:rPr>
                <w:rFonts w:ascii="Times New Roman" w:eastAsiaTheme="minorEastAsia" w:hAnsi="Times New Roman"/>
                <w:sz w:val="28"/>
                <w:szCs w:val="28"/>
              </w:rPr>
              <w:t>-11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классов</w:t>
            </w:r>
          </w:p>
        </w:tc>
        <w:tc>
          <w:tcPr>
            <w:tcW w:w="1559" w:type="dxa"/>
            <w:vAlign w:val="bottom"/>
          </w:tcPr>
          <w:p w:rsidR="001536F8" w:rsidRPr="002506DD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2488" w:type="dxa"/>
            <w:vAlign w:val="bottom"/>
          </w:tcPr>
          <w:p w:rsidR="001536F8" w:rsidRPr="002506DD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1536F8" w:rsidRPr="002506DD" w:rsidRDefault="001536F8" w:rsidP="0001021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ВР</w:t>
            </w:r>
          </w:p>
        </w:tc>
        <w:tc>
          <w:tcPr>
            <w:tcW w:w="1623" w:type="dxa"/>
            <w:vAlign w:val="bottom"/>
          </w:tcPr>
          <w:p w:rsidR="001536F8" w:rsidRPr="002506DD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Справка</w:t>
            </w:r>
          </w:p>
        </w:tc>
      </w:tr>
      <w:tr w:rsidR="00C37B8D" w:rsidRPr="002506DD" w:rsidTr="001536F8">
        <w:trPr>
          <w:trHeight w:val="701"/>
        </w:trPr>
        <w:tc>
          <w:tcPr>
            <w:tcW w:w="580" w:type="dxa"/>
          </w:tcPr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560" w:type="dxa"/>
          </w:tcPr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воспитательного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процесса в 6-9</w:t>
            </w:r>
            <w:r w:rsidR="00262988" w:rsidRPr="002506DD">
              <w:rPr>
                <w:rFonts w:ascii="Times New Roman" w:eastAsiaTheme="minorEastAsia" w:hAnsi="Times New Roman"/>
                <w:sz w:val="28"/>
                <w:szCs w:val="28"/>
              </w:rPr>
              <w:t>,10</w:t>
            </w:r>
            <w:r w:rsidR="00DA415E" w:rsidRPr="002506DD">
              <w:rPr>
                <w:rFonts w:ascii="Times New Roman" w:eastAsiaTheme="minorEastAsia" w:hAnsi="Times New Roman"/>
                <w:sz w:val="28"/>
                <w:szCs w:val="28"/>
              </w:rPr>
              <w:t>-11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1817" w:type="dxa"/>
          </w:tcPr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классно-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обобщающий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персональный</w:t>
            </w:r>
          </w:p>
        </w:tc>
        <w:tc>
          <w:tcPr>
            <w:tcW w:w="2409" w:type="dxa"/>
          </w:tcPr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Работа  классного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руководителя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ивоспитателя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вадаптационный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период</w:t>
            </w:r>
          </w:p>
        </w:tc>
        <w:tc>
          <w:tcPr>
            <w:tcW w:w="2127" w:type="dxa"/>
          </w:tcPr>
          <w:p w:rsidR="001536F8" w:rsidRPr="002506DD" w:rsidRDefault="00877DAE" w:rsidP="001536F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="001536F8" w:rsidRPr="002506DD">
              <w:rPr>
                <w:rFonts w:ascii="Times New Roman" w:eastAsiaTheme="minorEastAsia" w:hAnsi="Times New Roman"/>
                <w:sz w:val="28"/>
                <w:szCs w:val="28"/>
              </w:rPr>
              <w:t>нализ</w:t>
            </w:r>
            <w:r w:rsidR="009C00C7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1536F8" w:rsidRPr="002506DD">
              <w:rPr>
                <w:rFonts w:ascii="Times New Roman" w:eastAsiaTheme="minorEastAsia" w:hAnsi="Times New Roman"/>
                <w:sz w:val="28"/>
                <w:szCs w:val="28"/>
              </w:rPr>
              <w:t>плана,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посещение кл. часов,</w:t>
            </w:r>
            <w:r w:rsidR="009C00C7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собеседование с кл.рук.,  воспитателями,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обучающимися,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1559" w:type="dxa"/>
          </w:tcPr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октябрь</w:t>
            </w:r>
          </w:p>
        </w:tc>
        <w:tc>
          <w:tcPr>
            <w:tcW w:w="2488" w:type="dxa"/>
          </w:tcPr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ВР</w:t>
            </w:r>
          </w:p>
        </w:tc>
        <w:tc>
          <w:tcPr>
            <w:tcW w:w="1623" w:type="dxa"/>
          </w:tcPr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Выступление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Намалом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педсовете,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справка</w:t>
            </w:r>
          </w:p>
        </w:tc>
      </w:tr>
      <w:tr w:rsidR="00C37B8D" w:rsidRPr="002506DD" w:rsidTr="001536F8">
        <w:trPr>
          <w:trHeight w:val="701"/>
        </w:trPr>
        <w:tc>
          <w:tcPr>
            <w:tcW w:w="580" w:type="dxa"/>
            <w:vAlign w:val="bottom"/>
          </w:tcPr>
          <w:p w:rsidR="001536F8" w:rsidRPr="002506DD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2560" w:type="dxa"/>
          </w:tcPr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Планы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воспитательной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работы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классных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руководителей.</w:t>
            </w:r>
          </w:p>
        </w:tc>
        <w:tc>
          <w:tcPr>
            <w:tcW w:w="1817" w:type="dxa"/>
          </w:tcPr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предупреди-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тельный</w:t>
            </w:r>
          </w:p>
        </w:tc>
        <w:tc>
          <w:tcPr>
            <w:tcW w:w="2409" w:type="dxa"/>
          </w:tcPr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соответствие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плана целям и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задачам,  возрасту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2127" w:type="dxa"/>
          </w:tcPr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анализ планов ВР</w:t>
            </w:r>
          </w:p>
        </w:tc>
        <w:tc>
          <w:tcPr>
            <w:tcW w:w="1559" w:type="dxa"/>
          </w:tcPr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сентябрь,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январь</w:t>
            </w:r>
          </w:p>
        </w:tc>
        <w:tc>
          <w:tcPr>
            <w:tcW w:w="2488" w:type="dxa"/>
          </w:tcPr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ВР</w:t>
            </w:r>
          </w:p>
        </w:tc>
        <w:tc>
          <w:tcPr>
            <w:tcW w:w="1623" w:type="dxa"/>
          </w:tcPr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аналитическая</w:t>
            </w:r>
          </w:p>
          <w:p w:rsidR="001536F8" w:rsidRPr="002506DD" w:rsidRDefault="001536F8" w:rsidP="001536F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справка</w:t>
            </w:r>
          </w:p>
        </w:tc>
      </w:tr>
      <w:tr w:rsidR="00C37B8D" w:rsidRPr="002506DD" w:rsidTr="00010212">
        <w:trPr>
          <w:trHeight w:val="701"/>
        </w:trPr>
        <w:tc>
          <w:tcPr>
            <w:tcW w:w="580" w:type="dxa"/>
            <w:vAlign w:val="bottom"/>
          </w:tcPr>
          <w:p w:rsidR="00D66FF7" w:rsidRPr="002506DD" w:rsidRDefault="00D66FF7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560" w:type="dxa"/>
            <w:vAlign w:val="bottom"/>
          </w:tcPr>
          <w:p w:rsidR="00D66FF7" w:rsidRPr="002506DD" w:rsidRDefault="00D66FF7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Изучение</w:t>
            </w:r>
          </w:p>
          <w:p w:rsidR="00D66FF7" w:rsidRPr="002506DD" w:rsidRDefault="00D66FF7" w:rsidP="001536F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уровня</w:t>
            </w:r>
          </w:p>
          <w:p w:rsidR="00D66FF7" w:rsidRPr="002506DD" w:rsidRDefault="00D66FF7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воспитанности</w:t>
            </w:r>
          </w:p>
          <w:p w:rsidR="00D66FF7" w:rsidRPr="002506DD" w:rsidRDefault="00D66FF7" w:rsidP="0001021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обучающихся.</w:t>
            </w:r>
          </w:p>
        </w:tc>
        <w:tc>
          <w:tcPr>
            <w:tcW w:w="1817" w:type="dxa"/>
          </w:tcPr>
          <w:p w:rsidR="00D66FF7" w:rsidRPr="002506DD" w:rsidRDefault="00D66FF7" w:rsidP="001536F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Фронтальный</w:t>
            </w:r>
          </w:p>
        </w:tc>
        <w:tc>
          <w:tcPr>
            <w:tcW w:w="2409" w:type="dxa"/>
            <w:vAlign w:val="bottom"/>
          </w:tcPr>
          <w:p w:rsidR="00D66FF7" w:rsidRPr="002506DD" w:rsidRDefault="00D66FF7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Выявить  уровень</w:t>
            </w:r>
          </w:p>
          <w:p w:rsidR="00D66FF7" w:rsidRPr="002506DD" w:rsidRDefault="00D66FF7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воспитанности</w:t>
            </w:r>
          </w:p>
          <w:p w:rsidR="00D66FF7" w:rsidRPr="002506DD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  <w:r w:rsidRPr="002506DD">
              <w:rPr>
                <w:rFonts w:ascii="Times New Roman" w:eastAsiaTheme="minorEastAsia" w:hAnsi="Times New Roman"/>
                <w:w w:val="94"/>
                <w:sz w:val="28"/>
                <w:szCs w:val="28"/>
              </w:rPr>
              <w:t>6-</w:t>
            </w:r>
          </w:p>
          <w:p w:rsidR="00D66FF7" w:rsidRPr="002506DD" w:rsidRDefault="00D66FF7" w:rsidP="000102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  <w:r w:rsidR="00262988" w:rsidRPr="002506DD">
              <w:rPr>
                <w:rFonts w:ascii="Times New Roman" w:eastAsiaTheme="minorEastAsia" w:hAnsi="Times New Roman"/>
                <w:sz w:val="28"/>
                <w:szCs w:val="28"/>
              </w:rPr>
              <w:t>,10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127" w:type="dxa"/>
          </w:tcPr>
          <w:p w:rsidR="00D66FF7" w:rsidRPr="002506DD" w:rsidRDefault="00D66FF7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1559" w:type="dxa"/>
          </w:tcPr>
          <w:p w:rsidR="00D66FF7" w:rsidRPr="002506DD" w:rsidRDefault="00D66FF7" w:rsidP="001536F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2488" w:type="dxa"/>
          </w:tcPr>
          <w:p w:rsidR="00D66FF7" w:rsidRPr="002506DD" w:rsidRDefault="00D66FF7" w:rsidP="001536F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психолог</w:t>
            </w:r>
          </w:p>
        </w:tc>
        <w:tc>
          <w:tcPr>
            <w:tcW w:w="1623" w:type="dxa"/>
            <w:vAlign w:val="bottom"/>
          </w:tcPr>
          <w:p w:rsidR="00D66FF7" w:rsidRPr="002506DD" w:rsidRDefault="00D66FF7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сводная</w:t>
            </w:r>
          </w:p>
          <w:p w:rsidR="00D66FF7" w:rsidRPr="002506DD" w:rsidRDefault="00D66FF7" w:rsidP="0001021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ведомость</w:t>
            </w:r>
          </w:p>
        </w:tc>
      </w:tr>
      <w:tr w:rsidR="00C37B8D" w:rsidRPr="002506DD" w:rsidTr="00D66FF7">
        <w:trPr>
          <w:trHeight w:val="701"/>
        </w:trPr>
        <w:tc>
          <w:tcPr>
            <w:tcW w:w="580" w:type="dxa"/>
            <w:vAlign w:val="bottom"/>
          </w:tcPr>
          <w:p w:rsidR="00D66FF7" w:rsidRPr="002506DD" w:rsidRDefault="00D66FF7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560" w:type="dxa"/>
          </w:tcPr>
          <w:p w:rsidR="00D66FF7" w:rsidRPr="002506DD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Анализ</w:t>
            </w:r>
          </w:p>
          <w:p w:rsidR="00D66FF7" w:rsidRPr="002506DD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результатов</w:t>
            </w:r>
          </w:p>
          <w:p w:rsidR="00D66FF7" w:rsidRPr="002506DD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работы за учебный</w:t>
            </w:r>
          </w:p>
          <w:p w:rsidR="00D66FF7" w:rsidRPr="002506DD" w:rsidRDefault="00D66FF7" w:rsidP="00D66F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год.</w:t>
            </w:r>
          </w:p>
        </w:tc>
        <w:tc>
          <w:tcPr>
            <w:tcW w:w="1817" w:type="dxa"/>
          </w:tcPr>
          <w:p w:rsidR="00D66FF7" w:rsidRPr="002506DD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2409" w:type="dxa"/>
          </w:tcPr>
          <w:p w:rsidR="00D66FF7" w:rsidRPr="002506DD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Изучение</w:t>
            </w:r>
          </w:p>
          <w:p w:rsidR="00D66FF7" w:rsidRPr="002506DD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эффективности</w:t>
            </w:r>
          </w:p>
          <w:p w:rsidR="00D66FF7" w:rsidRPr="002506DD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реализации</w:t>
            </w:r>
          </w:p>
          <w:p w:rsidR="00D66FF7" w:rsidRPr="002506DD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воспитательных</w:t>
            </w:r>
          </w:p>
          <w:p w:rsidR="00D66FF7" w:rsidRPr="002506DD" w:rsidRDefault="00D66FF7" w:rsidP="00D66FF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планов.</w:t>
            </w:r>
          </w:p>
        </w:tc>
        <w:tc>
          <w:tcPr>
            <w:tcW w:w="2127" w:type="dxa"/>
          </w:tcPr>
          <w:p w:rsidR="00D66FF7" w:rsidRPr="002506DD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анализ работы</w:t>
            </w:r>
          </w:p>
          <w:p w:rsidR="00D66FF7" w:rsidRPr="002506DD" w:rsidRDefault="00D66FF7" w:rsidP="00D66FF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кл.рук., воспитателя</w:t>
            </w:r>
          </w:p>
        </w:tc>
        <w:tc>
          <w:tcPr>
            <w:tcW w:w="1559" w:type="dxa"/>
          </w:tcPr>
          <w:p w:rsidR="00D66FF7" w:rsidRPr="002506DD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2488" w:type="dxa"/>
          </w:tcPr>
          <w:p w:rsidR="00D66FF7" w:rsidRPr="002506DD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классные</w:t>
            </w:r>
          </w:p>
          <w:p w:rsidR="00D66FF7" w:rsidRPr="002506DD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руководители,</w:t>
            </w:r>
          </w:p>
          <w:p w:rsidR="00D66FF7" w:rsidRPr="002506DD" w:rsidRDefault="00D66FF7" w:rsidP="00D66FF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623" w:type="dxa"/>
          </w:tcPr>
          <w:p w:rsidR="00D66FF7" w:rsidRPr="002506DD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аналитическая</w:t>
            </w:r>
          </w:p>
          <w:p w:rsidR="00D66FF7" w:rsidRPr="002506DD" w:rsidRDefault="00D66FF7" w:rsidP="00D66FF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справка</w:t>
            </w:r>
          </w:p>
        </w:tc>
      </w:tr>
    </w:tbl>
    <w:p w:rsidR="00EE7A3C" w:rsidRPr="002506DD" w:rsidRDefault="00EE7A3C" w:rsidP="00EE7A3C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</w:rPr>
      </w:pPr>
    </w:p>
    <w:p w:rsidR="00E170DD" w:rsidRDefault="00E170DD" w:rsidP="00D66FF7">
      <w:pPr>
        <w:widowControl w:val="0"/>
        <w:autoSpaceDE w:val="0"/>
        <w:autoSpaceDN w:val="0"/>
        <w:adjustRightInd w:val="0"/>
        <w:spacing w:after="0" w:line="240" w:lineRule="auto"/>
        <w:ind w:left="5120"/>
        <w:rPr>
          <w:rFonts w:ascii="Times New Roman" w:hAnsi="Times New Roman"/>
          <w:b/>
          <w:bCs/>
          <w:sz w:val="28"/>
          <w:szCs w:val="28"/>
        </w:rPr>
      </w:pPr>
    </w:p>
    <w:p w:rsidR="00E170DD" w:rsidRDefault="00E170DD" w:rsidP="00E17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8.5. </w:t>
      </w:r>
      <w:r w:rsidR="00711CF4" w:rsidRPr="00711CF4">
        <w:rPr>
          <w:rFonts w:ascii="Times New Roman" w:hAnsi="Times New Roman"/>
          <w:b/>
          <w:bCs/>
          <w:sz w:val="28"/>
          <w:szCs w:val="28"/>
        </w:rPr>
        <w:t>Цифровизация</w:t>
      </w:r>
      <w:r w:rsidR="00711CF4">
        <w:rPr>
          <w:rFonts w:ascii="Times New Roman" w:hAnsi="Times New Roman"/>
          <w:b/>
          <w:bCs/>
          <w:sz w:val="28"/>
          <w:szCs w:val="28"/>
        </w:rPr>
        <w:t>.</w:t>
      </w:r>
    </w:p>
    <w:p w:rsidR="00055A5D" w:rsidRDefault="00055A5D" w:rsidP="00E17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"/>
        <w:gridCol w:w="7724"/>
        <w:gridCol w:w="2208"/>
        <w:gridCol w:w="4356"/>
      </w:tblGrid>
      <w:tr w:rsidR="00055A5D" w:rsidRPr="00055A5D" w:rsidTr="003B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Наименованиедокумента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Ответственный</w:t>
            </w:r>
          </w:p>
        </w:tc>
      </w:tr>
      <w:tr w:rsidR="00055A5D" w:rsidRPr="00055A5D" w:rsidTr="003B15EE">
        <w:trPr>
          <w:trHeight w:val="112"/>
        </w:trPr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Локальноенормативноерегулирование</w:t>
            </w:r>
          </w:p>
        </w:tc>
      </w:tr>
      <w:tr w:rsidR="00055A5D" w:rsidRPr="00055A5D" w:rsidTr="003B15EE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Корректировка положения о реализации образовательных программ с использованием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Директоршколы</w:t>
            </w:r>
          </w:p>
        </w:tc>
      </w:tr>
      <w:tr w:rsidR="00055A5D" w:rsidRPr="00055A5D" w:rsidTr="003B15EE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специального раздела для положения о формах, порядке, периодичности текущего контроля и промежуточной аттестации обучающихся, посвященного порядку использования цифровых ресурсов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Заместительдиректорапо УВР</w:t>
            </w:r>
          </w:p>
        </w:tc>
      </w:tr>
      <w:tr w:rsidR="00055A5D" w:rsidRPr="00055A5D" w:rsidTr="003B15EE">
        <w:trPr>
          <w:trHeight w:val="112"/>
        </w:trPr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Цифровая</w:t>
            </w:r>
            <w:r w:rsidR="009C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5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дидактика</w:t>
            </w:r>
          </w:p>
        </w:tc>
      </w:tr>
      <w:tr w:rsidR="00055A5D" w:rsidRPr="00055A5D" w:rsidTr="003B15EE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распределенного наставничества по внедрению отдельных цифровых ресурсов в рабочие программы по предметам: принцип методического взаимообмена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руководители предметных объединений</w:t>
            </w:r>
          </w:p>
        </w:tc>
      </w:tr>
      <w:tr w:rsidR="00055A5D" w:rsidRPr="00055A5D" w:rsidTr="003B15EE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Наполнение информационно-образовательной среды и электронной информационно-образовательной среды школы по требованиям ФГОС-2021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 течениегода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Заместительдиректорапо УВР</w:t>
            </w:r>
          </w:p>
        </w:tc>
      </w:tr>
      <w:tr w:rsidR="00055A5D" w:rsidRPr="00055A5D" w:rsidTr="003B15EE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использования педагогами методических пособий, содержащих «методические шлейфы», видеоуроков </w:t>
            </w: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учебным предметам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Сентябрь–декабрь 2</w:t>
            </w:r>
            <w:r w:rsidR="009C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</w:t>
            </w:r>
            <w:r w:rsidR="009C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Заместительдиректорапо УВР</w:t>
            </w:r>
          </w:p>
        </w:tc>
      </w:tr>
      <w:tr w:rsidR="00055A5D" w:rsidRPr="00055A5D" w:rsidTr="003B15EE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педагогического совета «Цифровые ресурсы в новой модели управления познавательной самостоятельностью 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школы, заместитель директора по информатизации</w:t>
            </w:r>
          </w:p>
        </w:tc>
      </w:tr>
      <w:tr w:rsidR="00055A5D" w:rsidRPr="00055A5D" w:rsidTr="003B15EE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повышения квалификации педагогов по технологиям смешанного обучения, перевернутого 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 течениегода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заместитель директора по информатизации</w:t>
            </w:r>
          </w:p>
        </w:tc>
      </w:tr>
      <w:tr w:rsidR="00055A5D" w:rsidRPr="00055A5D" w:rsidTr="003B15EE">
        <w:trPr>
          <w:trHeight w:val="112"/>
        </w:trPr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Сетевыепрактики</w:t>
            </w:r>
          </w:p>
        </w:tc>
      </w:tr>
      <w:tr w:rsidR="00055A5D" w:rsidRPr="00055A5D" w:rsidTr="003B15EE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Участие в сетевойлаборатории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Поситуации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заместитель директора по информатизации</w:t>
            </w:r>
          </w:p>
        </w:tc>
      </w:tr>
      <w:tr w:rsidR="00055A5D" w:rsidRPr="00055A5D" w:rsidTr="003B15EE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на базе школы серии онлайн-мастер-классов «Эффективныйдистант»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 течениегода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заместитель директора по информатизации</w:t>
            </w:r>
          </w:p>
        </w:tc>
      </w:tr>
      <w:tr w:rsidR="00055A5D" w:rsidRPr="00055A5D" w:rsidTr="003B15EE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лучших практик проведения онлайн-уроков для обучающихся школ района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 течениегода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5A5D" w:rsidRPr="00055A5D" w:rsidRDefault="00055A5D" w:rsidP="0005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заместитель директора по информатизации</w:t>
            </w:r>
          </w:p>
        </w:tc>
      </w:tr>
    </w:tbl>
    <w:p w:rsidR="00711CF4" w:rsidRDefault="00711CF4" w:rsidP="00E17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5A5D" w:rsidRPr="00055A5D" w:rsidRDefault="00055A5D" w:rsidP="00055A5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8.6. </w:t>
      </w:r>
      <w:r w:rsidRPr="00055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Профилактика</w:t>
      </w:r>
      <w:r w:rsidR="009C0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55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коронавируса</w:t>
      </w:r>
    </w:p>
    <w:p w:rsidR="00055A5D" w:rsidRPr="00055A5D" w:rsidRDefault="00055A5D" w:rsidP="00A7398B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A5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дополнительную разъяснительную работу для педагогов и учеников о том, что необходимо сохранять и укреплять свое здоровье, отказаться от вредных привычек, поддерживать иммунитет.</w:t>
      </w:r>
    </w:p>
    <w:p w:rsidR="00055A5D" w:rsidRPr="00055A5D" w:rsidRDefault="009C00C7" w:rsidP="00A7398B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Включить во внутрикорпусное </w:t>
      </w:r>
      <w:r w:rsidR="00055A5D" w:rsidRPr="00055A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педагогов вопросы о том, как сохранять и укреплять здоровье, как уберечь себя в период распространения инфекций, особенно если есть хронические заболевания.</w:t>
      </w:r>
    </w:p>
    <w:p w:rsidR="00055A5D" w:rsidRPr="00055A5D" w:rsidRDefault="00055A5D" w:rsidP="00A7398B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A5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Информировать о сезонных заболеваниях, способах борьбы с ними, мерах профилактики.</w:t>
      </w:r>
    </w:p>
    <w:p w:rsidR="00055A5D" w:rsidRPr="00055A5D" w:rsidRDefault="00055A5D" w:rsidP="00A7398B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A5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памятки о том, как организовать процесс обучения из дома и при этом поддерживать физическую форму и здоровье.</w:t>
      </w:r>
    </w:p>
    <w:p w:rsidR="00E170DD" w:rsidRDefault="00E170DD" w:rsidP="00A73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170DD" w:rsidRDefault="00E170DD" w:rsidP="00D66FF7">
      <w:pPr>
        <w:widowControl w:val="0"/>
        <w:autoSpaceDE w:val="0"/>
        <w:autoSpaceDN w:val="0"/>
        <w:adjustRightInd w:val="0"/>
        <w:spacing w:after="0" w:line="240" w:lineRule="auto"/>
        <w:ind w:left="5120"/>
        <w:rPr>
          <w:rFonts w:ascii="Times New Roman" w:hAnsi="Times New Roman"/>
          <w:b/>
          <w:bCs/>
          <w:sz w:val="28"/>
          <w:szCs w:val="28"/>
        </w:rPr>
      </w:pPr>
    </w:p>
    <w:p w:rsidR="00D66FF7" w:rsidRPr="002506DD" w:rsidRDefault="00D66FF7" w:rsidP="00D66FF7">
      <w:pPr>
        <w:widowControl w:val="0"/>
        <w:autoSpaceDE w:val="0"/>
        <w:autoSpaceDN w:val="0"/>
        <w:adjustRightInd w:val="0"/>
        <w:spacing w:after="0" w:line="240" w:lineRule="auto"/>
        <w:ind w:left="5120"/>
        <w:rPr>
          <w:rFonts w:ascii="Times New Roman" w:hAnsi="Times New Roman"/>
          <w:b/>
          <w:bCs/>
          <w:sz w:val="28"/>
          <w:szCs w:val="28"/>
        </w:rPr>
      </w:pPr>
      <w:r w:rsidRPr="002506DD">
        <w:rPr>
          <w:rFonts w:ascii="Times New Roman" w:hAnsi="Times New Roman"/>
          <w:b/>
          <w:bCs/>
          <w:sz w:val="28"/>
          <w:szCs w:val="28"/>
        </w:rPr>
        <w:t>РАЗДЕЛ IX. ОХРАНА ТРУДА В КОРПУСЕ</w:t>
      </w:r>
    </w:p>
    <w:tbl>
      <w:tblPr>
        <w:tblW w:w="151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800"/>
        <w:gridCol w:w="3260"/>
        <w:gridCol w:w="3663"/>
      </w:tblGrid>
      <w:tr w:rsidR="00C37B8D" w:rsidRPr="002506DD" w:rsidTr="00010212">
        <w:trPr>
          <w:trHeight w:val="329"/>
        </w:trPr>
        <w:tc>
          <w:tcPr>
            <w:tcW w:w="1440" w:type="dxa"/>
            <w:vAlign w:val="bottom"/>
          </w:tcPr>
          <w:p w:rsidR="00010212" w:rsidRPr="002506DD" w:rsidRDefault="00010212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6800" w:type="dxa"/>
            <w:vAlign w:val="bottom"/>
          </w:tcPr>
          <w:p w:rsidR="00010212" w:rsidRPr="002506DD" w:rsidRDefault="00010212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vAlign w:val="bottom"/>
          </w:tcPr>
          <w:p w:rsidR="00010212" w:rsidRPr="002506DD" w:rsidRDefault="00010212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Оформление</w:t>
            </w:r>
          </w:p>
          <w:p w:rsidR="00010212" w:rsidRPr="002506DD" w:rsidRDefault="00010212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документации</w:t>
            </w:r>
          </w:p>
        </w:tc>
        <w:tc>
          <w:tcPr>
            <w:tcW w:w="3663" w:type="dxa"/>
            <w:vAlign w:val="bottom"/>
          </w:tcPr>
          <w:p w:rsidR="00010212" w:rsidRPr="002506DD" w:rsidRDefault="00010212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Merge w:val="restart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680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Разработка  и  утверждение  инструкций  по  охране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труда</w:t>
            </w:r>
          </w:p>
        </w:tc>
        <w:tc>
          <w:tcPr>
            <w:tcW w:w="326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Приказ  об</w:t>
            </w:r>
            <w:r w:rsidR="00B26C2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утверждении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перечня инструкций</w:t>
            </w:r>
          </w:p>
        </w:tc>
        <w:tc>
          <w:tcPr>
            <w:tcW w:w="3663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Выборы уполномоченных лиц по охране труда.</w:t>
            </w:r>
          </w:p>
        </w:tc>
        <w:tc>
          <w:tcPr>
            <w:tcW w:w="326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Протокол</w:t>
            </w:r>
            <w:r w:rsidR="00B26C2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заседания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профкома</w:t>
            </w:r>
          </w:p>
        </w:tc>
        <w:tc>
          <w:tcPr>
            <w:tcW w:w="3663" w:type="dxa"/>
            <w:vAlign w:val="bottom"/>
          </w:tcPr>
          <w:p w:rsidR="007E26DC" w:rsidRPr="002506DD" w:rsidRDefault="00A7398B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Председатель трудового коллектива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Создание комиссии по охране труда.</w:t>
            </w:r>
          </w:p>
        </w:tc>
        <w:tc>
          <w:tcPr>
            <w:tcW w:w="326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Приказ</w:t>
            </w:r>
            <w:r w:rsidR="00B26C2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="00B26C2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создании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комиссии</w:t>
            </w:r>
          </w:p>
        </w:tc>
        <w:tc>
          <w:tcPr>
            <w:tcW w:w="3663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 и проведение учебы коллектива корпуса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охране труда, пожарной безопасности и действиям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 чрезвычайных ситуациях</w:t>
            </w:r>
          </w:p>
        </w:tc>
        <w:tc>
          <w:tcPr>
            <w:tcW w:w="326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Приказ  об  организации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Проведенииучебы   по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охране  труда,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пожарной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безопасностии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действиямв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чрезвычайных</w:t>
            </w:r>
            <w:r w:rsidRPr="002506DD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ситуациях;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Графикобучения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3663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 директора по АХР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преподаватель-организатор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ОБЖ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</w:t>
            </w:r>
            <w:r w:rsidR="00B26C2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административно-общественного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контроля по охране труда.</w:t>
            </w:r>
          </w:p>
        </w:tc>
        <w:tc>
          <w:tcPr>
            <w:tcW w:w="326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Журнал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административно-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общественного контроля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ОТ;</w:t>
            </w:r>
            <w:r w:rsidR="00B26C2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Приказы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осостоянииОТ.</w:t>
            </w:r>
          </w:p>
        </w:tc>
        <w:tc>
          <w:tcPr>
            <w:tcW w:w="3663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Подготовка к отопительному сезону.</w:t>
            </w:r>
          </w:p>
        </w:tc>
        <w:tc>
          <w:tcPr>
            <w:tcW w:w="326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Акт    общего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Осмотра</w:t>
            </w:r>
            <w:r w:rsidR="00B26C2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зданий  по  подготовке  к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зиме</w:t>
            </w:r>
          </w:p>
        </w:tc>
        <w:tc>
          <w:tcPr>
            <w:tcW w:w="3663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АХР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Проведение инструктажей по охране труда, по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противопожарной безопасности с обучающимися.</w:t>
            </w:r>
          </w:p>
        </w:tc>
        <w:tc>
          <w:tcPr>
            <w:tcW w:w="326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Журнал регистрации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инструктажей</w:t>
            </w:r>
          </w:p>
        </w:tc>
        <w:tc>
          <w:tcPr>
            <w:tcW w:w="3663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Учителя-предметники,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классные руководители,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воспитатели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Тренировочное занятие по эвакуации детей из здания.</w:t>
            </w:r>
          </w:p>
        </w:tc>
        <w:tc>
          <w:tcPr>
            <w:tcW w:w="326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Приказ директора</w:t>
            </w:r>
          </w:p>
        </w:tc>
        <w:tc>
          <w:tcPr>
            <w:tcW w:w="3663" w:type="dxa"/>
            <w:vAlign w:val="bottom"/>
          </w:tcPr>
          <w:p w:rsidR="007E26DC" w:rsidRPr="002506DD" w:rsidRDefault="007E26DC" w:rsidP="007E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преподаватель-организатор</w:t>
            </w:r>
          </w:p>
          <w:p w:rsidR="007E26DC" w:rsidRPr="002506DD" w:rsidRDefault="007E26DC" w:rsidP="007E2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ОБЖ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Проверка знаний по охране труда и техники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безопасности работников ОУ (администрация,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учителя химии, физики, труда, биологии,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физкультуры)</w:t>
            </w:r>
          </w:p>
        </w:tc>
        <w:tc>
          <w:tcPr>
            <w:tcW w:w="326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Журнал проверок</w:t>
            </w:r>
          </w:p>
        </w:tc>
        <w:tc>
          <w:tcPr>
            <w:tcW w:w="3663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Комиссия по ОТ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Приобретение спецодежды и средств индивидуальной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защиты.</w:t>
            </w:r>
          </w:p>
        </w:tc>
        <w:tc>
          <w:tcPr>
            <w:tcW w:w="326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Заявления работников</w:t>
            </w:r>
          </w:p>
        </w:tc>
        <w:tc>
          <w:tcPr>
            <w:tcW w:w="3663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</w:t>
            </w:r>
          </w:p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АХР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Периодический медицинский осмотр работников.</w:t>
            </w:r>
          </w:p>
        </w:tc>
        <w:tc>
          <w:tcPr>
            <w:tcW w:w="326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Список работников</w:t>
            </w:r>
          </w:p>
        </w:tc>
        <w:tc>
          <w:tcPr>
            <w:tcW w:w="3663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800" w:type="dxa"/>
            <w:vAlign w:val="bottom"/>
          </w:tcPr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Тренировочное занятие по эвакуации детей из здания.</w:t>
            </w:r>
          </w:p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«Угроза терроризма».</w:t>
            </w:r>
          </w:p>
        </w:tc>
        <w:tc>
          <w:tcPr>
            <w:tcW w:w="326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Приказ по корпусу</w:t>
            </w:r>
          </w:p>
        </w:tc>
        <w:tc>
          <w:tcPr>
            <w:tcW w:w="3663" w:type="dxa"/>
            <w:vAlign w:val="bottom"/>
          </w:tcPr>
          <w:p w:rsidR="007E26DC" w:rsidRPr="002506DD" w:rsidRDefault="007E26DC" w:rsidP="007E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преподаватель-организатор</w:t>
            </w:r>
          </w:p>
          <w:p w:rsidR="007E26DC" w:rsidRPr="002506DD" w:rsidRDefault="007E26DC" w:rsidP="007E2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ОБЖ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</w:tc>
        <w:tc>
          <w:tcPr>
            <w:tcW w:w="6800" w:type="dxa"/>
            <w:vAlign w:val="bottom"/>
          </w:tcPr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Проверка состояния пожарной безопасности и</w:t>
            </w:r>
          </w:p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санитарно-гигиенических условий в СКК.</w:t>
            </w:r>
          </w:p>
        </w:tc>
        <w:tc>
          <w:tcPr>
            <w:tcW w:w="326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Акт проверки</w:t>
            </w:r>
          </w:p>
        </w:tc>
        <w:tc>
          <w:tcPr>
            <w:tcW w:w="3663" w:type="dxa"/>
            <w:vAlign w:val="bottom"/>
          </w:tcPr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</w:t>
            </w:r>
          </w:p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АХР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Разработка и утверждение инструкций по охране</w:t>
            </w:r>
          </w:p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труда:</w:t>
            </w:r>
          </w:p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педагогический коллектив;</w:t>
            </w:r>
          </w:p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- техперсонал.</w:t>
            </w:r>
          </w:p>
        </w:tc>
        <w:tc>
          <w:tcPr>
            <w:tcW w:w="3260" w:type="dxa"/>
            <w:vAlign w:val="bottom"/>
          </w:tcPr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Приказ на утверждение</w:t>
            </w:r>
          </w:p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инструкций</w:t>
            </w:r>
          </w:p>
        </w:tc>
        <w:tc>
          <w:tcPr>
            <w:tcW w:w="3663" w:type="dxa"/>
            <w:vAlign w:val="bottom"/>
          </w:tcPr>
          <w:p w:rsidR="007E26DC" w:rsidRPr="002506DD" w:rsidRDefault="007E26DC" w:rsidP="007E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преподаватель-организатор</w:t>
            </w:r>
          </w:p>
          <w:p w:rsidR="007E26DC" w:rsidRPr="002506DD" w:rsidRDefault="007E26DC" w:rsidP="007E26D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ОБЖ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</w:tc>
        <w:tc>
          <w:tcPr>
            <w:tcW w:w="6800" w:type="dxa"/>
            <w:vAlign w:val="bottom"/>
          </w:tcPr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Проверка соблюдения инструкций по охране труда в</w:t>
            </w:r>
          </w:p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ОУ.</w:t>
            </w:r>
          </w:p>
        </w:tc>
        <w:tc>
          <w:tcPr>
            <w:tcW w:w="326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Приказ</w:t>
            </w:r>
          </w:p>
        </w:tc>
        <w:tc>
          <w:tcPr>
            <w:tcW w:w="3663" w:type="dxa"/>
            <w:vAlign w:val="bottom"/>
          </w:tcPr>
          <w:p w:rsidR="007E26DC" w:rsidRPr="002506DD" w:rsidRDefault="007E26DC" w:rsidP="007E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преподаватель-организатор</w:t>
            </w:r>
          </w:p>
          <w:p w:rsidR="007E26DC" w:rsidRPr="002506DD" w:rsidRDefault="007E26DC" w:rsidP="007E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ОБЖ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Расширенное совещание комиссии по охране труда по</w:t>
            </w:r>
          </w:p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итогам  проверки.</w:t>
            </w:r>
          </w:p>
        </w:tc>
        <w:tc>
          <w:tcPr>
            <w:tcW w:w="3260" w:type="dxa"/>
            <w:vAlign w:val="bottom"/>
          </w:tcPr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Сообщение,</w:t>
            </w:r>
          </w:p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распоряжение</w:t>
            </w:r>
          </w:p>
        </w:tc>
        <w:tc>
          <w:tcPr>
            <w:tcW w:w="3663" w:type="dxa"/>
            <w:vAlign w:val="bottom"/>
          </w:tcPr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Председатель комиссии по ОТ,</w:t>
            </w:r>
          </w:p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Беседы с обучающимися о соблюдении ППБ на</w:t>
            </w:r>
          </w:p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новогодних елках</w:t>
            </w:r>
          </w:p>
        </w:tc>
        <w:tc>
          <w:tcPr>
            <w:tcW w:w="326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Приказ директора</w:t>
            </w:r>
          </w:p>
        </w:tc>
        <w:tc>
          <w:tcPr>
            <w:tcW w:w="3663" w:type="dxa"/>
            <w:vAlign w:val="bottom"/>
          </w:tcPr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Классные руководители,</w:t>
            </w:r>
          </w:p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80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Проведение повторных инструктажей по охране труда</w:t>
            </w:r>
          </w:p>
        </w:tc>
        <w:tc>
          <w:tcPr>
            <w:tcW w:w="3260" w:type="dxa"/>
            <w:vAlign w:val="bottom"/>
          </w:tcPr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Журнал инструктажей</w:t>
            </w:r>
          </w:p>
        </w:tc>
        <w:tc>
          <w:tcPr>
            <w:tcW w:w="3663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 соответствии с должностными обязанностями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февраль</w:t>
            </w:r>
          </w:p>
        </w:tc>
        <w:tc>
          <w:tcPr>
            <w:tcW w:w="6800" w:type="dxa"/>
            <w:vAlign w:val="bottom"/>
          </w:tcPr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Анализ травматизма в ОУ среди работников и</w:t>
            </w:r>
          </w:p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обучающихся.</w:t>
            </w:r>
          </w:p>
        </w:tc>
        <w:tc>
          <w:tcPr>
            <w:tcW w:w="3260" w:type="dxa"/>
            <w:vAlign w:val="bottom"/>
          </w:tcPr>
          <w:p w:rsidR="007E26DC" w:rsidRPr="002506DD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Справка</w:t>
            </w:r>
          </w:p>
        </w:tc>
        <w:tc>
          <w:tcPr>
            <w:tcW w:w="3663" w:type="dxa"/>
            <w:vAlign w:val="bottom"/>
          </w:tcPr>
          <w:p w:rsidR="007E26DC" w:rsidRPr="002506DD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Align w:val="bottom"/>
          </w:tcPr>
          <w:p w:rsidR="0088276B" w:rsidRPr="002506DD" w:rsidRDefault="0088276B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</w:tc>
        <w:tc>
          <w:tcPr>
            <w:tcW w:w="6800" w:type="dxa"/>
            <w:vAlign w:val="bottom"/>
          </w:tcPr>
          <w:p w:rsidR="0088276B" w:rsidRPr="002506DD" w:rsidRDefault="0088276B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Проверка состояния пожарной безопасности и</w:t>
            </w:r>
          </w:p>
          <w:p w:rsidR="0088276B" w:rsidRPr="002506DD" w:rsidRDefault="0088276B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санитарно-гигиенических условий в ОУ.</w:t>
            </w:r>
          </w:p>
        </w:tc>
        <w:tc>
          <w:tcPr>
            <w:tcW w:w="3260" w:type="dxa"/>
            <w:vAlign w:val="bottom"/>
          </w:tcPr>
          <w:p w:rsidR="0088276B" w:rsidRPr="002506DD" w:rsidRDefault="0088276B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Акт проверки</w:t>
            </w:r>
          </w:p>
        </w:tc>
        <w:tc>
          <w:tcPr>
            <w:tcW w:w="3663" w:type="dxa"/>
            <w:vAlign w:val="bottom"/>
          </w:tcPr>
          <w:p w:rsidR="0088276B" w:rsidRPr="002506DD" w:rsidRDefault="0088276B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</w:t>
            </w:r>
          </w:p>
          <w:p w:rsidR="0088276B" w:rsidRPr="002506DD" w:rsidRDefault="0088276B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АХР</w:t>
            </w:r>
          </w:p>
        </w:tc>
      </w:tr>
      <w:tr w:rsidR="00C37B8D" w:rsidRPr="002506DD" w:rsidTr="002A49E8">
        <w:trPr>
          <w:trHeight w:val="372"/>
        </w:trPr>
        <w:tc>
          <w:tcPr>
            <w:tcW w:w="1440" w:type="dxa"/>
            <w:vAlign w:val="bottom"/>
          </w:tcPr>
          <w:p w:rsidR="002A49E8" w:rsidRPr="002506DD" w:rsidRDefault="002A49E8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апрель</w:t>
            </w:r>
          </w:p>
        </w:tc>
        <w:tc>
          <w:tcPr>
            <w:tcW w:w="6800" w:type="dxa"/>
            <w:vAlign w:val="bottom"/>
          </w:tcPr>
          <w:p w:rsidR="002A49E8" w:rsidRPr="002506DD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Периодический медицинский осмотр обучающихся</w:t>
            </w:r>
          </w:p>
          <w:p w:rsidR="002A49E8" w:rsidRPr="002506DD" w:rsidRDefault="002A49E8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корпуса.</w:t>
            </w:r>
          </w:p>
        </w:tc>
        <w:tc>
          <w:tcPr>
            <w:tcW w:w="3260" w:type="dxa"/>
            <w:vAlign w:val="bottom"/>
          </w:tcPr>
          <w:p w:rsidR="002A49E8" w:rsidRPr="002506DD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Приказ медицинского</w:t>
            </w:r>
          </w:p>
          <w:p w:rsidR="002A49E8" w:rsidRPr="002506DD" w:rsidRDefault="002A49E8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3663" w:type="dxa"/>
          </w:tcPr>
          <w:p w:rsidR="002A49E8" w:rsidRPr="002506DD" w:rsidRDefault="002A49E8" w:rsidP="002A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C37B8D" w:rsidRPr="002506DD" w:rsidTr="00303706">
        <w:trPr>
          <w:trHeight w:val="372"/>
        </w:trPr>
        <w:tc>
          <w:tcPr>
            <w:tcW w:w="1440" w:type="dxa"/>
            <w:vAlign w:val="bottom"/>
          </w:tcPr>
          <w:p w:rsidR="002A49E8" w:rsidRPr="002506DD" w:rsidRDefault="002A49E8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6800" w:type="dxa"/>
            <w:vAlign w:val="bottom"/>
          </w:tcPr>
          <w:p w:rsidR="002A49E8" w:rsidRPr="002506DD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Проверка документации по охране труда в ОУ.</w:t>
            </w:r>
          </w:p>
          <w:p w:rsidR="002A49E8" w:rsidRPr="002506DD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Анализ работы по выполнению законодательства по</w:t>
            </w:r>
          </w:p>
          <w:p w:rsidR="002A49E8" w:rsidRPr="002506DD" w:rsidRDefault="002A49E8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охране труда.</w:t>
            </w:r>
          </w:p>
        </w:tc>
        <w:tc>
          <w:tcPr>
            <w:tcW w:w="3260" w:type="dxa"/>
            <w:vAlign w:val="bottom"/>
          </w:tcPr>
          <w:p w:rsidR="002A49E8" w:rsidRPr="002506DD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Приказ, распоряжение</w:t>
            </w:r>
          </w:p>
          <w:p w:rsidR="002A49E8" w:rsidRPr="002506DD" w:rsidRDefault="002A49E8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итогам проверки</w:t>
            </w:r>
          </w:p>
        </w:tc>
        <w:tc>
          <w:tcPr>
            <w:tcW w:w="3663" w:type="dxa"/>
            <w:vAlign w:val="bottom"/>
          </w:tcPr>
          <w:p w:rsidR="002A49E8" w:rsidRPr="002506DD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Комиссия по ОТ</w:t>
            </w:r>
          </w:p>
          <w:p w:rsidR="002A49E8" w:rsidRPr="002506DD" w:rsidRDefault="002A49E8" w:rsidP="00303706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Председатель комиссии по ОТ</w:t>
            </w:r>
          </w:p>
        </w:tc>
      </w:tr>
      <w:tr w:rsidR="00C37B8D" w:rsidRPr="002506DD" w:rsidTr="00303706">
        <w:trPr>
          <w:trHeight w:val="372"/>
        </w:trPr>
        <w:tc>
          <w:tcPr>
            <w:tcW w:w="1440" w:type="dxa"/>
            <w:vAlign w:val="bottom"/>
          </w:tcPr>
          <w:p w:rsidR="002A49E8" w:rsidRPr="002506DD" w:rsidRDefault="002A49E8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6800" w:type="dxa"/>
            <w:vAlign w:val="bottom"/>
          </w:tcPr>
          <w:p w:rsidR="002A49E8" w:rsidRPr="002506DD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Ремонт помещений ОУ</w:t>
            </w:r>
          </w:p>
        </w:tc>
        <w:tc>
          <w:tcPr>
            <w:tcW w:w="3260" w:type="dxa"/>
            <w:vAlign w:val="bottom"/>
          </w:tcPr>
          <w:p w:rsidR="002A49E8" w:rsidRPr="002506DD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План ремонтных работ</w:t>
            </w:r>
          </w:p>
        </w:tc>
        <w:tc>
          <w:tcPr>
            <w:tcW w:w="3663" w:type="dxa"/>
            <w:vAlign w:val="bottom"/>
          </w:tcPr>
          <w:p w:rsidR="002A49E8" w:rsidRPr="002506DD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</w:t>
            </w:r>
          </w:p>
          <w:p w:rsidR="002A49E8" w:rsidRPr="002506DD" w:rsidRDefault="002A49E8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АХР</w:t>
            </w:r>
          </w:p>
        </w:tc>
      </w:tr>
      <w:tr w:rsidR="00C37B8D" w:rsidRPr="002506DD" w:rsidTr="002A49E8">
        <w:trPr>
          <w:trHeight w:val="372"/>
        </w:trPr>
        <w:tc>
          <w:tcPr>
            <w:tcW w:w="1440" w:type="dxa"/>
            <w:vAlign w:val="bottom"/>
          </w:tcPr>
          <w:p w:rsidR="002A49E8" w:rsidRPr="002506DD" w:rsidRDefault="00303706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август</w:t>
            </w:r>
          </w:p>
        </w:tc>
        <w:tc>
          <w:tcPr>
            <w:tcW w:w="6800" w:type="dxa"/>
            <w:vAlign w:val="bottom"/>
          </w:tcPr>
          <w:p w:rsidR="002A49E8" w:rsidRPr="002506DD" w:rsidRDefault="00303706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Приемка корпуса к ному учебному году.</w:t>
            </w:r>
          </w:p>
        </w:tc>
        <w:tc>
          <w:tcPr>
            <w:tcW w:w="3260" w:type="dxa"/>
            <w:vAlign w:val="bottom"/>
          </w:tcPr>
          <w:p w:rsidR="002A49E8" w:rsidRPr="002506DD" w:rsidRDefault="00303706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Акт готовности ОУ</w:t>
            </w:r>
          </w:p>
        </w:tc>
        <w:tc>
          <w:tcPr>
            <w:tcW w:w="3663" w:type="dxa"/>
          </w:tcPr>
          <w:p w:rsidR="002A49E8" w:rsidRPr="002506DD" w:rsidRDefault="00303706" w:rsidP="002A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Align w:val="bottom"/>
          </w:tcPr>
          <w:p w:rsidR="00303706" w:rsidRPr="002506DD" w:rsidRDefault="00303706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303706" w:rsidRPr="002506DD" w:rsidRDefault="00303706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Приемка кабинетов (химии, физики, информатики,</w:t>
            </w:r>
          </w:p>
          <w:p w:rsidR="00303706" w:rsidRPr="002506DD" w:rsidRDefault="00303706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мастерских, спортзала)</w:t>
            </w:r>
          </w:p>
        </w:tc>
        <w:tc>
          <w:tcPr>
            <w:tcW w:w="3260" w:type="dxa"/>
            <w:vAlign w:val="bottom"/>
          </w:tcPr>
          <w:p w:rsidR="00303706" w:rsidRPr="002506DD" w:rsidRDefault="00303706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Акт-разрешение на ввод</w:t>
            </w:r>
          </w:p>
          <w:p w:rsidR="00303706" w:rsidRPr="002506DD" w:rsidRDefault="00303706" w:rsidP="003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 эксплуатацию</w:t>
            </w:r>
          </w:p>
          <w:p w:rsidR="00303706" w:rsidRPr="002506DD" w:rsidRDefault="00303706" w:rsidP="003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оборудования в</w:t>
            </w:r>
          </w:p>
          <w:p w:rsidR="00303706" w:rsidRPr="002506DD" w:rsidRDefault="00303706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кабинетах и мастерских</w:t>
            </w:r>
          </w:p>
        </w:tc>
        <w:tc>
          <w:tcPr>
            <w:tcW w:w="3663" w:type="dxa"/>
            <w:vAlign w:val="bottom"/>
          </w:tcPr>
          <w:p w:rsidR="00303706" w:rsidRPr="002506DD" w:rsidRDefault="00303706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Align w:val="bottom"/>
          </w:tcPr>
          <w:p w:rsidR="00937D64" w:rsidRPr="002506DD" w:rsidRDefault="00937D64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Оформление актов испытания спортивных снарядов и</w:t>
            </w:r>
          </w:p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оборудования кабинетов.</w:t>
            </w:r>
          </w:p>
        </w:tc>
        <w:tc>
          <w:tcPr>
            <w:tcW w:w="3260" w:type="dxa"/>
            <w:vAlign w:val="bottom"/>
          </w:tcPr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Акт-разрешение на</w:t>
            </w:r>
          </w:p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проведение занятий в</w:t>
            </w:r>
          </w:p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мастерских, спортивных</w:t>
            </w:r>
          </w:p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снарядов</w:t>
            </w:r>
          </w:p>
        </w:tc>
        <w:tc>
          <w:tcPr>
            <w:tcW w:w="3663" w:type="dxa"/>
            <w:vAlign w:val="bottom"/>
          </w:tcPr>
          <w:p w:rsidR="00937D64" w:rsidRPr="002506DD" w:rsidRDefault="00937D64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C37B8D" w:rsidRPr="002506DD" w:rsidTr="00010212">
        <w:trPr>
          <w:trHeight w:val="372"/>
        </w:trPr>
        <w:tc>
          <w:tcPr>
            <w:tcW w:w="1440" w:type="dxa"/>
            <w:vAlign w:val="bottom"/>
          </w:tcPr>
          <w:p w:rsidR="00937D64" w:rsidRPr="002506DD" w:rsidRDefault="00937D64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Проведение инструктажей по охране труда: вводного,</w:t>
            </w:r>
          </w:p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первичного на рабочем месте и повторного.</w:t>
            </w:r>
          </w:p>
        </w:tc>
        <w:tc>
          <w:tcPr>
            <w:tcW w:w="3260" w:type="dxa"/>
            <w:vAlign w:val="bottom"/>
          </w:tcPr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Журнал регистрации</w:t>
            </w:r>
          </w:p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инструктажей</w:t>
            </w:r>
          </w:p>
        </w:tc>
        <w:tc>
          <w:tcPr>
            <w:tcW w:w="3663" w:type="dxa"/>
            <w:vAlign w:val="bottom"/>
          </w:tcPr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Заместитель директора по</w:t>
            </w:r>
          </w:p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АХР</w:t>
            </w:r>
          </w:p>
        </w:tc>
      </w:tr>
      <w:tr w:rsidR="00C37B8D" w:rsidRPr="002506DD" w:rsidTr="00937D64">
        <w:trPr>
          <w:trHeight w:val="1550"/>
        </w:trPr>
        <w:tc>
          <w:tcPr>
            <w:tcW w:w="1440" w:type="dxa"/>
            <w:vAlign w:val="bottom"/>
          </w:tcPr>
          <w:p w:rsidR="00937D64" w:rsidRPr="002506DD" w:rsidRDefault="00937D64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Проведение инструктажей по пожарной и</w:t>
            </w:r>
          </w:p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электробезопасности на 1 группу риска.</w:t>
            </w:r>
          </w:p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Зарядка огнетушителей.</w:t>
            </w:r>
          </w:p>
        </w:tc>
        <w:tc>
          <w:tcPr>
            <w:tcW w:w="3260" w:type="dxa"/>
            <w:vAlign w:val="bottom"/>
          </w:tcPr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Журнал регистрации</w:t>
            </w:r>
          </w:p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инструктажей</w:t>
            </w:r>
          </w:p>
        </w:tc>
        <w:tc>
          <w:tcPr>
            <w:tcW w:w="3663" w:type="dxa"/>
            <w:vAlign w:val="bottom"/>
          </w:tcPr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</w:t>
            </w:r>
          </w:p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АХР</w:t>
            </w:r>
          </w:p>
        </w:tc>
      </w:tr>
    </w:tbl>
    <w:p w:rsidR="00010212" w:rsidRPr="002506DD" w:rsidRDefault="00010212" w:rsidP="00D66FF7">
      <w:pPr>
        <w:widowControl w:val="0"/>
        <w:autoSpaceDE w:val="0"/>
        <w:autoSpaceDN w:val="0"/>
        <w:adjustRightInd w:val="0"/>
        <w:spacing w:after="0" w:line="240" w:lineRule="auto"/>
        <w:ind w:left="5120"/>
        <w:rPr>
          <w:rFonts w:ascii="Times New Roman" w:hAnsi="Times New Roman"/>
          <w:sz w:val="24"/>
          <w:szCs w:val="24"/>
        </w:rPr>
      </w:pPr>
    </w:p>
    <w:p w:rsidR="00937D64" w:rsidRPr="002506DD" w:rsidRDefault="00937D64" w:rsidP="00937D64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r w:rsidRPr="002506DD">
        <w:rPr>
          <w:rFonts w:ascii="Times New Roman" w:hAnsi="Times New Roman"/>
          <w:b/>
          <w:bCs/>
          <w:sz w:val="28"/>
          <w:szCs w:val="28"/>
        </w:rPr>
        <w:t>РАЗДЕЛ X. СОЦИАЛЬНАЯ ЗАЩИТА ПЕДАГОГОВ И ВОСПИТАННИКОВ</w:t>
      </w:r>
    </w:p>
    <w:tbl>
      <w:tblPr>
        <w:tblW w:w="151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80"/>
        <w:gridCol w:w="4820"/>
        <w:gridCol w:w="1840"/>
        <w:gridCol w:w="2560"/>
        <w:gridCol w:w="2388"/>
      </w:tblGrid>
      <w:tr w:rsidR="00C37B8D" w:rsidRPr="002506DD" w:rsidTr="00937D64">
        <w:trPr>
          <w:trHeight w:val="329"/>
        </w:trPr>
        <w:tc>
          <w:tcPr>
            <w:tcW w:w="580" w:type="dxa"/>
            <w:vAlign w:val="bottom"/>
          </w:tcPr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80" w:type="dxa"/>
            <w:vAlign w:val="bottom"/>
          </w:tcPr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820" w:type="dxa"/>
            <w:vAlign w:val="bottom"/>
          </w:tcPr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840" w:type="dxa"/>
            <w:vAlign w:val="bottom"/>
          </w:tcPr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60" w:type="dxa"/>
            <w:vAlign w:val="bottom"/>
          </w:tcPr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388" w:type="dxa"/>
            <w:vAlign w:val="bottom"/>
          </w:tcPr>
          <w:p w:rsidR="00937D64" w:rsidRPr="002506DD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Результат (итог)</w:t>
            </w:r>
          </w:p>
        </w:tc>
      </w:tr>
      <w:tr w:rsidR="00C37B8D" w:rsidRPr="002506DD" w:rsidTr="00937D64">
        <w:trPr>
          <w:trHeight w:val="329"/>
        </w:trPr>
        <w:tc>
          <w:tcPr>
            <w:tcW w:w="580" w:type="dxa"/>
          </w:tcPr>
          <w:p w:rsidR="00937D64" w:rsidRPr="002506DD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937D64" w:rsidRPr="002506DD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Издание приказов</w:t>
            </w:r>
          </w:p>
        </w:tc>
        <w:tc>
          <w:tcPr>
            <w:tcW w:w="4820" w:type="dxa"/>
          </w:tcPr>
          <w:p w:rsidR="00937D64" w:rsidRPr="002506DD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="00B26C2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тарификационных</w:t>
            </w:r>
          </w:p>
          <w:p w:rsidR="00937D64" w:rsidRPr="002506DD" w:rsidRDefault="00B26C2D" w:rsidP="00937D6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="00937D64" w:rsidRPr="002506DD">
              <w:rPr>
                <w:rFonts w:ascii="Times New Roman" w:eastAsiaTheme="minorEastAsia" w:hAnsi="Times New Roman"/>
                <w:sz w:val="28"/>
                <w:szCs w:val="28"/>
              </w:rPr>
              <w:t>оплатах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937D64" w:rsidRPr="002506DD">
              <w:rPr>
                <w:rFonts w:ascii="Times New Roman" w:eastAsiaTheme="minorEastAsia" w:hAnsi="Times New Roman"/>
                <w:sz w:val="28"/>
                <w:szCs w:val="28"/>
              </w:rPr>
              <w:t>за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937D64"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проверку</w:t>
            </w:r>
          </w:p>
          <w:p w:rsidR="00937D64" w:rsidRPr="002506DD" w:rsidRDefault="00B26C2D" w:rsidP="00937D6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="00937D64" w:rsidRPr="002506DD">
              <w:rPr>
                <w:rFonts w:ascii="Times New Roman" w:eastAsiaTheme="minorEastAsia" w:hAnsi="Times New Roman"/>
                <w:sz w:val="28"/>
                <w:szCs w:val="28"/>
              </w:rPr>
              <w:t>исьменных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937D64" w:rsidRPr="002506DD">
              <w:rPr>
                <w:rFonts w:ascii="Times New Roman" w:eastAsiaTheme="minorEastAsia" w:hAnsi="Times New Roman"/>
                <w:sz w:val="28"/>
                <w:szCs w:val="28"/>
              </w:rPr>
              <w:t>работ</w:t>
            </w:r>
          </w:p>
          <w:p w:rsidR="00937D64" w:rsidRPr="002506DD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воспитанников.</w:t>
            </w:r>
          </w:p>
          <w:p w:rsidR="00937D64" w:rsidRPr="002506DD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="00B26C2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компенсационных</w:t>
            </w:r>
          </w:p>
          <w:p w:rsidR="00937D64" w:rsidRPr="002506DD" w:rsidRDefault="00B26C2D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="00937D64" w:rsidRPr="002506DD">
              <w:rPr>
                <w:rFonts w:ascii="Times New Roman" w:eastAsiaTheme="minorEastAsia" w:hAnsi="Times New Roman"/>
                <w:sz w:val="28"/>
                <w:szCs w:val="28"/>
              </w:rPr>
              <w:t>оплатах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937D64" w:rsidRPr="002506DD">
              <w:rPr>
                <w:rFonts w:ascii="Times New Roman" w:eastAsiaTheme="minorEastAsia" w:hAnsi="Times New Roman"/>
                <w:sz w:val="28"/>
                <w:szCs w:val="28"/>
              </w:rPr>
              <w:t>за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937D64" w:rsidRPr="002506DD">
              <w:rPr>
                <w:rFonts w:ascii="Times New Roman" w:eastAsiaTheme="minorEastAsia" w:hAnsi="Times New Roman"/>
                <w:sz w:val="28"/>
                <w:szCs w:val="28"/>
              </w:rPr>
              <w:t>работу  в  неблагоприятных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937D64" w:rsidRPr="002506DD">
              <w:rPr>
                <w:rFonts w:ascii="Times New Roman" w:eastAsiaTheme="minorEastAsia" w:hAnsi="Times New Roman"/>
                <w:sz w:val="28"/>
                <w:szCs w:val="28"/>
              </w:rPr>
              <w:t>условиях</w:t>
            </w:r>
          </w:p>
          <w:p w:rsidR="00937D64" w:rsidRPr="002506DD" w:rsidRDefault="00937D64" w:rsidP="00937D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труда.</w:t>
            </w:r>
          </w:p>
        </w:tc>
        <w:tc>
          <w:tcPr>
            <w:tcW w:w="1840" w:type="dxa"/>
          </w:tcPr>
          <w:p w:rsidR="00937D64" w:rsidRPr="002506DD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2560" w:type="dxa"/>
          </w:tcPr>
          <w:p w:rsidR="00937D64" w:rsidRPr="002506DD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  <w:tc>
          <w:tcPr>
            <w:tcW w:w="2388" w:type="dxa"/>
          </w:tcPr>
          <w:p w:rsidR="00937D64" w:rsidRPr="002506DD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Выступление на</w:t>
            </w:r>
          </w:p>
          <w:p w:rsidR="00937D64" w:rsidRPr="002506DD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административном</w:t>
            </w:r>
          </w:p>
          <w:p w:rsidR="00937D64" w:rsidRPr="002506DD" w:rsidRDefault="00937D64" w:rsidP="00937D6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совещании.</w:t>
            </w:r>
          </w:p>
        </w:tc>
      </w:tr>
      <w:tr w:rsidR="00C37B8D" w:rsidRPr="002506DD" w:rsidTr="001812DB">
        <w:trPr>
          <w:trHeight w:val="329"/>
        </w:trPr>
        <w:tc>
          <w:tcPr>
            <w:tcW w:w="580" w:type="dxa"/>
          </w:tcPr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980" w:type="dxa"/>
          </w:tcPr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Изучение</w:t>
            </w:r>
          </w:p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руководящих</w:t>
            </w:r>
          </w:p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документов</w:t>
            </w:r>
          </w:p>
        </w:tc>
        <w:tc>
          <w:tcPr>
            <w:tcW w:w="4820" w:type="dxa"/>
          </w:tcPr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Конституция РФ (ст.34.)</w:t>
            </w:r>
          </w:p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Закон   РФ   “Об   образовании   в</w:t>
            </w:r>
          </w:p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Российской Федерации”.</w:t>
            </w:r>
          </w:p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Национальная  доктрина  образования</w:t>
            </w:r>
          </w:p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 Российской Федерации</w:t>
            </w:r>
          </w:p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Концепция</w:t>
            </w:r>
            <w:r w:rsidRPr="002506DD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модернизации</w:t>
            </w:r>
          </w:p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образования.Конвенция о правах ребенка.Устав кадетского корпуса, локальные</w:t>
            </w:r>
          </w:p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акты кадетского корпуса.</w:t>
            </w:r>
          </w:p>
        </w:tc>
        <w:tc>
          <w:tcPr>
            <w:tcW w:w="1840" w:type="dxa"/>
          </w:tcPr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Директор, зам.</w:t>
            </w:r>
          </w:p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директора по УВР,</w:t>
            </w:r>
          </w:p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2388" w:type="dxa"/>
          </w:tcPr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Выступление на</w:t>
            </w:r>
          </w:p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административном</w:t>
            </w:r>
          </w:p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совещании.</w:t>
            </w:r>
          </w:p>
        </w:tc>
      </w:tr>
      <w:tr w:rsidR="00C37B8D" w:rsidRPr="002506DD" w:rsidTr="00937D64">
        <w:trPr>
          <w:trHeight w:val="329"/>
        </w:trPr>
        <w:tc>
          <w:tcPr>
            <w:tcW w:w="580" w:type="dxa"/>
          </w:tcPr>
          <w:p w:rsidR="001812DB" w:rsidRPr="002506DD" w:rsidRDefault="001812DB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980" w:type="dxa"/>
          </w:tcPr>
          <w:p w:rsidR="001812DB" w:rsidRPr="002506DD" w:rsidRDefault="001812DB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Выполнение мероприятий</w:t>
            </w:r>
          </w:p>
        </w:tc>
        <w:tc>
          <w:tcPr>
            <w:tcW w:w="4820" w:type="dxa"/>
          </w:tcPr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Корректировка   в   соответствии с существующим  законодательством  и</w:t>
            </w:r>
          </w:p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наличиемфинансовыхсредств</w:t>
            </w:r>
          </w:p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системы  ипорядкаматериального</w:t>
            </w:r>
          </w:p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стимулирования   трудаработников</w:t>
            </w:r>
          </w:p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кадетского корпуса.</w:t>
            </w:r>
          </w:p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Организациядиагностики</w:t>
            </w:r>
          </w:p>
          <w:p w:rsidR="001812DB" w:rsidRPr="002506DD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Материального обеспеченияконтингента воспитанников.</w:t>
            </w:r>
          </w:p>
        </w:tc>
        <w:tc>
          <w:tcPr>
            <w:tcW w:w="1840" w:type="dxa"/>
          </w:tcPr>
          <w:p w:rsidR="001812DB" w:rsidRPr="002506DD" w:rsidRDefault="001812DB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Сентябрь</w:t>
            </w:r>
          </w:p>
          <w:p w:rsidR="001812DB" w:rsidRPr="002506DD" w:rsidRDefault="001812DB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Октябрь</w:t>
            </w:r>
          </w:p>
        </w:tc>
        <w:tc>
          <w:tcPr>
            <w:tcW w:w="2560" w:type="dxa"/>
          </w:tcPr>
          <w:p w:rsidR="003D2DB2" w:rsidRPr="002506DD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Директор, зам. директора по УВР,</w:t>
            </w:r>
          </w:p>
          <w:p w:rsidR="003D2DB2" w:rsidRPr="002506DD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зам. директора по</w:t>
            </w:r>
          </w:p>
          <w:p w:rsidR="003D2DB2" w:rsidRPr="002506DD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ВР, Гл. бухгалтер</w:t>
            </w:r>
          </w:p>
          <w:p w:rsidR="003D2DB2" w:rsidRPr="002506DD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Соцпедагог, зам.</w:t>
            </w:r>
          </w:p>
          <w:p w:rsidR="001812DB" w:rsidRPr="002506DD" w:rsidRDefault="001812DB" w:rsidP="003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:rsidR="001812DB" w:rsidRPr="002506DD" w:rsidRDefault="003D2DB2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Выступление на административном совещании.</w:t>
            </w:r>
          </w:p>
        </w:tc>
      </w:tr>
    </w:tbl>
    <w:p w:rsidR="003D2DB2" w:rsidRPr="002506DD" w:rsidRDefault="003D2DB2" w:rsidP="003D2DB2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b/>
          <w:bCs/>
          <w:sz w:val="28"/>
          <w:szCs w:val="28"/>
        </w:rPr>
      </w:pPr>
    </w:p>
    <w:p w:rsidR="003D2DB2" w:rsidRPr="002506DD" w:rsidRDefault="003D2DB2" w:rsidP="003D2DB2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b/>
          <w:bCs/>
          <w:sz w:val="28"/>
          <w:szCs w:val="28"/>
        </w:rPr>
      </w:pPr>
      <w:r w:rsidRPr="002506DD">
        <w:rPr>
          <w:rFonts w:ascii="Times New Roman" w:hAnsi="Times New Roman"/>
          <w:b/>
          <w:bCs/>
          <w:sz w:val="28"/>
          <w:szCs w:val="28"/>
        </w:rPr>
        <w:t>РАЗДЕЛ XI. УКРЕПЛЕНИЕ УЧЕБНО-МАТЕРИАЛЬНОЙ БАЗЫ.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0"/>
        <w:gridCol w:w="2680"/>
        <w:gridCol w:w="4400"/>
      </w:tblGrid>
      <w:tr w:rsidR="00C37B8D" w:rsidRPr="002506DD" w:rsidTr="00F50B07">
        <w:trPr>
          <w:trHeight w:val="329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37B8D" w:rsidRPr="002506DD" w:rsidTr="00F50B07">
        <w:trPr>
          <w:trHeight w:val="53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37B8D" w:rsidRPr="002506DD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Приемка кабинетов, спортзала, мастерских. (Акты испытаний)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август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C37B8D" w:rsidRPr="002506DD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37B8D" w:rsidRPr="002506DD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Приобретение огнетушителей.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август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C37B8D" w:rsidRPr="002506DD" w:rsidTr="00F50B07">
        <w:trPr>
          <w:trHeight w:val="58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C37B8D" w:rsidRPr="002506DD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Соблюдение норм светового режима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C37B8D" w:rsidRPr="002506DD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37B8D" w:rsidRPr="002506DD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Приобретение хозтоваров.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C37B8D" w:rsidRPr="002506DD" w:rsidTr="00F50B07">
        <w:trPr>
          <w:trHeight w:val="58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C37B8D" w:rsidRPr="002506DD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Проверка выполнения сметы.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сентябрь, декабрь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C37B8D" w:rsidRPr="002506DD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37B8D" w:rsidRPr="002506DD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Оформление финансовой документации.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C37B8D" w:rsidRPr="002506DD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37B8D" w:rsidRPr="002506DD" w:rsidTr="00F50B07">
        <w:trPr>
          <w:trHeight w:val="307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Приобретение товаров для кадет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C37B8D" w:rsidRPr="002506DD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37B8D" w:rsidRPr="002506DD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Пополнение корпусной библиотеки.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262988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C37B8D" w:rsidRPr="002506DD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37B8D" w:rsidRPr="002506DD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Написание ходатайства на выделение средств по улучшению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C37B8D" w:rsidRPr="002506DD" w:rsidTr="00F50B07">
        <w:trPr>
          <w:trHeight w:val="372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МТБ.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7B8D" w:rsidRPr="002506DD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37B8D" w:rsidRPr="002506DD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Проверка инвентаря.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октябрь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C37B8D" w:rsidRPr="002506DD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37B8D" w:rsidRPr="002506DD" w:rsidTr="00F50B07">
        <w:trPr>
          <w:trHeight w:val="306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Рейд по проверке мебели.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C37B8D" w:rsidRPr="002506DD" w:rsidTr="00F50B07">
        <w:trPr>
          <w:trHeight w:val="56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37B8D" w:rsidRPr="002506DD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Ремонт мебели.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C37B8D" w:rsidRPr="002506DD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37B8D" w:rsidRPr="002506DD" w:rsidTr="00F50B07">
        <w:trPr>
          <w:trHeight w:val="306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Проверка санитарного состояния корпуса.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C37B8D" w:rsidRPr="002506DD" w:rsidTr="003D2DB2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37B8D" w:rsidRPr="002506DD" w:rsidTr="003D2DB2">
        <w:trPr>
          <w:trHeight w:val="304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Подготовка к зиме здания корпуса.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</w:tbl>
    <w:p w:rsidR="003D2DB2" w:rsidRPr="002506DD" w:rsidRDefault="003D2DB2" w:rsidP="003D2DB2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sz w:val="24"/>
          <w:szCs w:val="24"/>
        </w:rPr>
      </w:pPr>
    </w:p>
    <w:p w:rsidR="00604615" w:rsidRPr="002506DD" w:rsidRDefault="00604615" w:rsidP="0002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8"/>
        <w:gridCol w:w="2680"/>
        <w:gridCol w:w="4091"/>
      </w:tblGrid>
      <w:tr w:rsidR="00C37B8D" w:rsidRPr="002506DD" w:rsidTr="009A2819">
        <w:trPr>
          <w:trHeight w:val="324"/>
        </w:trPr>
        <w:tc>
          <w:tcPr>
            <w:tcW w:w="85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Подготовка сметы на новый финансовый год.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</w:tc>
        <w:tc>
          <w:tcPr>
            <w:tcW w:w="4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C37B8D" w:rsidRPr="002506DD" w:rsidTr="009A2819">
        <w:trPr>
          <w:trHeight w:val="55"/>
        </w:trPr>
        <w:tc>
          <w:tcPr>
            <w:tcW w:w="8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37B8D" w:rsidRPr="002506DD" w:rsidTr="009A2819">
        <w:trPr>
          <w:trHeight w:val="306"/>
        </w:trPr>
        <w:tc>
          <w:tcPr>
            <w:tcW w:w="8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Инвентаризация.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C37B8D" w:rsidRPr="002506DD" w:rsidTr="009A2819">
        <w:trPr>
          <w:trHeight w:val="55"/>
        </w:trPr>
        <w:tc>
          <w:tcPr>
            <w:tcW w:w="8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37B8D" w:rsidRPr="002506DD" w:rsidTr="009A2819">
        <w:trPr>
          <w:trHeight w:val="304"/>
        </w:trPr>
        <w:tc>
          <w:tcPr>
            <w:tcW w:w="8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Выполнение предписаний пожарной части.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C37B8D" w:rsidRPr="002506DD" w:rsidTr="009A2819">
        <w:trPr>
          <w:trHeight w:val="55"/>
        </w:trPr>
        <w:tc>
          <w:tcPr>
            <w:tcW w:w="8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37B8D" w:rsidRPr="002506DD" w:rsidTr="009A2819">
        <w:trPr>
          <w:trHeight w:val="304"/>
        </w:trPr>
        <w:tc>
          <w:tcPr>
            <w:tcW w:w="8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Рейд по сохранности учебников.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раз в четверть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библиотекарь</w:t>
            </w:r>
          </w:p>
        </w:tc>
      </w:tr>
      <w:tr w:rsidR="00C37B8D" w:rsidRPr="002506DD" w:rsidTr="009A2819">
        <w:trPr>
          <w:trHeight w:val="58"/>
        </w:trPr>
        <w:tc>
          <w:tcPr>
            <w:tcW w:w="8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C37B8D" w:rsidRPr="002506DD" w:rsidTr="009A2819">
        <w:trPr>
          <w:trHeight w:val="304"/>
        </w:trPr>
        <w:tc>
          <w:tcPr>
            <w:tcW w:w="8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Подготовка инвентаря для уборки территории.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август, апрель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C37B8D" w:rsidRPr="002506DD" w:rsidTr="009A2819">
        <w:trPr>
          <w:trHeight w:val="55"/>
        </w:trPr>
        <w:tc>
          <w:tcPr>
            <w:tcW w:w="8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37B8D" w:rsidRPr="002506DD" w:rsidTr="009A2819">
        <w:trPr>
          <w:trHeight w:val="304"/>
        </w:trPr>
        <w:tc>
          <w:tcPr>
            <w:tcW w:w="8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Составление плана ремонтных работ в период лета.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C37B8D" w:rsidRPr="002506DD" w:rsidTr="009A2819">
        <w:trPr>
          <w:trHeight w:val="58"/>
        </w:trPr>
        <w:tc>
          <w:tcPr>
            <w:tcW w:w="8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C37B8D" w:rsidRPr="002506DD" w:rsidTr="009A2819">
        <w:trPr>
          <w:trHeight w:val="305"/>
        </w:trPr>
        <w:tc>
          <w:tcPr>
            <w:tcW w:w="8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Подготовка к работе трудовой бригады (материал, инструменты).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C37B8D" w:rsidRPr="002506DD" w:rsidTr="009A2819">
        <w:trPr>
          <w:trHeight w:val="55"/>
        </w:trPr>
        <w:tc>
          <w:tcPr>
            <w:tcW w:w="8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37B8D" w:rsidRPr="002506DD" w:rsidTr="009A2819">
        <w:trPr>
          <w:trHeight w:val="304"/>
        </w:trPr>
        <w:tc>
          <w:tcPr>
            <w:tcW w:w="8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Заявка на приобретение учебников.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библиотекарь</w:t>
            </w:r>
          </w:p>
        </w:tc>
      </w:tr>
      <w:tr w:rsidR="00C37B8D" w:rsidRPr="002506DD" w:rsidTr="009A2819">
        <w:trPr>
          <w:trHeight w:val="55"/>
        </w:trPr>
        <w:tc>
          <w:tcPr>
            <w:tcW w:w="8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37B8D" w:rsidRPr="002506DD" w:rsidTr="009A2819">
        <w:trPr>
          <w:trHeight w:val="306"/>
        </w:trPr>
        <w:tc>
          <w:tcPr>
            <w:tcW w:w="8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 и проведение ремонта корпуса.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C37B8D" w:rsidRPr="002506DD" w:rsidTr="009A2819">
        <w:trPr>
          <w:trHeight w:val="55"/>
        </w:trPr>
        <w:tc>
          <w:tcPr>
            <w:tcW w:w="8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37B8D" w:rsidRPr="002506DD" w:rsidTr="009A2819">
        <w:trPr>
          <w:trHeight w:val="304"/>
        </w:trPr>
        <w:tc>
          <w:tcPr>
            <w:tcW w:w="8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 работы трудовой бригады.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C37B8D" w:rsidRPr="002506DD" w:rsidTr="009A2819">
        <w:trPr>
          <w:trHeight w:val="55"/>
        </w:trPr>
        <w:tc>
          <w:tcPr>
            <w:tcW w:w="8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37B8D" w:rsidRPr="002506DD" w:rsidTr="009A2819">
        <w:trPr>
          <w:trHeight w:val="306"/>
        </w:trPr>
        <w:tc>
          <w:tcPr>
            <w:tcW w:w="8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Ремонт классных помещений после замены электропроводки.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C37B8D" w:rsidRPr="002506DD" w:rsidTr="009A2819">
        <w:trPr>
          <w:trHeight w:val="55"/>
        </w:trPr>
        <w:tc>
          <w:tcPr>
            <w:tcW w:w="8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37B8D" w:rsidRPr="002506DD" w:rsidTr="009A2819">
        <w:trPr>
          <w:trHeight w:val="304"/>
        </w:trPr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Выполнение предписаний СЭС.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</w:tbl>
    <w:p w:rsidR="003D2DB2" w:rsidRPr="002506DD" w:rsidRDefault="003D2DB2" w:rsidP="0002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DB2" w:rsidRPr="002506DD" w:rsidRDefault="003D2DB2" w:rsidP="003D2DB2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Times New Roman" w:hAnsi="Times New Roman"/>
          <w:sz w:val="24"/>
          <w:szCs w:val="24"/>
        </w:rPr>
      </w:pPr>
      <w:r w:rsidRPr="002506DD">
        <w:rPr>
          <w:rFonts w:ascii="Times New Roman" w:hAnsi="Times New Roman"/>
          <w:b/>
          <w:bCs/>
          <w:sz w:val="28"/>
          <w:szCs w:val="28"/>
        </w:rPr>
        <w:t>РАЗДЕЛ XII. РЕЖИМ РАБОТЫ КОРПУСА</w:t>
      </w:r>
    </w:p>
    <w:p w:rsidR="003D2DB2" w:rsidRPr="002506DD" w:rsidRDefault="003D2DB2" w:rsidP="003D2DB2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</w:rPr>
      </w:pPr>
      <w:r w:rsidRPr="002506DD">
        <w:rPr>
          <w:rFonts w:ascii="Times New Roman" w:hAnsi="Times New Roman"/>
          <w:b/>
          <w:bCs/>
          <w:sz w:val="28"/>
          <w:szCs w:val="28"/>
        </w:rPr>
        <w:t>Циклограмма работы ГБОУ РО «Орловский казачий кадетский корпус»</w:t>
      </w:r>
    </w:p>
    <w:p w:rsidR="003D2DB2" w:rsidRPr="002506DD" w:rsidRDefault="003D2DB2" w:rsidP="003D2DB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3D2DB2" w:rsidRPr="002506DD" w:rsidRDefault="003D2DB2" w:rsidP="003D2DB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40"/>
        <w:jc w:val="both"/>
        <w:rPr>
          <w:rFonts w:ascii="Times New Roman" w:hAnsi="Times New Roman"/>
          <w:sz w:val="28"/>
          <w:szCs w:val="28"/>
        </w:rPr>
      </w:pPr>
      <w:r w:rsidRPr="002506DD">
        <w:rPr>
          <w:rFonts w:ascii="Times New Roman" w:hAnsi="Times New Roman"/>
          <w:sz w:val="28"/>
          <w:szCs w:val="28"/>
        </w:rPr>
        <w:t>Сокращения, используемые в циклограмме</w:t>
      </w:r>
      <w:r w:rsidRPr="002506DD">
        <w:rPr>
          <w:rFonts w:ascii="Times New Roman" w:hAnsi="Times New Roman"/>
          <w:b/>
          <w:bCs/>
          <w:sz w:val="28"/>
          <w:szCs w:val="28"/>
        </w:rPr>
        <w:t>:А–</w:t>
      </w:r>
      <w:r w:rsidRPr="002506DD">
        <w:rPr>
          <w:rFonts w:ascii="Times New Roman" w:hAnsi="Times New Roman"/>
          <w:sz w:val="28"/>
          <w:szCs w:val="28"/>
        </w:rPr>
        <w:t xml:space="preserve">администрация, </w:t>
      </w:r>
      <w:r w:rsidRPr="002506DD">
        <w:rPr>
          <w:rFonts w:ascii="Times New Roman" w:hAnsi="Times New Roman"/>
          <w:b/>
          <w:bCs/>
          <w:sz w:val="28"/>
          <w:szCs w:val="28"/>
        </w:rPr>
        <w:t>Д</w:t>
      </w:r>
      <w:r w:rsidRPr="002506DD">
        <w:rPr>
          <w:rFonts w:ascii="Times New Roman" w:hAnsi="Times New Roman"/>
          <w:sz w:val="28"/>
          <w:szCs w:val="28"/>
        </w:rPr>
        <w:t xml:space="preserve">-директор, </w:t>
      </w:r>
      <w:r w:rsidRPr="002506DD">
        <w:rPr>
          <w:rFonts w:ascii="Times New Roman" w:hAnsi="Times New Roman"/>
          <w:b/>
          <w:bCs/>
          <w:sz w:val="28"/>
          <w:szCs w:val="28"/>
        </w:rPr>
        <w:t>УВР</w:t>
      </w:r>
      <w:r w:rsidRPr="002506DD">
        <w:rPr>
          <w:rFonts w:ascii="Times New Roman" w:hAnsi="Times New Roman"/>
          <w:sz w:val="28"/>
          <w:szCs w:val="28"/>
        </w:rPr>
        <w:t xml:space="preserve"> – заместитель директора по учебно-воспитательной работе</w:t>
      </w:r>
      <w:r w:rsidRPr="002506DD">
        <w:rPr>
          <w:rFonts w:ascii="Times New Roman" w:hAnsi="Times New Roman"/>
          <w:b/>
          <w:bCs/>
          <w:sz w:val="28"/>
          <w:szCs w:val="28"/>
        </w:rPr>
        <w:t>,ВР–</w:t>
      </w:r>
      <w:r w:rsidRPr="002506DD">
        <w:rPr>
          <w:rFonts w:ascii="Times New Roman" w:hAnsi="Times New Roman"/>
          <w:sz w:val="28"/>
          <w:szCs w:val="28"/>
        </w:rPr>
        <w:t xml:space="preserve"> заместитель директора по ВР</w:t>
      </w:r>
      <w:r w:rsidRPr="002506DD">
        <w:rPr>
          <w:rFonts w:ascii="Times New Roman" w:hAnsi="Times New Roman"/>
          <w:b/>
          <w:bCs/>
          <w:sz w:val="28"/>
          <w:szCs w:val="28"/>
        </w:rPr>
        <w:t>,МО</w:t>
      </w:r>
      <w:r w:rsidRPr="002506DD">
        <w:rPr>
          <w:rFonts w:ascii="Times New Roman" w:hAnsi="Times New Roman"/>
          <w:sz w:val="28"/>
          <w:szCs w:val="28"/>
        </w:rPr>
        <w:t xml:space="preserve"> – методические объединения</w:t>
      </w:r>
      <w:r w:rsidRPr="002506DD">
        <w:rPr>
          <w:rFonts w:ascii="Times New Roman" w:hAnsi="Times New Roman"/>
          <w:b/>
          <w:bCs/>
          <w:sz w:val="28"/>
          <w:szCs w:val="28"/>
        </w:rPr>
        <w:t>,МР</w:t>
      </w:r>
      <w:r w:rsidRPr="002506DD">
        <w:rPr>
          <w:rFonts w:ascii="Times New Roman" w:hAnsi="Times New Roman"/>
          <w:sz w:val="28"/>
          <w:szCs w:val="28"/>
        </w:rPr>
        <w:t xml:space="preserve"> – методическая работа</w:t>
      </w:r>
      <w:r w:rsidRPr="002506DD">
        <w:rPr>
          <w:rFonts w:ascii="Times New Roman" w:hAnsi="Times New Roman"/>
          <w:b/>
          <w:bCs/>
          <w:sz w:val="28"/>
          <w:szCs w:val="28"/>
        </w:rPr>
        <w:t>,МС</w:t>
      </w:r>
      <w:r w:rsidRPr="002506DD">
        <w:rPr>
          <w:rFonts w:ascii="Times New Roman" w:hAnsi="Times New Roman"/>
          <w:sz w:val="28"/>
          <w:szCs w:val="28"/>
        </w:rPr>
        <w:t>– методический совет</w:t>
      </w:r>
      <w:r w:rsidRPr="002506DD">
        <w:rPr>
          <w:rFonts w:ascii="Times New Roman" w:hAnsi="Times New Roman"/>
          <w:b/>
          <w:bCs/>
          <w:sz w:val="28"/>
          <w:szCs w:val="28"/>
        </w:rPr>
        <w:t>,АХР</w:t>
      </w:r>
      <w:r w:rsidRPr="002506DD">
        <w:rPr>
          <w:rFonts w:ascii="Times New Roman" w:hAnsi="Times New Roman"/>
          <w:sz w:val="28"/>
          <w:szCs w:val="28"/>
        </w:rPr>
        <w:t xml:space="preserve"> – зам. директора по административно-хозяйственной работе, </w:t>
      </w:r>
      <w:r w:rsidRPr="002506DD">
        <w:rPr>
          <w:rFonts w:ascii="Times New Roman" w:hAnsi="Times New Roman"/>
          <w:b/>
          <w:bCs/>
          <w:sz w:val="28"/>
          <w:szCs w:val="28"/>
        </w:rPr>
        <w:t>Б</w:t>
      </w:r>
      <w:r w:rsidRPr="002506DD">
        <w:rPr>
          <w:rFonts w:ascii="Times New Roman" w:hAnsi="Times New Roman"/>
          <w:sz w:val="28"/>
          <w:szCs w:val="28"/>
        </w:rPr>
        <w:t xml:space="preserve">- библиотекарь, </w:t>
      </w:r>
      <w:r w:rsidRPr="002506DD">
        <w:rPr>
          <w:rFonts w:ascii="Times New Roman" w:hAnsi="Times New Roman"/>
          <w:b/>
          <w:bCs/>
          <w:sz w:val="28"/>
          <w:szCs w:val="28"/>
        </w:rPr>
        <w:t>С</w:t>
      </w:r>
      <w:r w:rsidRPr="002506DD">
        <w:rPr>
          <w:rFonts w:ascii="Times New Roman" w:hAnsi="Times New Roman"/>
          <w:sz w:val="28"/>
          <w:szCs w:val="28"/>
        </w:rPr>
        <w:t xml:space="preserve"> - секретарь.</w:t>
      </w:r>
    </w:p>
    <w:tbl>
      <w:tblPr>
        <w:tblW w:w="153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5170"/>
        <w:gridCol w:w="794"/>
        <w:gridCol w:w="791"/>
        <w:gridCol w:w="792"/>
        <w:gridCol w:w="791"/>
        <w:gridCol w:w="792"/>
        <w:gridCol w:w="791"/>
        <w:gridCol w:w="780"/>
        <w:gridCol w:w="11"/>
        <w:gridCol w:w="792"/>
        <w:gridCol w:w="791"/>
        <w:gridCol w:w="792"/>
        <w:gridCol w:w="791"/>
        <w:gridCol w:w="792"/>
        <w:gridCol w:w="30"/>
      </w:tblGrid>
      <w:tr w:rsidR="00C37B8D" w:rsidRPr="002506DD" w:rsidTr="006C1D45">
        <w:trPr>
          <w:trHeight w:val="460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 циклично повторяющейся</w:t>
            </w:r>
          </w:p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28"/>
                <w:szCs w:val="28"/>
              </w:rPr>
              <w:t>Август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5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i/>
                <w:iCs/>
                <w:w w:val="98"/>
                <w:sz w:val="28"/>
                <w:szCs w:val="28"/>
              </w:rPr>
              <w:t>Сентябрь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71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i/>
                <w:iCs/>
                <w:w w:val="98"/>
                <w:sz w:val="28"/>
                <w:szCs w:val="28"/>
              </w:rPr>
              <w:t>Октябрь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76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5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4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6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i/>
                <w:iCs/>
                <w:w w:val="93"/>
                <w:sz w:val="28"/>
                <w:szCs w:val="28"/>
              </w:rPr>
              <w:t>Март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21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6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6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Июнь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2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Июль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460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5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7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5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7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5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4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62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21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6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6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20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460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62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6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6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20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460"/>
        </w:trPr>
        <w:tc>
          <w:tcPr>
            <w:tcW w:w="6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1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Образовательный процесс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Разработка учебного плана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2DB2" w:rsidRPr="002506DD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Утверждение учебного плана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3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Определение зоны ближайшего развития</w:t>
            </w:r>
          </w:p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(выявление имеющихся знаний, уровня</w:t>
            </w:r>
          </w:p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личностного развития и т.д.)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5DA1" w:rsidRPr="002506DD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Составление и утверждение плана-графика</w:t>
            </w:r>
          </w:p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проведения контрольных работ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Планирование работы МО </w:t>
            </w:r>
          </w:p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МС, 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Проверка уровня готовности выпускных классов кэкзаменам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 консультационной работы с</w:t>
            </w:r>
          </w:p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обучающимися при подготовке к экзаменам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8.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Создание информационной электронной</w:t>
            </w:r>
          </w:p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базы ЕГЭ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9.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Проверка прохождения образовательных программ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F50B07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Процесс управления контингентом обучающихся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Комплектование  классов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Издание приказов о движении обучающихся,</w:t>
            </w:r>
          </w:p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комплектовании классов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2506DD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2C7B7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Подготовка статотчета (ОШ-1, ОШ-2), отчетовдвижения и успеваемости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Каждую четверть, УВР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Обеспечение классными и факультативными</w:t>
            </w:r>
          </w:p>
          <w:p w:rsidR="002C7B77" w:rsidRPr="002506DD" w:rsidRDefault="002C7B77" w:rsidP="002C7B7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журналами, </w:t>
            </w:r>
          </w:p>
          <w:p w:rsidR="002C7B77" w:rsidRPr="002506DD" w:rsidRDefault="002C7B77" w:rsidP="00D177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проведение</w:t>
            </w:r>
          </w:p>
          <w:p w:rsidR="002C7B77" w:rsidRPr="002506DD" w:rsidRDefault="002C7B77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инструктажа по их оформлению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Допуск обучающихся к экзаменам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2C7B7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Перевод обучающихся 6-8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Оформление и вручение аттестатов (9 классы)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8.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D177B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 подготовки обучающихся к</w:t>
            </w:r>
          </w:p>
          <w:p w:rsidR="002C7B77" w:rsidRPr="002506DD" w:rsidRDefault="002C7B77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предметной олимпиаде.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B77" w:rsidRPr="002506DD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9.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2B1A1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 подготовки обучающихся к научно-практической конференции (конкурсам)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УВР, МС, преподаватели доп. образования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10.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2B1A1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 подготовки материалов к работеприемной комиссии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2B1A1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Корректировка (разработка) локальных актов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УВР, 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УВР, 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УВР, ВР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УВР, 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2B1A1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Сбор информации о занятости выпускников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УВР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D177BC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2B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Работа с кадрами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Выявление потребностей в кадрах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Поиск кадров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должностными обязанностями,</w:t>
            </w:r>
          </w:p>
          <w:p w:rsidR="002B1A10" w:rsidRPr="002506DD" w:rsidRDefault="002B1A10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прохождение медосмотра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необходимой нормативно-</w:t>
            </w:r>
          </w:p>
          <w:p w:rsidR="002B1A10" w:rsidRPr="002506DD" w:rsidRDefault="002B1A10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правовой базой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 течение года по необходимости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Оформление личных дел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Утверждение тарификации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2506DD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Ознакомление педагогов с тарифно-</w:t>
            </w:r>
          </w:p>
          <w:p w:rsidR="006B02BE" w:rsidRPr="002506DD" w:rsidRDefault="006B02BE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квалификационными характеристиками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Прием заявлений на аттестацию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 течение года по необходимости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9.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Прием, увольнение, перемещение кадров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По необходимости, директор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10.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6B02BE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Составление и утверждение графика летнихотпусков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6B02BE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Контроль за оформлением документов (книгиприказов, журнал инструктажа по ОТ и ТБ)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02BE" w:rsidRPr="002506DD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Определение должностных обязанностей</w:t>
            </w:r>
          </w:p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обслуживающего персонала (обеспечение</w:t>
            </w:r>
          </w:p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санитарно-гигиенических норм)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Организации работы обслуживающего персонала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Закрепление учебных кабинетов за</w:t>
            </w:r>
          </w:p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педагогическими работниками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Мотивация и стимулирование персонала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раз в четверть (полугодие), администрация, профком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Оформление больничных листов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необходимости, директор, специалист по кадрам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Замена заболевшего сотрудника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необходимости, УВР, ВР,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Ведение учета рабочего времени (табель учета</w:t>
            </w:r>
          </w:p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отработанного времени)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Ежемесячно, УВР, ВР, АХР, специалист по кадрам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Оформление пенсий, командировок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необходимости, специалист по кадрам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Оформление записи о поощрении и награждении в</w:t>
            </w:r>
          </w:p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трудовых книжках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Ежемесячно, директор, специалист по кадрам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D177BC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Учебно-методическое обеспечение образовательного процесса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Выявление потребностей в учебной и научно-методической литературе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Обеспечение потребностей в учебной и научно-методической литературе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Информирование педагогов о поступившейлитературе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Каждую четверть, библиотекарь, УВР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Контроль за использованием учебной и научно-методической литературы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плану внутрикорпусного контроля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D177BC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Методическая работа с кадрами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Выявление профессиональных и</w:t>
            </w:r>
          </w:p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информационных затруднений педагогов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Создание и корректировка базы данных о</w:t>
            </w:r>
          </w:p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педагогах (картотека)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Изучение (сбор информации и обработка данных)и анализ состояния и результатов методическойработы МО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раз в полугодие, МС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Проведение аналитико-планирующего педсовета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Изучение, обобщение, распространение передовогопедагогического опыта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 течение года по плану МР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Формирование банка нормативно-правовой,научно- методической, методической информации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 течение года по плану, МС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2506DD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 течение года по плану, МС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МС,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8.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Ознакомление педагогов с нормативно-правовой иметодической базой ( Устав ОУ, локальные акты,критерии оценивания, требования к</w:t>
            </w:r>
          </w:p>
          <w:p w:rsidR="00B03E45" w:rsidRPr="002506DD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орфографическому режиму тетрадей, требования кобъему и инструктажу д/з и др.)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576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8"/>
              <w:gridCol w:w="1268"/>
              <w:gridCol w:w="1304"/>
              <w:gridCol w:w="11920"/>
            </w:tblGrid>
            <w:tr w:rsidR="00C37B8D" w:rsidRPr="002506DD" w:rsidTr="00627ADD">
              <w:trPr>
                <w:gridAfter w:val="1"/>
                <w:wAfter w:w="6766" w:type="dxa"/>
                <w:trHeight w:val="60"/>
              </w:trPr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03E45" w:rsidRPr="002506DD" w:rsidRDefault="00B03E45" w:rsidP="00627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5"/>
                      <w:szCs w:val="5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03E45" w:rsidRPr="002506DD" w:rsidRDefault="00B03E45" w:rsidP="00627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5"/>
                      <w:szCs w:val="5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03E45" w:rsidRPr="002506DD" w:rsidRDefault="00B03E45" w:rsidP="00627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5"/>
                      <w:szCs w:val="5"/>
                    </w:rPr>
                  </w:pPr>
                </w:p>
              </w:tc>
            </w:tr>
            <w:tr w:rsidR="00C37B8D" w:rsidRPr="002506DD" w:rsidTr="00627ADD">
              <w:trPr>
                <w:trHeight w:val="304"/>
              </w:trPr>
              <w:tc>
                <w:tcPr>
                  <w:tcW w:w="3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03E45" w:rsidRPr="002506DD" w:rsidRDefault="00B03E45" w:rsidP="00627ADD">
                  <w:pPr>
                    <w:widowControl w:val="0"/>
                    <w:autoSpaceDE w:val="0"/>
                    <w:autoSpaceDN w:val="0"/>
                    <w:adjustRightInd w:val="0"/>
                    <w:spacing w:after="0" w:line="303" w:lineRule="exact"/>
                    <w:ind w:left="10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2506DD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Не реже 1 раза в четверть, МС</w:t>
                  </w:r>
                </w:p>
              </w:tc>
            </w:tr>
          </w:tbl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9.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Ознакомление педагогов с нормативно-правовой иметодической базой новых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программам, УМК,технологий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УВР,МС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Составление информационной карты данных обиспользуемых программах, УМК, технологиях и т.д.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МС,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Составление и утверждение плана методическойработы МС, МО на год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МС,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Согласование планов работы структурныхподразделений (библиотека, психологическаяслужба и т.д.)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МС,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Составление и утверждение плана работы МС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627AD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Утверждение рабочих программ и  календарно-тематического</w:t>
            </w:r>
          </w:p>
          <w:p w:rsidR="00B03E45" w:rsidRPr="002506DD" w:rsidRDefault="00B03E45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планирования педагогов.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Утверждение программ дополнительного образования.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Выявление уровня преподавания молодыхспециалистов, вновь прибывших учителей, т.д.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плану ВКК, УВР, МС, МО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Посещение заседаний МО, других структур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В течение года по графику, МС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Работа с молодыми специалистами (посещениеуроков, консультирование)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плану ВКК; УВР, МС, МО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Изучение запросов, оказание практическойпомощи педагогам в период подготовки к</w:t>
            </w:r>
          </w:p>
          <w:p w:rsidR="00B03E45" w:rsidRPr="002506DD" w:rsidRDefault="00B03E45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аттестации, в межаттестационный период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плану работы аттестационной комиссии ОУ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627AD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 и проведение предметных и</w:t>
            </w:r>
          </w:p>
          <w:p w:rsidR="00B03E45" w:rsidRPr="002506DD" w:rsidRDefault="00B03E45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методических недель (декад)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плану ОУ; МС, УВР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2506DD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A25" w:rsidRPr="002506DD" w:rsidRDefault="007D1A2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A25" w:rsidRPr="002506DD" w:rsidRDefault="007D1A2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 и проведение конкурсов, первого этапа предметных олимпиад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A25" w:rsidRPr="002506DD" w:rsidRDefault="007D1A2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плану ОУ; МС, УВР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1A25" w:rsidRPr="002506DD" w:rsidRDefault="007D1A2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627AD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 проведения внеклассных</w:t>
            </w:r>
          </w:p>
          <w:p w:rsidR="009C7ADC" w:rsidRPr="002506DD" w:rsidRDefault="009C7ADC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мероприятий по предмету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плану ОУ; МС, УВР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23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9C7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 взаимопосещения открытых уроков ивнеклассных мероприятий по предмету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плану ОУ; МС, УВР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9C7AD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 методической консультационнойработы для педагогов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Еженедельно по графику; МС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Составление графика повышения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27ADD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6" w:rsidRPr="002506DD" w:rsidRDefault="00F94106" w:rsidP="00F9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Воспитательный процесс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4106" w:rsidRPr="002506DD" w:rsidRDefault="00F94106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 разработки планов ВР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6C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F94106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Утверждение планов ВР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ADC" w:rsidRPr="002506DD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6C1D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Согласование планов работ различных структур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(психологи, библиотека, НОУ, пед. консилиум,совет профилактики и др.) с планом ВР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6C1D4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Подготовка и проведение традиционных для ОУмероприятий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плану ОУ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 работы структур детского</w:t>
            </w:r>
          </w:p>
          <w:p w:rsidR="006C1D45" w:rsidRPr="002506DD" w:rsidRDefault="006C1D45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 работы кружков, секций, клубов и т.д.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627AD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 работы общекорпусного</w:t>
            </w:r>
          </w:p>
          <w:p w:rsidR="006C1D45" w:rsidRPr="002506DD" w:rsidRDefault="006C1D45" w:rsidP="00627AD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родительского комитета, попечительского совета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627AD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Д,ВР,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6C1D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 дежурства и общественно-полезноготруда обучающихся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6C1D4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 культурно-массовых мероприятий вканикулярное время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Проведение мероприятий в рамках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программы ГО</w:t>
            </w:r>
          </w:p>
          <w:p w:rsidR="006C1D45" w:rsidRPr="002506DD" w:rsidRDefault="006C1D45" w:rsidP="00627AD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ЧС «Защита и безопасность человека в</w:t>
            </w:r>
          </w:p>
          <w:p w:rsidR="006C1D45" w:rsidRPr="002506DD" w:rsidRDefault="006C1D45" w:rsidP="00627AD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чрезвычайных ситуациях»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ВР,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РОБЖ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Традиционные спортивные мероприятия ОУ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плану ОУ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2506DD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Подготовка и участие команд в районных,областных программах различного направления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 соответствии с районными, областными и т.д. планами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Подготовка социального паспорта ОУ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Подготовка и проведение Дня знаний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Выявление уровня воспитанности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плану ОУ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Составление карты уровня воспитанности</w:t>
            </w:r>
          </w:p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Обобщение и систематизация положительного</w:t>
            </w:r>
          </w:p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опыта работы классных руководителей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 течение года по плану МОК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Сотрудничество с КДН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27ADD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Соблюдение правил ТБ, санитарно-гигиенических норм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   Проведение вводного инструктажа с вновьпринятыми работниками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А, РОБЖ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Проведение инструктажа на рабочем месте(первичный, повторный, целевой)</w:t>
            </w:r>
          </w:p>
        </w:tc>
        <w:tc>
          <w:tcPr>
            <w:tcW w:w="8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 течение года по необходимости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Проведение инструктажа с обучающимисявоспитанниками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 раз в четверть и по необходимости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Разработка, корректировка и утверждение</w:t>
            </w:r>
          </w:p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инструкций по ОТ и ТБ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А,</w:t>
            </w:r>
          </w:p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РОБЖ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Издание приказа о создании комиссии по проверкезнаний по ОТ и ТБ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Проверка знаний по ТБ и ОТ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через 1 месяц после приема на работу, через 3 года с постоянными</w:t>
            </w:r>
          </w:p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работниками; Д,РОБЖ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Эстетическое оформление и выполнение</w:t>
            </w:r>
          </w:p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санитарно-гигиенического режима, ТБ и ОТучебных помещений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Закрепление учебных кабинетов за</w:t>
            </w:r>
          </w:p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педагогическими работниками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Создание комиссии по проверке и проведению</w:t>
            </w:r>
          </w:p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итогов смотра учебных помещений по</w:t>
            </w:r>
          </w:p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соблюдению ОТ и ТБ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Издание приказа «О пожарной безопасности»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9B6B8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Подготовка и утверждение актов – разрешений напроведение занятий по физической культуре, вучебных мастерских, в кабинетах повышенной</w:t>
            </w:r>
          </w:p>
          <w:p w:rsidR="00627ADD" w:rsidRPr="002506DD" w:rsidRDefault="00627ADD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2506DD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C7006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Составление акта приемки электроизмерительных</w:t>
            </w:r>
          </w:p>
          <w:p w:rsidR="009B6B8D" w:rsidRPr="002506DD" w:rsidRDefault="009B6B8D" w:rsidP="00C7006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работ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Составление акта испытания тренажеров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9B6B8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Контроль за санитарно-гигиеническим режимом вкорпусе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еженедельно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2506DD" w:rsidRDefault="009B6B8D" w:rsidP="009B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6B8D" w:rsidRPr="002506DD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6015E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Изучение состояния материально-технических средств и выявление потребностей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Проверка готовности огнетушителей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15E7" w:rsidRPr="002506DD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E8437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  мелкого  ремонта  здания  и  системобеспечения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Д, АХР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Д,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Замер сопротивлений и изоляции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необходимости, Д, зам. директора по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Пропитка чердачных помещений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необходимости, Д, зам. директора по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E8437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Приобретение  инвентаря,  хоз.  товаров,  текущийремонт и т.д.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 течение года;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C7006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Контроль  за  организацией  подотчета  и  списания инвентаря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 течение года; Д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E8437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Подготовка  помещений  корпуса  к  зимнему  илетнему сезону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23708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23708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437B" w:rsidRPr="002506DD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2506DD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2506DD" w:rsidRDefault="0023708C" w:rsidP="0023708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Контрользаустановкой</w:t>
            </w:r>
          </w:p>
          <w:p w:rsidR="0023708C" w:rsidRPr="002506DD" w:rsidRDefault="0023708C" w:rsidP="0023708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спортивногооборудования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2506DD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2506DD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2506DD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2506DD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2506DD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2506DD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2506DD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2506DD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2506DD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2506DD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2506DD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2506DD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C" w:rsidRPr="002506DD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Изготовление нестандартного оборудования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 По необходимости,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Контроль за приобретением инвентаря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Ремонт инвентаря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необходимости;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Уборка территории ОУ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Уборка территории ОУ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Контроль за состоянием систем электро  -, водо-,теплоснабжения и коммуникаций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Медицинское обеспечение персонала и обучающихся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Проверка наличия медицинских карт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C7006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мед.</w:t>
            </w:r>
          </w:p>
          <w:p w:rsidR="008C41A5" w:rsidRPr="002506DD" w:rsidRDefault="008C41A5" w:rsidP="00C7006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персон.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Проверка</w:t>
            </w:r>
            <w:r w:rsidRPr="002506DD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соответствия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организации</w:t>
            </w:r>
          </w:p>
          <w:p w:rsidR="008C41A5" w:rsidRPr="002506DD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образовательного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процессамедицинским</w:t>
            </w:r>
          </w:p>
          <w:p w:rsidR="008C41A5" w:rsidRPr="002506DD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рекомендациям    (рекомендации    в    классномжурнале)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врач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Проверка соответствия расписания занятий нормами его утверждение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Организацияпрофилактических</w:t>
            </w:r>
          </w:p>
          <w:p w:rsidR="008C41A5" w:rsidRPr="002506DD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w w:val="93"/>
                <w:sz w:val="28"/>
                <w:szCs w:val="28"/>
              </w:rPr>
              <w:t xml:space="preserve">и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оздоровительных мероприятий с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обучающимися иработниками корпуса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по плану мед.персонала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Организацияработыпопрофилактике</w:t>
            </w:r>
          </w:p>
          <w:p w:rsidR="008C41A5" w:rsidRPr="002506DD" w:rsidRDefault="008C41A5" w:rsidP="00C700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травматизма обучающихся в корпусе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Обеспечениеглубокогообследования</w:t>
            </w:r>
          </w:p>
          <w:p w:rsidR="008C41A5" w:rsidRPr="002506DD" w:rsidRDefault="008C41A5" w:rsidP="00C700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графику поликлиники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Определение исходного состояния здоровья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врач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Прохождение медосмотра персоналом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Контроль за освещенностью помещений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ежемесячно;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2506DD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C5A" w:rsidRPr="002506DD" w:rsidRDefault="00F61C5A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C5A" w:rsidRPr="002506DD" w:rsidRDefault="00F61C5A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Осуществление контроля за качеством питания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C5A" w:rsidRPr="002506DD" w:rsidRDefault="00F61C5A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ежедневно; мед.персонал, УВР,АХР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1C5A" w:rsidRPr="002506DD" w:rsidRDefault="00F61C5A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2506DD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2506DD" w:rsidRDefault="00A50F29" w:rsidP="00A50F2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  условий  питания  обучающихся  исотрудников, режим работы столовой; состояние оборудования зала и пищеблока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2506DD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плану мед.персонала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0F29" w:rsidRPr="002506DD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2506DD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2506DD" w:rsidRDefault="00A50F29" w:rsidP="00A50F29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Проведениедезинфекциии</w:t>
            </w:r>
          </w:p>
          <w:p w:rsidR="00A50F29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="00A50F29" w:rsidRPr="002506DD">
              <w:rPr>
                <w:rFonts w:ascii="Times New Roman" w:eastAsiaTheme="minorEastAsia" w:hAnsi="Times New Roman"/>
                <w:sz w:val="28"/>
                <w:szCs w:val="28"/>
              </w:rPr>
              <w:t>езодорациипомещений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2506DD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2506DD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2506DD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2506DD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2506DD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2506DD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2506DD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2506DD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2506DD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2506DD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2506DD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2506DD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0F29" w:rsidRPr="002506DD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C" w:rsidRPr="002506DD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C" w:rsidRPr="002506DD" w:rsidRDefault="00C7006C" w:rsidP="00A50F29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Учет и расследование несчастных случаев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C" w:rsidRPr="002506DD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по необходимости; администрация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06C" w:rsidRPr="002506DD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Процесс взаимодействия с семьями обучающихся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06C" w:rsidRPr="002506DD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Организацияработыпоинформированиюродителей  обучающихся:  о  направлениях  работы</w:t>
            </w:r>
          </w:p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корпуса; о результатах работы корпуса, о наборе </w:t>
            </w:r>
          </w:p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06C" w:rsidRPr="002506DD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Изучение потребностей в услугах ОУ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06C" w:rsidRPr="002506DD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Обеспечение участия родителей в образовательном процессе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2506DD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плану ОУ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06C" w:rsidRPr="002506DD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B21346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2506DD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Информирование   членов   семей   о  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результатах учебной деятельности обучающихся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не реже 1-го раза в четверть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2506DD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B21346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2506DD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Проверка  проведения  родительских  собраний  сцелью    информирования    членов    семей    орезультатах учебной деятельности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2506DD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не реже 1-го раза в четверть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2506DD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B21346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2506DD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Оказание  помощи  и  контроль  за  охраной  правдетей из семей, не обеспечивающих воспитание и</w:t>
            </w:r>
          </w:p>
          <w:p w:rsidR="004D5B92" w:rsidRPr="002506DD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не имеющих родителей, а также семей беженцев,малообеспеченных и многодетных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2506DD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плану 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2506DD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B21346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2506DD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Процесс внутреннего управления ОУ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2506DD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B21346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2506DD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2506DD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Сбор информации о работе корпуса Анализ информации о работе корпуса Корректировка плана работы ОУ на четверть, в томчисле структурных подразделений понеобходимости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2506DD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B21346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2506DD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2506DD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Разработка тактических планов работы корпуса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2506DD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7B8D" w:rsidRPr="002506DD" w:rsidTr="00B21346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2506DD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2506DD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Разработка оперативных планов работы корпуса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2506DD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необходимости в течение года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2506DD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D5B92" w:rsidRPr="002506DD" w:rsidTr="00B21346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2506DD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2506DD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Организация и контроль исполнения принятыхпрограмм и планов через органы коллегиального</w:t>
            </w:r>
          </w:p>
          <w:p w:rsidR="004D5B92" w:rsidRPr="002506DD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управления школой (педсовет, совещание придиректоре, совещание при замдиректора,</w:t>
            </w:r>
          </w:p>
          <w:p w:rsidR="004D5B92" w:rsidRPr="002506DD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аттестационной комиссией и т.д.), в том числевыше стоящих органов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2506DD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Д, зам. директора, рук.структурных подразделений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2506DD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170DD" w:rsidRDefault="00E170DD" w:rsidP="009276B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400"/>
        <w:rPr>
          <w:rFonts w:ascii="Times New Roman" w:hAnsi="Times New Roman"/>
          <w:b/>
          <w:bCs/>
          <w:sz w:val="28"/>
          <w:szCs w:val="28"/>
        </w:rPr>
      </w:pPr>
    </w:p>
    <w:p w:rsidR="00E170DD" w:rsidRDefault="00E170DD" w:rsidP="004D5B9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080" w:right="400" w:hanging="2511"/>
        <w:rPr>
          <w:rFonts w:ascii="Times New Roman" w:hAnsi="Times New Roman"/>
          <w:b/>
          <w:bCs/>
          <w:sz w:val="28"/>
          <w:szCs w:val="28"/>
        </w:rPr>
      </w:pPr>
    </w:p>
    <w:p w:rsidR="004D5B92" w:rsidRDefault="004D5B92" w:rsidP="004D5B9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080" w:right="400" w:hanging="2511"/>
        <w:rPr>
          <w:rFonts w:ascii="Times New Roman" w:hAnsi="Times New Roman"/>
          <w:b/>
          <w:bCs/>
          <w:sz w:val="28"/>
          <w:szCs w:val="28"/>
        </w:rPr>
      </w:pPr>
      <w:r w:rsidRPr="002506DD"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План-график мероприятий ГБОУ РО «Орловский казачий кадетский корпус» по направлению «Развитие системы оценки качества образования» </w:t>
      </w:r>
      <w:r w:rsidR="00B26C2D">
        <w:rPr>
          <w:rFonts w:ascii="Times New Roman" w:hAnsi="Times New Roman"/>
          <w:b/>
          <w:bCs/>
          <w:sz w:val="28"/>
          <w:szCs w:val="28"/>
        </w:rPr>
        <w:t>2023-2024</w:t>
      </w:r>
      <w:r w:rsidRPr="002506DD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E170DD" w:rsidRPr="002506DD" w:rsidRDefault="00E170DD" w:rsidP="004D5B9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080" w:right="400" w:hanging="2511"/>
        <w:rPr>
          <w:rFonts w:ascii="Times New Roman" w:hAnsi="Times New Roman"/>
          <w:sz w:val="24"/>
          <w:szCs w:val="24"/>
        </w:rPr>
      </w:pPr>
    </w:p>
    <w:tbl>
      <w:tblPr>
        <w:tblW w:w="1516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  <w:gridCol w:w="2260"/>
        <w:gridCol w:w="3420"/>
      </w:tblGrid>
      <w:tr w:rsidR="00C37B8D" w:rsidRPr="002506DD" w:rsidTr="004D5B92">
        <w:trPr>
          <w:trHeight w:val="751"/>
        </w:trPr>
        <w:tc>
          <w:tcPr>
            <w:tcW w:w="9480" w:type="dxa"/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0" w:type="dxa"/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Сроки</w:t>
            </w: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реализации</w:t>
            </w:r>
          </w:p>
        </w:tc>
        <w:tc>
          <w:tcPr>
            <w:tcW w:w="3420" w:type="dxa"/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37B8D" w:rsidRPr="002506DD" w:rsidTr="004D5B92">
        <w:trPr>
          <w:trHeight w:val="751"/>
        </w:trPr>
        <w:tc>
          <w:tcPr>
            <w:tcW w:w="9480" w:type="dxa"/>
            <w:vAlign w:val="bottom"/>
          </w:tcPr>
          <w:p w:rsidR="004D5B92" w:rsidRPr="002506DD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Мониторинг состояния качества образования</w:t>
            </w:r>
          </w:p>
        </w:tc>
        <w:tc>
          <w:tcPr>
            <w:tcW w:w="2260" w:type="dxa"/>
            <w:vAlign w:val="bottom"/>
          </w:tcPr>
          <w:p w:rsidR="004D5B92" w:rsidRPr="00B26C2D" w:rsidRDefault="004D5B92" w:rsidP="009276B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</w:pPr>
            <w:r w:rsidRPr="00B26C2D">
              <w:rPr>
                <w:rFonts w:ascii="Times New Roman" w:eastAsiaTheme="minorEastAsia" w:hAnsi="Times New Roman" w:cs="Times New Roman"/>
                <w:sz w:val="28"/>
                <w:szCs w:val="28"/>
              </w:rPr>
              <w:t>Январь 20</w:t>
            </w:r>
            <w:r w:rsidR="008C3C4F" w:rsidRPr="00B26C2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B26C2D" w:rsidRPr="00B26C2D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4D5B92" w:rsidRPr="002506DD" w:rsidRDefault="004D5B92" w:rsidP="004D5B9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по УВР </w:t>
            </w:r>
          </w:p>
        </w:tc>
      </w:tr>
      <w:tr w:rsidR="00C37B8D" w:rsidRPr="002506DD" w:rsidTr="004D5B92">
        <w:trPr>
          <w:trHeight w:val="751"/>
        </w:trPr>
        <w:tc>
          <w:tcPr>
            <w:tcW w:w="9480" w:type="dxa"/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Разработка и корректировка нормативно правовой базы ОУ по вопросам</w:t>
            </w:r>
          </w:p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оценки качества образования.</w:t>
            </w:r>
          </w:p>
        </w:tc>
        <w:tc>
          <w:tcPr>
            <w:tcW w:w="2260" w:type="dxa"/>
            <w:vAlign w:val="bottom"/>
          </w:tcPr>
          <w:p w:rsidR="004D5B92" w:rsidRPr="00B26C2D" w:rsidRDefault="004D5B92" w:rsidP="000745A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</w:pPr>
            <w:r w:rsidRPr="00B26C2D"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  <w:t xml:space="preserve">Сентябрь-октябрь </w:t>
            </w:r>
            <w:r w:rsidR="009276B8" w:rsidRPr="00B26C2D"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  <w:t>202</w:t>
            </w:r>
            <w:r w:rsidR="00B26C2D" w:rsidRPr="00B26C2D"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3420" w:type="dxa"/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bCs/>
                <w:sz w:val="28"/>
                <w:szCs w:val="28"/>
              </w:rPr>
              <w:t>Директор</w:t>
            </w:r>
          </w:p>
        </w:tc>
      </w:tr>
      <w:tr w:rsidR="00C37B8D" w:rsidRPr="002506DD" w:rsidTr="004D5B92">
        <w:trPr>
          <w:trHeight w:val="751"/>
        </w:trPr>
        <w:tc>
          <w:tcPr>
            <w:tcW w:w="9480" w:type="dxa"/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Курсовая переподготовка педагогических работников в рамках повышения</w:t>
            </w:r>
          </w:p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квалификации</w:t>
            </w:r>
          </w:p>
        </w:tc>
        <w:tc>
          <w:tcPr>
            <w:tcW w:w="2260" w:type="dxa"/>
            <w:vAlign w:val="bottom"/>
          </w:tcPr>
          <w:p w:rsidR="004D5B92" w:rsidRPr="00B26C2D" w:rsidRDefault="008C3C4F" w:rsidP="000745A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</w:pPr>
            <w:r w:rsidRPr="00B26C2D"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  <w:t>Сентябрь2</w:t>
            </w:r>
            <w:r w:rsidR="00B26C2D"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  <w:t>023</w:t>
            </w:r>
            <w:r w:rsidR="004D5B92" w:rsidRPr="00B26C2D"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  <w:t>—май 20</w:t>
            </w:r>
            <w:r w:rsidR="009276B8" w:rsidRPr="00B26C2D"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  <w:t>2</w:t>
            </w:r>
            <w:r w:rsidR="00B26C2D"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3420" w:type="dxa"/>
            <w:vAlign w:val="bottom"/>
          </w:tcPr>
          <w:p w:rsidR="004D5B92" w:rsidRPr="002506DD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4D5B92" w:rsidRPr="002506DD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C37B8D" w:rsidRPr="002506DD" w:rsidTr="004D5B92">
        <w:trPr>
          <w:trHeight w:val="751"/>
        </w:trPr>
        <w:tc>
          <w:tcPr>
            <w:tcW w:w="9480" w:type="dxa"/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Разработка учебного плана  на </w:t>
            </w:r>
            <w:r w:rsidR="00B26C2D">
              <w:rPr>
                <w:rFonts w:ascii="Times New Roman" w:eastAsiaTheme="minorEastAsia" w:hAnsi="Times New Roman"/>
                <w:sz w:val="28"/>
                <w:szCs w:val="28"/>
              </w:rPr>
              <w:t>2023</w:t>
            </w:r>
            <w:r w:rsidR="00204A5C">
              <w:rPr>
                <w:rFonts w:ascii="Times New Roman" w:eastAsiaTheme="minorEastAsia" w:hAnsi="Times New Roman"/>
                <w:sz w:val="28"/>
                <w:szCs w:val="28"/>
              </w:rPr>
              <w:t>-2022</w:t>
            </w:r>
            <w:r w:rsidR="00B26C2D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 учебный год с учетом показателей</w:t>
            </w:r>
          </w:p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качества образования</w:t>
            </w:r>
          </w:p>
        </w:tc>
        <w:tc>
          <w:tcPr>
            <w:tcW w:w="2260" w:type="dxa"/>
            <w:vAlign w:val="bottom"/>
          </w:tcPr>
          <w:p w:rsidR="004D5B92" w:rsidRPr="00B26C2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</w:pPr>
            <w:r w:rsidRPr="00B26C2D"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  <w:t>Май 20</w:t>
            </w:r>
            <w:r w:rsidR="009276B8" w:rsidRPr="00B26C2D"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  <w:t>2</w:t>
            </w:r>
            <w:r w:rsidR="00B26C2D"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3420" w:type="dxa"/>
            <w:vAlign w:val="bottom"/>
          </w:tcPr>
          <w:p w:rsidR="004D5B92" w:rsidRPr="002506DD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4D5B92" w:rsidRPr="002506DD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C37B8D" w:rsidRPr="002506DD" w:rsidTr="004D5B92">
        <w:trPr>
          <w:trHeight w:val="751"/>
        </w:trPr>
        <w:tc>
          <w:tcPr>
            <w:tcW w:w="9480" w:type="dxa"/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Мониторинг системы качества образования по всем направлениям</w:t>
            </w:r>
          </w:p>
        </w:tc>
        <w:tc>
          <w:tcPr>
            <w:tcW w:w="2260" w:type="dxa"/>
            <w:vAlign w:val="bottom"/>
          </w:tcPr>
          <w:p w:rsidR="004D5B92" w:rsidRPr="00B26C2D" w:rsidRDefault="004D5B92" w:rsidP="008C3C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</w:pPr>
            <w:r w:rsidRPr="00B26C2D">
              <w:rPr>
                <w:rFonts w:ascii="Times New Roman" w:eastAsiaTheme="minorEastAsia" w:hAnsi="Times New Roman" w:cs="Times New Roman"/>
                <w:w w:val="99"/>
                <w:sz w:val="28"/>
                <w:szCs w:val="28"/>
              </w:rPr>
              <w:t>Март 20</w:t>
            </w:r>
            <w:r w:rsidR="009276B8" w:rsidRPr="00B26C2D">
              <w:rPr>
                <w:rFonts w:ascii="Times New Roman" w:eastAsiaTheme="minorEastAsia" w:hAnsi="Times New Roman" w:cs="Times New Roman"/>
                <w:w w:val="99"/>
                <w:sz w:val="28"/>
                <w:szCs w:val="28"/>
              </w:rPr>
              <w:t>2</w:t>
            </w:r>
            <w:r w:rsidR="00B26C2D">
              <w:rPr>
                <w:rFonts w:ascii="Times New Roman" w:eastAsiaTheme="minorEastAsia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20" w:type="dxa"/>
            <w:vAlign w:val="bottom"/>
          </w:tcPr>
          <w:p w:rsidR="004D5B92" w:rsidRPr="002506DD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4D5B92" w:rsidRPr="002506DD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C37B8D" w:rsidRPr="002506DD" w:rsidTr="004D5B92">
        <w:trPr>
          <w:trHeight w:val="751"/>
        </w:trPr>
        <w:tc>
          <w:tcPr>
            <w:tcW w:w="9480" w:type="dxa"/>
            <w:vAlign w:val="bottom"/>
          </w:tcPr>
          <w:p w:rsidR="004D5B92" w:rsidRPr="002506DD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Подготовка и обновление нормативной базы по проведению промежуточной</w:t>
            </w:r>
          </w:p>
          <w:p w:rsidR="004D5B92" w:rsidRPr="002506DD" w:rsidRDefault="004D5B92" w:rsidP="008C3C4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и государственной </w:t>
            </w:r>
            <w:r w:rsidR="009938A5" w:rsidRPr="002506DD">
              <w:rPr>
                <w:rFonts w:ascii="Times New Roman" w:eastAsiaTheme="minorEastAsia" w:hAnsi="Times New Roman"/>
                <w:sz w:val="28"/>
                <w:szCs w:val="28"/>
              </w:rPr>
              <w:t>итоговой</w:t>
            </w:r>
            <w:r w:rsidR="003530E1"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 аттестации обучающихся</w:t>
            </w:r>
            <w:r w:rsidR="009938A5"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в </w:t>
            </w:r>
            <w:r w:rsidR="00B26C2D">
              <w:rPr>
                <w:rFonts w:ascii="Times New Roman" w:eastAsiaTheme="minorEastAsia" w:hAnsi="Times New Roman"/>
                <w:sz w:val="28"/>
                <w:szCs w:val="28"/>
              </w:rPr>
              <w:t>2023-2024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260" w:type="dxa"/>
            <w:vAlign w:val="bottom"/>
          </w:tcPr>
          <w:p w:rsidR="004D5B92" w:rsidRPr="00B26C2D" w:rsidRDefault="003530E1" w:rsidP="008C3C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</w:pPr>
            <w:r w:rsidRPr="00B26C2D">
              <w:rPr>
                <w:rFonts w:ascii="Times New Roman" w:eastAsiaTheme="minorEastAsia" w:hAnsi="Times New Roman" w:cs="Times New Roman"/>
                <w:w w:val="99"/>
                <w:sz w:val="28"/>
                <w:szCs w:val="28"/>
              </w:rPr>
              <w:t>Январь – апрель 20</w:t>
            </w:r>
            <w:r w:rsidR="009276B8" w:rsidRPr="00B26C2D">
              <w:rPr>
                <w:rFonts w:ascii="Times New Roman" w:eastAsiaTheme="minorEastAsia" w:hAnsi="Times New Roman" w:cs="Times New Roman"/>
                <w:w w:val="99"/>
                <w:sz w:val="28"/>
                <w:szCs w:val="28"/>
              </w:rPr>
              <w:t>2</w:t>
            </w:r>
            <w:r w:rsidR="00B26C2D">
              <w:rPr>
                <w:rFonts w:ascii="Times New Roman" w:eastAsiaTheme="minorEastAsia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20" w:type="dxa"/>
            <w:vAlign w:val="bottom"/>
          </w:tcPr>
          <w:p w:rsidR="003530E1" w:rsidRPr="002506DD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4D5B92" w:rsidRPr="002506DD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C37B8D" w:rsidRPr="002506DD" w:rsidTr="004D5B92">
        <w:trPr>
          <w:trHeight w:val="751"/>
        </w:trPr>
        <w:tc>
          <w:tcPr>
            <w:tcW w:w="9480" w:type="dxa"/>
            <w:vAlign w:val="bottom"/>
          </w:tcPr>
          <w:p w:rsidR="003530E1" w:rsidRPr="002506DD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Оценка технического состояния зданий и сооружений с целью планирования</w:t>
            </w:r>
          </w:p>
          <w:p w:rsidR="003530E1" w:rsidRPr="002506DD" w:rsidRDefault="003530E1" w:rsidP="00B2134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летнего ремонта</w:t>
            </w:r>
          </w:p>
        </w:tc>
        <w:tc>
          <w:tcPr>
            <w:tcW w:w="2260" w:type="dxa"/>
            <w:vAlign w:val="bottom"/>
          </w:tcPr>
          <w:p w:rsidR="003530E1" w:rsidRPr="00B26C2D" w:rsidRDefault="00B26C2D" w:rsidP="009276B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r w:rsidR="003530E1" w:rsidRPr="00B26C2D">
              <w:rPr>
                <w:rFonts w:ascii="Times New Roman" w:eastAsiaTheme="minorEastAsia" w:hAnsi="Times New Roman" w:cs="Times New Roman"/>
                <w:sz w:val="28"/>
                <w:szCs w:val="28"/>
              </w:rPr>
              <w:t>Апрель 20</w:t>
            </w:r>
            <w:r w:rsidR="008C3C4F" w:rsidRPr="00B26C2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  <w:p w:rsidR="009276B8" w:rsidRPr="00B26C2D" w:rsidRDefault="009276B8" w:rsidP="009276B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276B8" w:rsidRPr="00B26C2D" w:rsidRDefault="009276B8" w:rsidP="009276B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</w:pPr>
          </w:p>
        </w:tc>
        <w:tc>
          <w:tcPr>
            <w:tcW w:w="3420" w:type="dxa"/>
            <w:vAlign w:val="bottom"/>
          </w:tcPr>
          <w:p w:rsidR="003530E1" w:rsidRPr="002506DD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2506DD" w:rsidRDefault="003530E1" w:rsidP="003530E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по АХР </w:t>
            </w:r>
          </w:p>
        </w:tc>
      </w:tr>
      <w:tr w:rsidR="00C37B8D" w:rsidRPr="002506DD" w:rsidTr="004D5B92">
        <w:trPr>
          <w:trHeight w:val="751"/>
        </w:trPr>
        <w:tc>
          <w:tcPr>
            <w:tcW w:w="9480" w:type="dxa"/>
            <w:vAlign w:val="bottom"/>
          </w:tcPr>
          <w:p w:rsidR="003530E1" w:rsidRPr="002506DD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Привлечение общественности к оценке качества образования обучающихся</w:t>
            </w:r>
          </w:p>
          <w:p w:rsidR="003530E1" w:rsidRPr="002506DD" w:rsidRDefault="003530E1" w:rsidP="00B2134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ОУ</w:t>
            </w:r>
          </w:p>
        </w:tc>
        <w:tc>
          <w:tcPr>
            <w:tcW w:w="2260" w:type="dxa"/>
            <w:vAlign w:val="bottom"/>
          </w:tcPr>
          <w:p w:rsidR="003530E1" w:rsidRPr="00B26C2D" w:rsidRDefault="003530E1" w:rsidP="000745A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</w:pPr>
            <w:r w:rsidRPr="00B26C2D"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  <w:t>Апрель, май 20</w:t>
            </w:r>
            <w:r w:rsidR="008C3C4F" w:rsidRPr="00B26C2D"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  <w:t>2</w:t>
            </w:r>
            <w:r w:rsidR="00B26C2D">
              <w:rPr>
                <w:rFonts w:ascii="Times New Roman" w:eastAsiaTheme="minorEastAsia" w:hAnsi="Times New Roman" w:cs="Times New Roman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3420" w:type="dxa"/>
            <w:vAlign w:val="bottom"/>
          </w:tcPr>
          <w:p w:rsidR="003530E1" w:rsidRPr="002506DD" w:rsidRDefault="003530E1" w:rsidP="004D5B9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C37B8D" w:rsidRPr="002506DD" w:rsidTr="004D5B92">
        <w:trPr>
          <w:trHeight w:val="751"/>
        </w:trPr>
        <w:tc>
          <w:tcPr>
            <w:tcW w:w="9480" w:type="dxa"/>
            <w:vAlign w:val="bottom"/>
          </w:tcPr>
          <w:p w:rsidR="003530E1" w:rsidRPr="002506DD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Анализ результатов сдачи экзаменов государственной </w:t>
            </w:r>
            <w:r w:rsidR="009938A5"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итоговой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 аттестации</w:t>
            </w:r>
          </w:p>
          <w:p w:rsidR="003530E1" w:rsidRPr="002506DD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обучающимися 9</w:t>
            </w:r>
            <w:r w:rsidR="009938A5"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 и 11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260" w:type="dxa"/>
            <w:vAlign w:val="bottom"/>
          </w:tcPr>
          <w:p w:rsidR="003530E1" w:rsidRPr="002506DD" w:rsidRDefault="003530E1" w:rsidP="009276B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Июнь 20</w:t>
            </w:r>
            <w:r w:rsidR="008C3C4F" w:rsidRPr="002506DD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="00B26C2D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vAlign w:val="bottom"/>
          </w:tcPr>
          <w:p w:rsidR="003530E1" w:rsidRPr="002506DD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2506DD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C37B8D" w:rsidRPr="002506DD" w:rsidTr="004D5B92">
        <w:trPr>
          <w:trHeight w:val="751"/>
        </w:trPr>
        <w:tc>
          <w:tcPr>
            <w:tcW w:w="9480" w:type="dxa"/>
            <w:vAlign w:val="bottom"/>
          </w:tcPr>
          <w:p w:rsidR="003530E1" w:rsidRPr="002506DD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Выработка показателей и</w:t>
            </w:r>
          </w:p>
          <w:p w:rsidR="003530E1" w:rsidRPr="002506DD" w:rsidRDefault="003530E1" w:rsidP="00B213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индикаторов состояния качества образования на новый учебный год</w:t>
            </w:r>
          </w:p>
        </w:tc>
        <w:tc>
          <w:tcPr>
            <w:tcW w:w="2260" w:type="dxa"/>
            <w:vAlign w:val="bottom"/>
          </w:tcPr>
          <w:p w:rsidR="003530E1" w:rsidRPr="002506DD" w:rsidRDefault="003530E1" w:rsidP="000745A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Сентябрь 20</w:t>
            </w:r>
            <w:r w:rsidR="009276B8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="00B26C2D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vAlign w:val="bottom"/>
          </w:tcPr>
          <w:p w:rsidR="003530E1" w:rsidRPr="002506DD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2506DD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C37B8D" w:rsidRPr="002506DD" w:rsidTr="004D5B92">
        <w:trPr>
          <w:trHeight w:val="751"/>
        </w:trPr>
        <w:tc>
          <w:tcPr>
            <w:tcW w:w="9480" w:type="dxa"/>
            <w:vAlign w:val="bottom"/>
          </w:tcPr>
          <w:p w:rsidR="003530E1" w:rsidRPr="002506DD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Анализ самооценки деятельности ОУ (Портфолио учащегося, учителя, ОУ)</w:t>
            </w:r>
          </w:p>
        </w:tc>
        <w:tc>
          <w:tcPr>
            <w:tcW w:w="2260" w:type="dxa"/>
            <w:vAlign w:val="bottom"/>
          </w:tcPr>
          <w:p w:rsidR="003530E1" w:rsidRPr="002506DD" w:rsidRDefault="003530E1" w:rsidP="008C3C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Май 20</w:t>
            </w:r>
            <w:r w:rsidR="009276B8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="00B26C2D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vAlign w:val="bottom"/>
          </w:tcPr>
          <w:p w:rsidR="003530E1" w:rsidRPr="002506DD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2506DD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C37B8D" w:rsidRPr="002506DD" w:rsidTr="004D5B92">
        <w:trPr>
          <w:trHeight w:val="751"/>
        </w:trPr>
        <w:tc>
          <w:tcPr>
            <w:tcW w:w="9480" w:type="dxa"/>
            <w:vAlign w:val="bottom"/>
          </w:tcPr>
          <w:p w:rsidR="003530E1" w:rsidRPr="002506DD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Утверждение и согласование учебных планов и программ.</w:t>
            </w:r>
          </w:p>
        </w:tc>
        <w:tc>
          <w:tcPr>
            <w:tcW w:w="2260" w:type="dxa"/>
            <w:vAlign w:val="bottom"/>
          </w:tcPr>
          <w:p w:rsidR="003530E1" w:rsidRPr="002506DD" w:rsidRDefault="00C62F02" w:rsidP="000745A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Август 20</w:t>
            </w:r>
            <w:r w:rsidR="009276B8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2</w:t>
            </w:r>
            <w:r w:rsidR="00B26C2D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3420" w:type="dxa"/>
            <w:vAlign w:val="bottom"/>
          </w:tcPr>
          <w:p w:rsidR="003530E1" w:rsidRPr="002506DD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2506DD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C37B8D" w:rsidRPr="002506DD" w:rsidTr="004D5B92">
        <w:trPr>
          <w:trHeight w:val="751"/>
        </w:trPr>
        <w:tc>
          <w:tcPr>
            <w:tcW w:w="9480" w:type="dxa"/>
            <w:vAlign w:val="bottom"/>
          </w:tcPr>
          <w:p w:rsidR="003530E1" w:rsidRPr="002506DD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Утверждение перечня реализуемых образовательных программ.</w:t>
            </w:r>
          </w:p>
        </w:tc>
        <w:tc>
          <w:tcPr>
            <w:tcW w:w="2260" w:type="dxa"/>
            <w:vAlign w:val="bottom"/>
          </w:tcPr>
          <w:p w:rsidR="003530E1" w:rsidRPr="002506DD" w:rsidRDefault="003530E1" w:rsidP="009276B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Август 20</w:t>
            </w:r>
            <w:r w:rsidR="00204A5C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2</w:t>
            </w:r>
            <w:r w:rsidR="00B26C2D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3420" w:type="dxa"/>
            <w:vAlign w:val="bottom"/>
          </w:tcPr>
          <w:p w:rsidR="003530E1" w:rsidRPr="002506DD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2506DD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C37B8D" w:rsidRPr="002506DD" w:rsidTr="004D5B92">
        <w:trPr>
          <w:trHeight w:val="751"/>
        </w:trPr>
        <w:tc>
          <w:tcPr>
            <w:tcW w:w="9480" w:type="dxa"/>
            <w:vAlign w:val="bottom"/>
          </w:tcPr>
          <w:p w:rsidR="003530E1" w:rsidRPr="002506DD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Аналитическая деятельность по оценке качества знаний обучающихся в</w:t>
            </w:r>
          </w:p>
          <w:p w:rsidR="003530E1" w:rsidRPr="002506DD" w:rsidRDefault="00B26C2D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2022-2023</w:t>
            </w:r>
            <w:r w:rsidR="003530E1"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 учебном году в плане подготовки и проведения августовского</w:t>
            </w:r>
          </w:p>
          <w:p w:rsidR="003530E1" w:rsidRPr="002506DD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педагогического совета:- результаты государственной </w:t>
            </w:r>
            <w:r w:rsidR="009938A5"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итоговой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 аттестации</w:t>
            </w:r>
          </w:p>
          <w:p w:rsidR="003530E1" w:rsidRPr="002506DD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выпускников 9-х </w:t>
            </w:r>
            <w:r w:rsidR="009938A5"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 и 11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классов;- результаты промежуточной аттестации</w:t>
            </w:r>
          </w:p>
          <w:p w:rsidR="003530E1" w:rsidRPr="002506DD" w:rsidRDefault="003530E1" w:rsidP="00B2134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обучающихся 6-х- 8-х классов;- трудоустройство выпускников  9</w:t>
            </w:r>
            <w:r w:rsidR="009938A5"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 и 11 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 к</w:t>
            </w:r>
            <w:r w:rsidR="009938A5" w:rsidRPr="002506DD">
              <w:rPr>
                <w:rFonts w:ascii="Times New Roman" w:eastAsiaTheme="minorEastAsia" w:hAnsi="Times New Roman"/>
                <w:sz w:val="28"/>
                <w:szCs w:val="28"/>
              </w:rPr>
              <w:t>ласса (в т.ч. поступление в ВУЗы и СУЗы</w:t>
            </w: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 xml:space="preserve"> на бюджетной и коммерческой основе).</w:t>
            </w:r>
          </w:p>
        </w:tc>
        <w:tc>
          <w:tcPr>
            <w:tcW w:w="2260" w:type="dxa"/>
            <w:vAlign w:val="bottom"/>
          </w:tcPr>
          <w:p w:rsidR="003530E1" w:rsidRPr="002506DD" w:rsidRDefault="003530E1" w:rsidP="003A3EE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Август 20</w:t>
            </w:r>
            <w:r w:rsidR="009276B8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2</w:t>
            </w:r>
            <w:r w:rsidR="00B26C2D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3420" w:type="dxa"/>
            <w:vAlign w:val="bottom"/>
          </w:tcPr>
          <w:p w:rsidR="003530E1" w:rsidRPr="002506DD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2506DD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C37B8D" w:rsidRPr="002506DD" w:rsidTr="004D5B92">
        <w:trPr>
          <w:trHeight w:val="751"/>
        </w:trPr>
        <w:tc>
          <w:tcPr>
            <w:tcW w:w="9480" w:type="dxa"/>
            <w:vAlign w:val="bottom"/>
          </w:tcPr>
          <w:p w:rsidR="003530E1" w:rsidRPr="002506DD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Анализ и корректировка нормативно правовой базы  по вопросам качества</w:t>
            </w:r>
          </w:p>
          <w:p w:rsidR="003530E1" w:rsidRPr="002506DD" w:rsidRDefault="003530E1" w:rsidP="00B2134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образования.</w:t>
            </w:r>
          </w:p>
        </w:tc>
        <w:tc>
          <w:tcPr>
            <w:tcW w:w="2260" w:type="dxa"/>
            <w:vAlign w:val="bottom"/>
          </w:tcPr>
          <w:p w:rsidR="003530E1" w:rsidRPr="002506DD" w:rsidRDefault="003530E1" w:rsidP="000745A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Октябрь 20</w:t>
            </w:r>
            <w:r w:rsidR="009276B8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2</w:t>
            </w:r>
            <w:r w:rsidR="00B26C2D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3420" w:type="dxa"/>
            <w:vAlign w:val="bottom"/>
          </w:tcPr>
          <w:p w:rsidR="003530E1" w:rsidRPr="002506DD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bCs/>
                <w:sz w:val="28"/>
                <w:szCs w:val="28"/>
              </w:rPr>
              <w:t>Директор</w:t>
            </w:r>
          </w:p>
        </w:tc>
      </w:tr>
      <w:tr w:rsidR="00C37B8D" w:rsidRPr="002506DD" w:rsidTr="004D5B92">
        <w:trPr>
          <w:trHeight w:val="751"/>
        </w:trPr>
        <w:tc>
          <w:tcPr>
            <w:tcW w:w="9480" w:type="dxa"/>
            <w:vAlign w:val="bottom"/>
          </w:tcPr>
          <w:p w:rsidR="003530E1" w:rsidRPr="002506DD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Мониторинг качества образования.</w:t>
            </w:r>
          </w:p>
        </w:tc>
        <w:tc>
          <w:tcPr>
            <w:tcW w:w="2260" w:type="dxa"/>
            <w:vAlign w:val="bottom"/>
          </w:tcPr>
          <w:p w:rsidR="003530E1" w:rsidRPr="002506DD" w:rsidRDefault="003530E1" w:rsidP="000745A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Декабрь 20</w:t>
            </w:r>
            <w:r w:rsidR="009276B8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2</w:t>
            </w:r>
            <w:r w:rsidR="00B26C2D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3420" w:type="dxa"/>
            <w:vAlign w:val="bottom"/>
          </w:tcPr>
          <w:p w:rsidR="003530E1" w:rsidRPr="002506DD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2506DD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2506DD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</w:tbl>
    <w:p w:rsidR="003D2DB2" w:rsidRPr="002506DD" w:rsidRDefault="003D2DB2" w:rsidP="0002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5C" w:rsidRDefault="00204A5C" w:rsidP="00940FBA">
      <w:pPr>
        <w:rPr>
          <w:rFonts w:ascii="Times New Roman" w:hAnsi="Times New Roman" w:cs="Times New Roman"/>
          <w:b/>
          <w:sz w:val="28"/>
          <w:szCs w:val="28"/>
        </w:rPr>
      </w:pPr>
    </w:p>
    <w:p w:rsidR="00204A5C" w:rsidRDefault="00204A5C" w:rsidP="00940FBA">
      <w:pPr>
        <w:rPr>
          <w:rFonts w:ascii="Times New Roman" w:hAnsi="Times New Roman" w:cs="Times New Roman"/>
          <w:b/>
          <w:sz w:val="28"/>
          <w:szCs w:val="28"/>
        </w:rPr>
      </w:pPr>
    </w:p>
    <w:p w:rsidR="00204A5C" w:rsidRPr="00204A5C" w:rsidRDefault="00940FBA" w:rsidP="00204A5C">
      <w:pPr>
        <w:rPr>
          <w:rFonts w:ascii="Times New Roman" w:hAnsi="Times New Roman" w:cs="Times New Roman"/>
          <w:bCs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2506DD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2506D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2506DD">
        <w:rPr>
          <w:rFonts w:ascii="Times New Roman" w:hAnsi="Times New Roman" w:cs="Times New Roman"/>
          <w:bCs/>
          <w:sz w:val="28"/>
          <w:szCs w:val="28"/>
        </w:rPr>
        <w:t>национального проекта «Образование»</w:t>
      </w:r>
      <w:r w:rsidR="00204A5C">
        <w:rPr>
          <w:rFonts w:ascii="Times New Roman" w:hAnsi="Times New Roman" w:cs="Times New Roman"/>
          <w:bCs/>
          <w:sz w:val="28"/>
          <w:szCs w:val="28"/>
        </w:rPr>
        <w:t>.</w:t>
      </w:r>
    </w:p>
    <w:p w:rsidR="008A4A9B" w:rsidRPr="002506DD" w:rsidRDefault="008A4A9B" w:rsidP="008A4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>13.1. Годовой план мероприятий «Современная школа»</w:t>
      </w:r>
    </w:p>
    <w:p w:rsidR="008A4A9B" w:rsidRPr="002506DD" w:rsidRDefault="008A4A9B" w:rsidP="008A4A9B">
      <w:pPr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>Цель</w:t>
      </w:r>
      <w:r w:rsidRPr="002506DD">
        <w:rPr>
          <w:rFonts w:ascii="Times New Roman" w:hAnsi="Times New Roman" w:cs="Times New Roman"/>
          <w:sz w:val="28"/>
          <w:szCs w:val="28"/>
        </w:rPr>
        <w:t xml:space="preserve"> – внедрить новые методы обучения и воспитания, образовательные технологии, обеспечивающие освоение учащимися базовых навыков и умений, повышение их мотивации к обучению и вовлеченности в образовательную деятельность.</w:t>
      </w:r>
    </w:p>
    <w:tbl>
      <w:tblPr>
        <w:tblStyle w:val="a3"/>
        <w:tblW w:w="0" w:type="auto"/>
        <w:jc w:val="center"/>
        <w:tblInd w:w="-1302" w:type="dxa"/>
        <w:tblLook w:val="04A0" w:firstRow="1" w:lastRow="0" w:firstColumn="1" w:lastColumn="0" w:noHBand="0" w:noVBand="1"/>
      </w:tblPr>
      <w:tblGrid>
        <w:gridCol w:w="3132"/>
        <w:gridCol w:w="4820"/>
        <w:gridCol w:w="2125"/>
        <w:gridCol w:w="3350"/>
      </w:tblGrid>
      <w:tr w:rsidR="00C37B8D" w:rsidRPr="002506DD" w:rsidTr="006411EA">
        <w:trPr>
          <w:jc w:val="center"/>
        </w:trPr>
        <w:tc>
          <w:tcPr>
            <w:tcW w:w="3132" w:type="dxa"/>
          </w:tcPr>
          <w:p w:rsidR="008A4A9B" w:rsidRPr="002506DD" w:rsidRDefault="008A4A9B" w:rsidP="00712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4820" w:type="dxa"/>
          </w:tcPr>
          <w:p w:rsidR="008A4A9B" w:rsidRPr="002506DD" w:rsidRDefault="008A4A9B" w:rsidP="00712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 w:val="restart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Реализация новой концепции предметной области «Искусство»</w:t>
            </w: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контрольно-измерительные материалы для оценки качества образования по учебным предметам предметной области «Искусство» (ИЗО, музыка). 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методических объединений, учителя-предметники 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Заключить договор  о взаимном сотрудничестве корпуса  с учреждениями культуры: музыкальной школой, библиотекой, домом творчества, краеведческим музеем, художественной школой и др.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Провести творческие конкурсы на различных уровнях для повышения мотивации обучающихся к художественному творчеству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ВР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школьную олимпиаду по учебным предметам  предметной области «Искусство»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Провести интерактивные занятия совместно с местным краеведческим музеем для ознакомления учащихся с этнокультурными и национальными особенностями региона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 w:val="restart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Реализация новой концепции предметной области «Технология»</w:t>
            </w: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во Всероссийском проекте «Урок цифры» (урокцифры.рф), который развивает  интерес школьников к программированию 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Декабрь - май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Учитель информатики, технологии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Международном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 – квесте по цифровой грамотности среди детей и подростков «Сетевичок» (сетевичок. рф) – провести онлайн – курсы обучения, викторины, конкурсы рисунков, тестирование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-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Принять участие во Всероссийском проекте ранней профессиональной ориентации учащихся 6-11-х классов «Билет в будущее» (</w:t>
            </w: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bilet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педагог-психолог, классные руководители.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Ознакомить учеников с тремя или четырьмя видами профессиональной деятельности  из разных сфер через участие во Всероссийских открытых онлайн – уроках «Проектория» (</w:t>
            </w: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proektoria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), направленных  на раннюю профориентацию школьников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Обеспечить реализацию практической части предметной области «Технология» (закупить необходимое оборудование для мастерских)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АХР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 w:val="restart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Реализация новой концепции учебного предмета «Физическая культура»</w:t>
            </w: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Подготовить мотивированных кадет  к выполнению нормативов  Всероссийского физкультурно-спортивного комплекса «Готов к труду и обороне» (ГТО)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в план внеурочной деятельности, план дополнительного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спортивно-оздоровительное направление. Организовать спортивный клуб, секции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 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УВР,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руководителя по ВР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Разработать тесты для прохождения промежуточной аттестации по учебному предмету «Физическая культура»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Руководитель мет объединения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Принять участие во Всероссийской олимпиаде школьников по физической культуре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 по формированию антидопингового мировоззрения и поведения учащихся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Приобрести необходимое оборудование, инвентарь для занятий физической культурой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АХР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Заключить договор о сотрудничестве с организациями дополнительного образования (спортивной школой, спортивным комплексом). Провести совместные спортивные мероприятия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ВР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 w:val="restart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Реализация новой концепции географического образования</w:t>
            </w: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Провести конкурс знатоков картографии в рамках предметных недель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Руководитель профессионального объединения учителей географии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Принять участие в географическомквесте по родному городу, селу, деревне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конкурсном отборе на участие в образовательных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программах  (профильных сменах) Всероссийской общественной организации «Русское географическое общество» во всероссийских и международных детских центрах «Орлёнок», «Океан», «Артек»  и «Смена»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Май-сентябрь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метод  объединения учителей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географии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Воспользоваться дистационной информационно- образовательной средой «Российская электронная» (</w:t>
            </w: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) для достижения высокого уровня географической подготовки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Подготовить участников научно-практических конференций, олимпиад по географии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экскурсии в парк, заповедник; экспедиции и полевые практики учащихся, увлеченных географией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Май,  июнь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 w:val="restart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Реализация новой концепции учебного предмета «Основы безопасности жизнедеятельности» (ОБЖ)</w:t>
            </w: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обучение школьников безопасности на дорогах с помощью «Лаборатории безопасности» 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плану взаимодействия с организацией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ВР, педагог- организатор ОБЖ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Провести неделю безопасности, День гражданской обороны, в том числе с использованием онлайн-площадки единыйурок.рф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 -организатор ОБЖ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Разработать контрольно-измерительные материалы по ОБЖ для проведения промежуточной аттестации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Руководитель мет объединения педагогов-организаторов ОБЖ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Провести единый урок по безопасности в сети Интернет  по материалам онлайн- площадки единыйурок.рф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Принять участие во Всероссийском конкурсе социальной рекламы на тему информационной безопасности на единыйурок.рф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педагогов в бесплатных программах повышения квалификации по теме «Безопасное использование сайтов в сети Интернет в образовательном процессе в целях обучения и воспитания обучающихся в образовательной организации» на единыйурок.рф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Декабрь, январь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экскурсию учащихся в муниципальную службу спасения, познакомить с профессией спасения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 -организатор ОБЖ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 w:val="restart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Реализация новой концепции учебного предмета «Обществознание»</w:t>
            </w: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школьников в проекте «Онлайн-уроки финансовой грамотности» (</w:t>
            </w: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dni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fg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расписанию портала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обществознания, технический специалист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Принять участие во Всемирной неделе предпринимательства, едином уроке прав человека, в том числе с использованием онлайн-площадки единыйурок.рф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мероприятиях школьного волонтерского движения : акция «Посади дерево», «За здоровый образ жизни», «Помощь ветеранам и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людям пожилого возраста» и др.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во Всероссийской олимпиаде по финансовой грамотности на </w:t>
            </w: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olimp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 - март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обществознания </w:t>
            </w:r>
          </w:p>
        </w:tc>
      </w:tr>
      <w:tr w:rsidR="00C37B8D" w:rsidRPr="002506DD" w:rsidTr="006411EA">
        <w:trPr>
          <w:jc w:val="center"/>
        </w:trPr>
        <w:tc>
          <w:tcPr>
            <w:tcW w:w="3132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Воспользоваться единой информационной  системой «Добровольцы России» (добровольцыроссии.рф) для организации волонтерского движения </w:t>
            </w:r>
          </w:p>
        </w:tc>
        <w:tc>
          <w:tcPr>
            <w:tcW w:w="2125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 течение года</w:t>
            </w:r>
          </w:p>
        </w:tc>
        <w:tc>
          <w:tcPr>
            <w:tcW w:w="3350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ВР, воспитатели </w:t>
            </w:r>
          </w:p>
        </w:tc>
      </w:tr>
    </w:tbl>
    <w:p w:rsidR="00204A5C" w:rsidRDefault="00204A5C" w:rsidP="008A4A9B">
      <w:pPr>
        <w:rPr>
          <w:rFonts w:ascii="Times New Roman" w:hAnsi="Times New Roman" w:cs="Times New Roman"/>
          <w:b/>
          <w:sz w:val="28"/>
          <w:szCs w:val="28"/>
        </w:rPr>
      </w:pPr>
    </w:p>
    <w:p w:rsidR="008A4A9B" w:rsidRPr="002506DD" w:rsidRDefault="008A4A9B" w:rsidP="00204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>13.2. План мероприятий «Успех каждого ребенка»</w:t>
      </w:r>
    </w:p>
    <w:p w:rsidR="008A4A9B" w:rsidRPr="002506DD" w:rsidRDefault="008A4A9B" w:rsidP="008A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2506DD">
        <w:rPr>
          <w:rFonts w:ascii="Times New Roman" w:hAnsi="Times New Roman" w:cs="Times New Roman"/>
          <w:sz w:val="28"/>
          <w:szCs w:val="28"/>
        </w:rPr>
        <w:t>сформировать эффективную систему выявления, поддержки и развития способностей и талантов у детей и молодёжи, основанную на принципах справедливости, всеобщности и направленную на самоопределение и профессиональную ориентацию обучающихся.</w:t>
      </w:r>
    </w:p>
    <w:p w:rsidR="008A4A9B" w:rsidRPr="002506DD" w:rsidRDefault="008A4A9B" w:rsidP="008A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649" w:type="dxa"/>
        <w:tblLook w:val="04A0" w:firstRow="1" w:lastRow="0" w:firstColumn="1" w:lastColumn="0" w:noHBand="0" w:noVBand="1"/>
      </w:tblPr>
      <w:tblGrid>
        <w:gridCol w:w="4183"/>
        <w:gridCol w:w="3528"/>
        <w:gridCol w:w="1541"/>
        <w:gridCol w:w="3249"/>
      </w:tblGrid>
      <w:tr w:rsidR="00C37B8D" w:rsidRPr="002506DD" w:rsidTr="008A4A9B">
        <w:trPr>
          <w:jc w:val="center"/>
        </w:trPr>
        <w:tc>
          <w:tcPr>
            <w:tcW w:w="4183" w:type="dxa"/>
          </w:tcPr>
          <w:p w:rsidR="008A4A9B" w:rsidRPr="002506DD" w:rsidRDefault="008A4A9B" w:rsidP="00712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528" w:type="dxa"/>
          </w:tcPr>
          <w:p w:rsidR="008A4A9B" w:rsidRPr="002506DD" w:rsidRDefault="008A4A9B" w:rsidP="00712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Подготовить нормативные правовые акты, которые регламентируют развитие успешности кадет</w:t>
            </w: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Разработать, скорректировать и утвердить:</w:t>
            </w:r>
          </w:p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- часть ООП, формируемую участниками образовательных отношений, учебные планы  и планы внеурочной деятельности;</w:t>
            </w:r>
          </w:p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Программу психолого-педагогической поддержки одаренных и способных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школьников;</w:t>
            </w:r>
          </w:p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- Программу  «Одаренные дети »;</w:t>
            </w:r>
          </w:p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- Положение о портфолио  обучающегося;</w:t>
            </w:r>
          </w:p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- План проведения предметных и метапредметных  недель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Июнь-сентябрь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УВР, </w:t>
            </w:r>
          </w:p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ВР,</w:t>
            </w:r>
          </w:p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 объединений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 w:val="restart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информационную поддержку развитию успешности кадет</w:t>
            </w: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Создать банк заданий олимпиадного цикла по всем предметам учебного плана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объединений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Разместить на официальный сайт корпуса информацию по вопросам подготовки к Всероссийской олимпиаде школьников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Инженер-программист 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Составить план-график  олимпиад, конкурсов, интеллектуальных  марафонов, викторин на учебный год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объединений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 о конкурсах, викторинах различной направленности Всероссийского портала дополнительного  образования «Одаренные дети» (</w:t>
            </w: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globaltalents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) в электронном дневнике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и на информационных  стендах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УВР, заместитель руководителя по ВР 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Выявить перечень школьных, муниципальных, региональных, вузовских, всероссийских и других  олимпиад и конкурсов; ознакомить обучающихся, их родителей и учителей с положениями, условиями и графиком их проведения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УВР, руководители профессиональных объединений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 w:val="restart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Поддержки одаренных и талантливых детей</w:t>
            </w: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Принять участие в мероприятиях профессионального и личностного самоопределения федерального образовательного проекта «Навигатум» (</w:t>
            </w: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navigatum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воспитатели 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во Всероссийских открытых онлайн - уроках «Проектория», направленных на раннюю профориентацию школьников в соответствии с выбранными профессиональными компетенциями 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(профессиональными областями деятельности) 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воспитатели 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 w:val="restart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методическую работу с учителями по развитию успешности обучающихся</w:t>
            </w: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семинары-практикумы по распространению лучшего опыта подготовки учащихся к олимпиадам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УВР, руководители методических объединений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повышение квалификации учителей по вопросам подготовки к олимпиадам через курсовую подготовку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педагогический совет по результативности участия школьников в федеральных, региональных и муниципальных образовательных проектах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мастер-класс учителей, которые подготовили победителей предметных олимпиад, а также подготовили выпускников  к ЕГЭ на 100 баллов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 профессиональных объединений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открытые  занятия внеурочной деятельности с учащимися группы риска с целью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интересов и склонностей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Ноябрь, март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Провести обучающий семинар для учителей по использованию материалов федерального образовательного проекта «Навигатум» (</w:t>
            </w: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navigatum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): изучение игровых модулей «Профессионально важные качества», помощь тьютора - психолога, использование цикла готовых учебных занятий  для построения индивидуальной образовательной, профессиональной, личностной траектории учащихся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УВР, педагог-психолог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 w:val="restart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с родителями (законными представителями) по развитию успешности учащихся</w:t>
            </w: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лекторий для родителей по ознакомлению с особенностями  обучения и воспитания одаренных и мотивированных детей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УВР, педагог-психолог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индивидуальные консультации для родителей по подготовке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учеников к Всероссийской олимпиаде школьников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анкетирование родителей по планированию внеурочной деятельности на новый учебный год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анкетирование родителей по выявлению профиля учебного плана среднего общего образования на новый учебный год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 w:val="restart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за обеспечение развития  успешности учащихся</w:t>
            </w: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Проанализировать результаты Всероссийской олимпиады школьников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Выявить ресурсы, необходимые для обеспечения качества подготовки обучающихся к выбранным ими олимпиадам и конкурсам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АХР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образовательное пространство корпуса  для работы с мотивированными учащимися (учебные планы, планы внеурочной деятельности, индивидуальные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траектории, расписание занятий и др.)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Проконтролировать, как учителя включают в уроки, внеурочную деятельность задания олимпиадного цикла </w:t>
            </w:r>
          </w:p>
        </w:tc>
        <w:tc>
          <w:tcPr>
            <w:tcW w:w="1541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 профессиональных объединений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Проанализировать количество участников конкурсов, конференций, интеллектуальных марафонов , в том числе дистанционных</w:t>
            </w:r>
          </w:p>
        </w:tc>
        <w:tc>
          <w:tcPr>
            <w:tcW w:w="1541" w:type="dxa"/>
          </w:tcPr>
          <w:p w:rsidR="008A4A9B" w:rsidRPr="002506DD" w:rsidRDefault="008A4A9B" w:rsidP="00712458"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Проконтролировать индивидуальную работу с мотивированными учащимися</w:t>
            </w:r>
          </w:p>
        </w:tc>
        <w:tc>
          <w:tcPr>
            <w:tcW w:w="1541" w:type="dxa"/>
          </w:tcPr>
          <w:p w:rsidR="008A4A9B" w:rsidRPr="002506DD" w:rsidRDefault="008A4A9B" w:rsidP="00712458"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C37B8D" w:rsidRPr="002506DD" w:rsidTr="008A4A9B">
        <w:trPr>
          <w:jc w:val="center"/>
        </w:trPr>
        <w:tc>
          <w:tcPr>
            <w:tcW w:w="4183" w:type="dxa"/>
            <w:vMerge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Проанализировать текущую, промежуточную и итоговую успеваемость для выявления школьников с высокими показаниями</w:t>
            </w:r>
          </w:p>
        </w:tc>
        <w:tc>
          <w:tcPr>
            <w:tcW w:w="1541" w:type="dxa"/>
          </w:tcPr>
          <w:p w:rsidR="008A4A9B" w:rsidRPr="002506DD" w:rsidRDefault="008A4A9B" w:rsidP="00712458"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9" w:type="dxa"/>
          </w:tcPr>
          <w:p w:rsidR="008A4A9B" w:rsidRPr="002506DD" w:rsidRDefault="008A4A9B" w:rsidP="007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</w:tbl>
    <w:p w:rsidR="008A4A9B" w:rsidRPr="002506DD" w:rsidRDefault="008A4A9B" w:rsidP="00204A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6392" w:rsidRPr="002506DD" w:rsidRDefault="00976392" w:rsidP="009763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>13.3. План мероприятий по реализации проекта «Поддержка семей, имеющих детей»</w:t>
      </w:r>
    </w:p>
    <w:p w:rsidR="00976392" w:rsidRPr="002506DD" w:rsidRDefault="00976392" w:rsidP="009763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Цель: создание условий для повышения компетентности родителей обучающихся в вопросах образования и воспитания.</w:t>
      </w:r>
    </w:p>
    <w:p w:rsidR="00976392" w:rsidRPr="002506DD" w:rsidRDefault="00976392" w:rsidP="0097639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5528"/>
        <w:gridCol w:w="2977"/>
        <w:gridCol w:w="2976"/>
      </w:tblGrid>
      <w:tr w:rsidR="00C37B8D" w:rsidRPr="002506DD" w:rsidTr="00F42926">
        <w:trPr>
          <w:jc w:val="center"/>
        </w:trPr>
        <w:tc>
          <w:tcPr>
            <w:tcW w:w="709" w:type="dxa"/>
          </w:tcPr>
          <w:p w:rsidR="00976392" w:rsidRPr="002506DD" w:rsidRDefault="00976392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976392" w:rsidRPr="002506DD" w:rsidRDefault="00976392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528" w:type="dxa"/>
          </w:tcPr>
          <w:p w:rsidR="00976392" w:rsidRPr="002506DD" w:rsidRDefault="00976392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77" w:type="dxa"/>
          </w:tcPr>
          <w:p w:rsidR="00976392" w:rsidRPr="002506DD" w:rsidRDefault="00976392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976392" w:rsidRPr="002506DD" w:rsidRDefault="00976392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37B8D" w:rsidRPr="002506DD" w:rsidTr="00F42926">
        <w:trPr>
          <w:jc w:val="center"/>
        </w:trPr>
        <w:tc>
          <w:tcPr>
            <w:tcW w:w="709" w:type="dxa"/>
            <w:vMerge w:val="restart"/>
          </w:tcPr>
          <w:p w:rsidR="00976392" w:rsidRPr="002506DD" w:rsidRDefault="00976392" w:rsidP="007124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vMerge w:val="restart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просвещение родителей одаренных детей</w:t>
            </w:r>
          </w:p>
        </w:tc>
        <w:tc>
          <w:tcPr>
            <w:tcW w:w="5528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Провести родительские собрания по вопросам поддержки творческих успехов ребенка</w:t>
            </w:r>
          </w:p>
        </w:tc>
        <w:tc>
          <w:tcPr>
            <w:tcW w:w="2977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C37B8D" w:rsidRPr="002506DD" w:rsidTr="00F42926">
        <w:trPr>
          <w:jc w:val="center"/>
        </w:trPr>
        <w:tc>
          <w:tcPr>
            <w:tcW w:w="709" w:type="dxa"/>
            <w:vMerge/>
          </w:tcPr>
          <w:p w:rsidR="00976392" w:rsidRPr="002506DD" w:rsidRDefault="00976392" w:rsidP="007124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возможностью развивать творческие интересы детей через участие в дополнительном образовании, в том числе с использованием сайтов-навигаторов дополнительного образования</w:t>
            </w:r>
          </w:p>
        </w:tc>
        <w:tc>
          <w:tcPr>
            <w:tcW w:w="2977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воспитательной работе, классные руководители</w:t>
            </w:r>
          </w:p>
        </w:tc>
      </w:tr>
      <w:tr w:rsidR="00C37B8D" w:rsidRPr="002506DD" w:rsidTr="00F42926">
        <w:trPr>
          <w:jc w:val="center"/>
        </w:trPr>
        <w:tc>
          <w:tcPr>
            <w:tcW w:w="709" w:type="dxa"/>
            <w:vMerge/>
          </w:tcPr>
          <w:p w:rsidR="00976392" w:rsidRPr="002506DD" w:rsidRDefault="00976392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совместные корпусные мероприятия с привлечением родителей</w:t>
            </w:r>
          </w:p>
        </w:tc>
        <w:tc>
          <w:tcPr>
            <w:tcW w:w="2977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воспитательной работе, классные руководители</w:t>
            </w:r>
          </w:p>
        </w:tc>
      </w:tr>
      <w:tr w:rsidR="00C37B8D" w:rsidRPr="002506DD" w:rsidTr="00F42926">
        <w:trPr>
          <w:jc w:val="center"/>
        </w:trPr>
        <w:tc>
          <w:tcPr>
            <w:tcW w:w="709" w:type="dxa"/>
            <w:vMerge/>
          </w:tcPr>
          <w:p w:rsidR="00976392" w:rsidRPr="002506DD" w:rsidRDefault="00976392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Принять участие в международном конкурсе семейного творчества «Расскажи миру о своей России»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на федеральном портале информационно-просветительской поддержки родителей </w:t>
            </w: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ruroditel.ru</w:t>
            </w:r>
          </w:p>
        </w:tc>
        <w:tc>
          <w:tcPr>
            <w:tcW w:w="2977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37B8D" w:rsidRPr="002506DD" w:rsidTr="00F42926">
        <w:trPr>
          <w:jc w:val="center"/>
        </w:trPr>
        <w:tc>
          <w:tcPr>
            <w:tcW w:w="709" w:type="dxa"/>
            <w:vMerge w:val="restart"/>
          </w:tcPr>
          <w:p w:rsidR="00976392" w:rsidRPr="002506DD" w:rsidRDefault="00976392" w:rsidP="007124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семьями, находящимися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трудной жизненной ситуации</w:t>
            </w:r>
          </w:p>
        </w:tc>
        <w:tc>
          <w:tcPr>
            <w:tcW w:w="5528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Провести родительские собрания по профилактике нарушений несовершеннолетних с привлечением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правоохранительных органов</w:t>
            </w:r>
          </w:p>
        </w:tc>
        <w:tc>
          <w:tcPr>
            <w:tcW w:w="2977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76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воспитательной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работе, социальный педагог. </w:t>
            </w:r>
          </w:p>
        </w:tc>
      </w:tr>
      <w:tr w:rsidR="00C37B8D" w:rsidRPr="002506DD" w:rsidTr="00F42926">
        <w:trPr>
          <w:jc w:val="center"/>
        </w:trPr>
        <w:tc>
          <w:tcPr>
            <w:tcW w:w="709" w:type="dxa"/>
            <w:vMerge/>
          </w:tcPr>
          <w:p w:rsidR="00976392" w:rsidRPr="002506DD" w:rsidRDefault="00976392" w:rsidP="007124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индивидуальное консультирование родителей по наиболее распространенным ошибкам в воспитании детей</w:t>
            </w:r>
          </w:p>
        </w:tc>
        <w:tc>
          <w:tcPr>
            <w:tcW w:w="2977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C37B8D" w:rsidRPr="002506DD" w:rsidTr="00F42926">
        <w:trPr>
          <w:jc w:val="center"/>
        </w:trPr>
        <w:tc>
          <w:tcPr>
            <w:tcW w:w="709" w:type="dxa"/>
            <w:vMerge/>
          </w:tcPr>
          <w:p w:rsidR="00976392" w:rsidRPr="002506DD" w:rsidRDefault="00976392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Провести анкетирование кадет с целью выявления отношения к пагубным привычкам</w:t>
            </w:r>
          </w:p>
        </w:tc>
        <w:tc>
          <w:tcPr>
            <w:tcW w:w="2977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37B8D" w:rsidRPr="002506DD" w:rsidTr="00F42926">
        <w:trPr>
          <w:jc w:val="center"/>
        </w:trPr>
        <w:tc>
          <w:tcPr>
            <w:tcW w:w="709" w:type="dxa"/>
            <w:vMerge/>
          </w:tcPr>
          <w:p w:rsidR="00976392" w:rsidRPr="002506DD" w:rsidRDefault="00976392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мероприятия, посвященные Всемирному дню борьбы со СПИДом</w:t>
            </w:r>
          </w:p>
        </w:tc>
        <w:tc>
          <w:tcPr>
            <w:tcW w:w="2977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</w:t>
            </w:r>
          </w:p>
        </w:tc>
      </w:tr>
      <w:tr w:rsidR="00C37B8D" w:rsidRPr="002506DD" w:rsidTr="00F42926">
        <w:trPr>
          <w:jc w:val="center"/>
        </w:trPr>
        <w:tc>
          <w:tcPr>
            <w:tcW w:w="709" w:type="dxa"/>
            <w:vMerge/>
          </w:tcPr>
          <w:p w:rsidR="00976392" w:rsidRPr="002506DD" w:rsidRDefault="00976392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посещение семей, находящихся в трудной жизненной ситуации, с целью обследования условий для обучения и воспитания несовершеннолетних</w:t>
            </w:r>
          </w:p>
        </w:tc>
        <w:tc>
          <w:tcPr>
            <w:tcW w:w="2977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C37B8D" w:rsidRPr="002506DD" w:rsidTr="00F42926">
        <w:trPr>
          <w:jc w:val="center"/>
        </w:trPr>
        <w:tc>
          <w:tcPr>
            <w:tcW w:w="709" w:type="dxa"/>
            <w:vMerge/>
          </w:tcPr>
          <w:p w:rsidR="00976392" w:rsidRPr="002506DD" w:rsidRDefault="00976392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посещение учебных занятий школьниками «группы риска» </w:t>
            </w:r>
          </w:p>
        </w:tc>
        <w:tc>
          <w:tcPr>
            <w:tcW w:w="2977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6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37B8D" w:rsidRPr="002506DD" w:rsidTr="00F42926">
        <w:trPr>
          <w:jc w:val="center"/>
        </w:trPr>
        <w:tc>
          <w:tcPr>
            <w:tcW w:w="709" w:type="dxa"/>
            <w:vMerge/>
          </w:tcPr>
          <w:p w:rsidR="00976392" w:rsidRPr="002506DD" w:rsidRDefault="00976392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отдых и оздоровление учащихся «группы риска» в летний период</w:t>
            </w:r>
          </w:p>
        </w:tc>
        <w:tc>
          <w:tcPr>
            <w:tcW w:w="2977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воспитательной работе</w:t>
            </w:r>
          </w:p>
        </w:tc>
      </w:tr>
      <w:tr w:rsidR="00C37B8D" w:rsidRPr="002506DD" w:rsidTr="00F42926">
        <w:trPr>
          <w:trHeight w:val="881"/>
          <w:jc w:val="center"/>
        </w:trPr>
        <w:tc>
          <w:tcPr>
            <w:tcW w:w="709" w:type="dxa"/>
            <w:vMerge/>
          </w:tcPr>
          <w:p w:rsidR="00976392" w:rsidRPr="002506DD" w:rsidRDefault="00976392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Провести профориентационный всеобуч для родителей</w:t>
            </w:r>
          </w:p>
        </w:tc>
        <w:tc>
          <w:tcPr>
            <w:tcW w:w="2977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976392" w:rsidRPr="002506DD" w:rsidRDefault="00976392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</w:tbl>
    <w:p w:rsidR="00204A5C" w:rsidRDefault="00204A5C" w:rsidP="00940F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0FBA" w:rsidRPr="002506DD" w:rsidRDefault="00940FBA" w:rsidP="00940F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>13.4. План мероприятий по реализации федерального проекта «Цифровая школа»</w:t>
      </w:r>
    </w:p>
    <w:p w:rsidR="00940FBA" w:rsidRPr="002506DD" w:rsidRDefault="00940FBA" w:rsidP="00940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Цель: создание современной безопасной цифровой образовательной среды, обеспечивающей высокое качество и доступность образования всех видов и уровней.</w:t>
      </w:r>
    </w:p>
    <w:tbl>
      <w:tblPr>
        <w:tblStyle w:val="a3"/>
        <w:tblW w:w="15735" w:type="dxa"/>
        <w:jc w:val="center"/>
        <w:tblInd w:w="-601" w:type="dxa"/>
        <w:tblLook w:val="04A0" w:firstRow="1" w:lastRow="0" w:firstColumn="1" w:lastColumn="0" w:noHBand="0" w:noVBand="1"/>
      </w:tblPr>
      <w:tblGrid>
        <w:gridCol w:w="498"/>
        <w:gridCol w:w="2762"/>
        <w:gridCol w:w="6298"/>
        <w:gridCol w:w="3636"/>
        <w:gridCol w:w="2541"/>
      </w:tblGrid>
      <w:tr w:rsidR="00DD5272" w:rsidRPr="002506DD" w:rsidTr="00F42926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D5272" w:rsidRPr="002506DD" w:rsidTr="00F42926">
        <w:trPr>
          <w:trHeight w:val="2841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обеспечение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Обновить  по защите персональных данных и иной информации конфиденциального характера в соответствии с требованиями российского законодательства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учебно-воспитательной работе, инженер-программист  </w:t>
            </w:r>
          </w:p>
        </w:tc>
      </w:tr>
      <w:tr w:rsidR="00DD5272" w:rsidRPr="002506DD" w:rsidTr="00F429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Разместить локальные акты на официальном сайте корпуса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мере принятия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инженер-программист  </w:t>
            </w:r>
          </w:p>
        </w:tc>
      </w:tr>
      <w:tr w:rsidR="00DD5272" w:rsidRPr="002506DD" w:rsidTr="00F42926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Приобрести лицензионное программное обеспечение, антивирусные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Инженер-программист  , ответственный за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закупок</w:t>
            </w:r>
          </w:p>
        </w:tc>
      </w:tr>
      <w:tr w:rsidR="00DD5272" w:rsidRPr="002506DD" w:rsidTr="00F429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Приобрести компьютерное, мультимедийное  оборудование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Инженер-программист, ответственный за осуществление закупок</w:t>
            </w:r>
          </w:p>
        </w:tc>
      </w:tr>
      <w:tr w:rsidR="00DD5272" w:rsidRPr="002506DD" w:rsidTr="00F42926">
        <w:trPr>
          <w:trHeight w:val="8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Провести высокоскоростной интернет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Инженер-программист  </w:t>
            </w:r>
          </w:p>
        </w:tc>
      </w:tr>
      <w:tr w:rsidR="00DD5272" w:rsidRPr="002506DD" w:rsidTr="00F42926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педагогическими кадрами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курсовую подготовку по работе на современном мультимедийном оборудовании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учебно-воспитательной работе</w:t>
            </w:r>
          </w:p>
        </w:tc>
      </w:tr>
      <w:tr w:rsidR="00DD5272" w:rsidRPr="002506DD" w:rsidTr="00F429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сетевое взаимодействие педагогов корпуса через автоматизированную информационную систему электронного журнала.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учебно-воспитательной работе</w:t>
            </w:r>
          </w:p>
        </w:tc>
      </w:tr>
      <w:tr w:rsidR="00DD5272" w:rsidRPr="002506DD" w:rsidTr="00F429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курсы повышения квалификации с помощью электронной платформы «Мобильное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Электронное Образование» (МЭО) </w:t>
            </w: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mob-edu.ru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методических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объединений </w:t>
            </w:r>
          </w:p>
        </w:tc>
      </w:tr>
      <w:tr w:rsidR="00DD5272" w:rsidRPr="002506DD" w:rsidTr="00F429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мастер-класс по использованию современного мультимедийного оборудования в образовательной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методических объединений </w:t>
            </w:r>
          </w:p>
        </w:tc>
      </w:tr>
      <w:tr w:rsidR="00DD5272" w:rsidRPr="002506DD" w:rsidTr="00F429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обучающие семинары с привлечением информационно-образовательными средами Учи.ру</w:t>
            </w: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uchi.ru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, «Российская электронная школа» (РЭШ) </w:t>
            </w:r>
            <w:hyperlink r:id="rId11" w:history="1">
              <w:r w:rsidRPr="002506DD">
                <w:rPr>
                  <w:rStyle w:val="afa"/>
                  <w:b/>
                  <w:color w:val="auto"/>
                  <w:sz w:val="28"/>
                  <w:szCs w:val="28"/>
                </w:rPr>
                <w:t>resh.edu.ru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методических объединений </w:t>
            </w:r>
          </w:p>
        </w:tc>
      </w:tr>
      <w:tr w:rsidR="00DD5272" w:rsidRPr="002506DD" w:rsidTr="00F42926">
        <w:trPr>
          <w:trHeight w:val="22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2506DD">
              <w:rPr>
                <w:color w:val="auto"/>
                <w:sz w:val="28"/>
                <w:szCs w:val="28"/>
              </w:rPr>
              <w:t xml:space="preserve">Провести семинары по разработке уроков по программированию по материалам Всероссийского проекта «Урок цифры» </w:t>
            </w:r>
            <w:r w:rsidRPr="002506DD">
              <w:rPr>
                <w:b/>
                <w:color w:val="auto"/>
                <w:sz w:val="28"/>
                <w:szCs w:val="28"/>
              </w:rPr>
              <w:t>урок</w:t>
            </w:r>
            <w:r w:rsidR="00F42926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2506DD">
              <w:rPr>
                <w:b/>
                <w:color w:val="auto"/>
                <w:sz w:val="28"/>
                <w:szCs w:val="28"/>
              </w:rPr>
              <w:t>цифры.рф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методических объединений </w:t>
            </w:r>
          </w:p>
        </w:tc>
      </w:tr>
      <w:tr w:rsidR="00DD5272" w:rsidRPr="002506DD" w:rsidTr="00F42926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предметные олимпиады по материалам платформы Учи.ру</w:t>
            </w: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uchi.ru,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ЯндексУчебник</w:t>
            </w:r>
            <w:r w:rsidRPr="002506DD">
              <w:rPr>
                <w:rStyle w:val="afa"/>
                <w:b/>
                <w:color w:val="auto"/>
                <w:sz w:val="28"/>
                <w:szCs w:val="28"/>
              </w:rPr>
              <w:t>education.yandex.ru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методических объединений </w:t>
            </w:r>
          </w:p>
        </w:tc>
      </w:tr>
      <w:tr w:rsidR="00DD5272" w:rsidRPr="002506DD" w:rsidTr="00F429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во Всероссийском проекте «Урок цифры» </w:t>
            </w: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урокцифры.рф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, который развивает интерес школьников к программированию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DD5272" w:rsidRPr="002506DD" w:rsidTr="00F429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Провести уроки по раннему программированию с использованием онлайн-тренажеров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DD5272" w:rsidRPr="002506DD" w:rsidTr="00F429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Международном онлайн-квесте по цифровой грамотности среди детей и подростков «Сетевичок» </w:t>
            </w: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сетевичок.рф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DD5272" w:rsidRPr="002506DD" w:rsidTr="00F42926">
        <w:trPr>
          <w:trHeight w:val="24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2506DD" w:rsidRDefault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Включить в план внеурочной деятельности или дополнительного образования кружок по робототехнике, чтобы развивать навыки раннего программирования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2506DD" w:rsidRDefault="00940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учебно-воспитательной работе</w:t>
            </w:r>
          </w:p>
        </w:tc>
      </w:tr>
    </w:tbl>
    <w:p w:rsidR="00940FBA" w:rsidRPr="002506DD" w:rsidRDefault="00940FBA" w:rsidP="00940F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A9B" w:rsidRPr="002506DD" w:rsidRDefault="008A4A9B" w:rsidP="00204A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D">
        <w:rPr>
          <w:rFonts w:ascii="Times New Roman" w:hAnsi="Times New Roman" w:cs="Times New Roman"/>
          <w:b/>
          <w:sz w:val="28"/>
          <w:szCs w:val="28"/>
        </w:rPr>
        <w:t>13.5. План мероприятий по реализации проекта «Учитель будущего»</w:t>
      </w:r>
    </w:p>
    <w:p w:rsidR="008A4A9B" w:rsidRPr="002506DD" w:rsidRDefault="008A4A9B" w:rsidP="008A4A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DD">
        <w:rPr>
          <w:rFonts w:ascii="Times New Roman" w:hAnsi="Times New Roman" w:cs="Times New Roman"/>
          <w:sz w:val="28"/>
          <w:szCs w:val="28"/>
        </w:rPr>
        <w:t>Цель: стимулировать профессиональный рост педагогических работников.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99"/>
        <w:gridCol w:w="2510"/>
        <w:gridCol w:w="5595"/>
        <w:gridCol w:w="3389"/>
        <w:gridCol w:w="3394"/>
      </w:tblGrid>
      <w:tr w:rsidR="00DD5272" w:rsidRPr="002506DD" w:rsidTr="00F42926">
        <w:trPr>
          <w:jc w:val="center"/>
        </w:trPr>
        <w:tc>
          <w:tcPr>
            <w:tcW w:w="484" w:type="dxa"/>
          </w:tcPr>
          <w:p w:rsidR="008A4A9B" w:rsidRPr="002506DD" w:rsidRDefault="008A4A9B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8" w:type="dxa"/>
          </w:tcPr>
          <w:p w:rsidR="008A4A9B" w:rsidRPr="002506DD" w:rsidRDefault="008A4A9B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614" w:type="dxa"/>
          </w:tcPr>
          <w:p w:rsidR="008A4A9B" w:rsidRPr="002506DD" w:rsidRDefault="008A4A9B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D5272" w:rsidRPr="002506DD" w:rsidTr="00F42926">
        <w:trPr>
          <w:jc w:val="center"/>
        </w:trPr>
        <w:tc>
          <w:tcPr>
            <w:tcW w:w="484" w:type="dxa"/>
            <w:vMerge w:val="restart"/>
          </w:tcPr>
          <w:p w:rsidR="008A4A9B" w:rsidRPr="002506DD" w:rsidRDefault="008A4A9B" w:rsidP="007124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8" w:type="dxa"/>
            <w:vMerge w:val="restart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614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профильную курсовую подготовку учителей, работающих в области развития талантливых учащихся, на базе образовательного центра «Сириус» г. Сочи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учебно-воспитательной работе</w:t>
            </w:r>
          </w:p>
        </w:tc>
      </w:tr>
      <w:tr w:rsidR="00DD5272" w:rsidRPr="002506DD" w:rsidTr="00F42926">
        <w:trPr>
          <w:jc w:val="center"/>
        </w:trPr>
        <w:tc>
          <w:tcPr>
            <w:tcW w:w="484" w:type="dxa"/>
            <w:vMerge/>
          </w:tcPr>
          <w:p w:rsidR="008A4A9B" w:rsidRPr="002506DD" w:rsidRDefault="008A4A9B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стажировку учителей на базе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образовательных, научных и иных организаций, имеющих опыт инновационной деятельности и высокие результаты в  образовательной деятельности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 по учебно-воспитательной работе</w:t>
            </w:r>
          </w:p>
        </w:tc>
      </w:tr>
      <w:tr w:rsidR="00DD5272" w:rsidRPr="002506DD" w:rsidTr="00F42926">
        <w:trPr>
          <w:jc w:val="center"/>
        </w:trPr>
        <w:tc>
          <w:tcPr>
            <w:tcW w:w="484" w:type="dxa"/>
            <w:vMerge/>
          </w:tcPr>
          <w:p w:rsidR="008A4A9B" w:rsidRPr="002506DD" w:rsidRDefault="008A4A9B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условия для профессиональной переподготовки учителей по различным профилям образования 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учебно-воспитательной работе</w:t>
            </w:r>
          </w:p>
        </w:tc>
      </w:tr>
      <w:tr w:rsidR="00DD5272" w:rsidRPr="002506DD" w:rsidTr="00F42926">
        <w:trPr>
          <w:jc w:val="center"/>
        </w:trPr>
        <w:tc>
          <w:tcPr>
            <w:tcW w:w="484" w:type="dxa"/>
            <w:vMerge w:val="restart"/>
          </w:tcPr>
          <w:p w:rsidR="008A4A9B" w:rsidRPr="002506DD" w:rsidRDefault="008A4A9B" w:rsidP="007124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2..</w:t>
            </w:r>
          </w:p>
        </w:tc>
        <w:tc>
          <w:tcPr>
            <w:tcW w:w="2408" w:type="dxa"/>
            <w:vMerge w:val="restart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5614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Подготовить учителя к участию во Всероссийском профессиональном конкурсе «Учитель года»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Учитель-наставник</w:t>
            </w:r>
          </w:p>
        </w:tc>
      </w:tr>
      <w:tr w:rsidR="00DD5272" w:rsidRPr="002506DD" w:rsidTr="00F42926">
        <w:trPr>
          <w:jc w:val="center"/>
        </w:trPr>
        <w:tc>
          <w:tcPr>
            <w:tcW w:w="484" w:type="dxa"/>
            <w:vMerge/>
          </w:tcPr>
          <w:p w:rsidR="008A4A9B" w:rsidRPr="002506DD" w:rsidRDefault="008A4A9B" w:rsidP="007124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мастер-класс конкурсанта Всероссийского конкурса «Учитель здоровья России»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Учитель-наставник</w:t>
            </w:r>
          </w:p>
        </w:tc>
      </w:tr>
      <w:tr w:rsidR="00DD5272" w:rsidRPr="002506DD" w:rsidTr="00F42926">
        <w:trPr>
          <w:jc w:val="center"/>
        </w:trPr>
        <w:tc>
          <w:tcPr>
            <w:tcW w:w="484" w:type="dxa"/>
            <w:vMerge/>
          </w:tcPr>
          <w:p w:rsidR="008A4A9B" w:rsidRPr="002506DD" w:rsidRDefault="008A4A9B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Провести открытые уроки молодых специалистов с целью выявления кандидатуры на участие в конкурсе «Педагогический дебют»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Учитель-наставник</w:t>
            </w:r>
          </w:p>
        </w:tc>
      </w:tr>
      <w:tr w:rsidR="00DD5272" w:rsidRPr="002506DD" w:rsidTr="00F42926">
        <w:trPr>
          <w:jc w:val="center"/>
        </w:trPr>
        <w:tc>
          <w:tcPr>
            <w:tcW w:w="484" w:type="dxa"/>
            <w:vMerge w:val="restart"/>
          </w:tcPr>
          <w:p w:rsidR="008A4A9B" w:rsidRPr="002506DD" w:rsidRDefault="008A4A9B" w:rsidP="007124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8" w:type="dxa"/>
            <w:vMerge w:val="restart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новой форме аттестации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5614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заседания профессиональных объединений педагогов с целью ознакомления с новой моделью аттестации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учебно-воспитательной работе</w:t>
            </w:r>
          </w:p>
        </w:tc>
      </w:tr>
      <w:tr w:rsidR="00DD5272" w:rsidRPr="002506DD" w:rsidTr="00F42926">
        <w:trPr>
          <w:jc w:val="center"/>
        </w:trPr>
        <w:tc>
          <w:tcPr>
            <w:tcW w:w="484" w:type="dxa"/>
            <w:vMerge/>
          </w:tcPr>
          <w:p w:rsidR="008A4A9B" w:rsidRPr="002506DD" w:rsidRDefault="008A4A9B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заседания творческих групп по разбору задач олимпиадного цикла      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 объединений</w:t>
            </w:r>
          </w:p>
        </w:tc>
      </w:tr>
      <w:tr w:rsidR="00DD5272" w:rsidRPr="002506DD" w:rsidTr="00F42926">
        <w:trPr>
          <w:trHeight w:val="2567"/>
          <w:jc w:val="center"/>
        </w:trPr>
        <w:tc>
          <w:tcPr>
            <w:tcW w:w="484" w:type="dxa"/>
            <w:vMerge/>
          </w:tcPr>
          <w:p w:rsidR="008A4A9B" w:rsidRPr="002506DD" w:rsidRDefault="008A4A9B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проблемные группы учителей по разбору новых КИМ для подготовки учащихся к ГИА 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 объединений</w:t>
            </w:r>
          </w:p>
        </w:tc>
      </w:tr>
      <w:tr w:rsidR="00DD5272" w:rsidRPr="002506DD" w:rsidTr="00F42926">
        <w:trPr>
          <w:jc w:val="center"/>
        </w:trPr>
        <w:tc>
          <w:tcPr>
            <w:tcW w:w="484" w:type="dxa"/>
            <w:vMerge/>
          </w:tcPr>
          <w:p w:rsidR="008A4A9B" w:rsidRPr="002506DD" w:rsidRDefault="008A4A9B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школы молодого педагога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Учитель-наставник</w:t>
            </w:r>
          </w:p>
        </w:tc>
      </w:tr>
      <w:tr w:rsidR="00DD5272" w:rsidRPr="002506DD" w:rsidTr="00F42926">
        <w:trPr>
          <w:jc w:val="center"/>
        </w:trPr>
        <w:tc>
          <w:tcPr>
            <w:tcW w:w="484" w:type="dxa"/>
            <w:vMerge/>
          </w:tcPr>
          <w:p w:rsidR="008A4A9B" w:rsidRPr="002506DD" w:rsidRDefault="008A4A9B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обмен профессиональными практиками через проведение предметных недель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 объединений</w:t>
            </w:r>
          </w:p>
        </w:tc>
      </w:tr>
      <w:tr w:rsidR="00DD5272" w:rsidRPr="002506DD" w:rsidTr="00F42926">
        <w:trPr>
          <w:trHeight w:val="2484"/>
          <w:jc w:val="center"/>
        </w:trPr>
        <w:tc>
          <w:tcPr>
            <w:tcW w:w="484" w:type="dxa"/>
            <w:vMerge/>
          </w:tcPr>
          <w:p w:rsidR="008A4A9B" w:rsidRPr="002506DD" w:rsidRDefault="008A4A9B" w:rsidP="00712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обмена опытом по применению образовательных технологий продуктивного типа в рамках проведения корпусных  единых методических дней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 объединений</w:t>
            </w:r>
          </w:p>
        </w:tc>
      </w:tr>
      <w:tr w:rsidR="00DD5272" w:rsidRPr="002506DD" w:rsidTr="00F42926">
        <w:trPr>
          <w:trHeight w:val="268"/>
          <w:jc w:val="center"/>
        </w:trPr>
        <w:tc>
          <w:tcPr>
            <w:tcW w:w="484" w:type="dxa"/>
            <w:vMerge w:val="restart"/>
          </w:tcPr>
          <w:p w:rsidR="008A4A9B" w:rsidRPr="002506DD" w:rsidRDefault="008A4A9B" w:rsidP="007124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8" w:type="dxa"/>
            <w:vMerge w:val="restart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учителя с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родителями, учащимися, коллегами</w:t>
            </w:r>
          </w:p>
        </w:tc>
        <w:tc>
          <w:tcPr>
            <w:tcW w:w="5614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IT-технологии в реализации системы контроля, оценки и мониторинга </w:t>
            </w: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достижений учащихся (MyTest, Hotpotatoes, сервисы Googlе)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D5272" w:rsidRPr="002506DD" w:rsidTr="00F42926">
        <w:trPr>
          <w:trHeight w:val="268"/>
          <w:jc w:val="center"/>
        </w:trPr>
        <w:tc>
          <w:tcPr>
            <w:tcW w:w="484" w:type="dxa"/>
            <w:vMerge/>
          </w:tcPr>
          <w:p w:rsidR="008A4A9B" w:rsidRPr="002506DD" w:rsidRDefault="008A4A9B" w:rsidP="007124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Организовать виртуальные среды для взаимодействия с учащимися (например, организации обучения по модели «перевернутый класс»)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A4A9B" w:rsidRPr="002506DD" w:rsidRDefault="008A4A9B" w:rsidP="0071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8A4A9B" w:rsidRPr="002506DD" w:rsidRDefault="008A4A9B" w:rsidP="008A4A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FBA" w:rsidRPr="002506DD" w:rsidRDefault="00940FBA" w:rsidP="0002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0FBA" w:rsidRPr="002506DD" w:rsidSect="00C370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"/>
      <w:lvlJc w:val="left"/>
      <w:pPr>
        <w:tabs>
          <w:tab w:val="num" w:pos="284"/>
        </w:tabs>
        <w:ind w:left="0" w:firstLine="0"/>
      </w:pPr>
      <w:rPr>
        <w:rFonts w:ascii="Symbol" w:hAnsi="Symbol" w:cs="Symbol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"/>
      <w:lvlJc w:val="left"/>
      <w:pPr>
        <w:tabs>
          <w:tab w:val="num" w:pos="284"/>
        </w:tabs>
        <w:ind w:left="0" w:firstLine="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"/>
      <w:lvlJc w:val="left"/>
      <w:pPr>
        <w:tabs>
          <w:tab w:val="num" w:pos="284"/>
        </w:tabs>
        <w:ind w:left="0" w:firstLine="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singleLevel"/>
    <w:tmpl w:val="D63C36B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7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23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29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25">
    <w:nsid w:val="0000001A"/>
    <w:multiLevelType w:val="singleLevel"/>
    <w:tmpl w:val="0000001A"/>
    <w:name w:val="WW8Num3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26">
    <w:nsid w:val="0000001B"/>
    <w:multiLevelType w:val="singleLevel"/>
    <w:tmpl w:val="0000001B"/>
    <w:name w:val="WW8Num31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27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F"/>
    <w:multiLevelType w:val="multi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2"/>
    <w:multiLevelType w:val="multi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3">
    <w:nsid w:val="00000023"/>
    <w:multiLevelType w:val="single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4"/>
    <w:multiLevelType w:val="single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25"/>
    <w:multiLevelType w:val="singleLevel"/>
    <w:tmpl w:val="00000025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6"/>
    <w:multiLevelType w:val="singleLevel"/>
    <w:tmpl w:val="00000026"/>
    <w:name w:val="WW8Num4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37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9"/>
    <w:multiLevelType w:val="singleLevel"/>
    <w:tmpl w:val="00000029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>
    <w:nsid w:val="0000002A"/>
    <w:multiLevelType w:val="single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1">
    <w:nsid w:val="0000002B"/>
    <w:multiLevelType w:val="single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C"/>
    <w:multiLevelType w:val="single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2D"/>
    <w:multiLevelType w:val="singleLevel"/>
    <w:tmpl w:val="0000002D"/>
    <w:name w:val="WW8Num49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44">
    <w:nsid w:val="0000002E"/>
    <w:multiLevelType w:val="single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2F"/>
    <w:multiLevelType w:val="singleLevel"/>
    <w:tmpl w:val="0000002F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1"/>
    <w:multiLevelType w:val="singleLevel"/>
    <w:tmpl w:val="00000031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>
    <w:nsid w:val="00000032"/>
    <w:multiLevelType w:val="single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9">
    <w:nsid w:val="00000033"/>
    <w:multiLevelType w:val="singleLevel"/>
    <w:tmpl w:val="00000033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</w:lvl>
  </w:abstractNum>
  <w:abstractNum w:abstractNumId="50">
    <w:nsid w:val="00000034"/>
    <w:multiLevelType w:val="singleLevel"/>
    <w:tmpl w:val="0000003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>
    <w:nsid w:val="00000035"/>
    <w:multiLevelType w:val="multilevel"/>
    <w:tmpl w:val="0EBA482C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2">
    <w:nsid w:val="00000036"/>
    <w:multiLevelType w:val="singleLevel"/>
    <w:tmpl w:val="00000036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>
    <w:nsid w:val="00000037"/>
    <w:multiLevelType w:val="singleLevel"/>
    <w:tmpl w:val="00000037"/>
    <w:name w:val="WW8Num59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54">
    <w:nsid w:val="00000038"/>
    <w:multiLevelType w:val="singleLevel"/>
    <w:tmpl w:val="00000038"/>
    <w:name w:val="WW8Num60"/>
    <w:lvl w:ilvl="0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/>
      </w:rPr>
    </w:lvl>
  </w:abstractNum>
  <w:abstractNum w:abstractNumId="55">
    <w:nsid w:val="00000039"/>
    <w:multiLevelType w:val="multi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6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7">
    <w:nsid w:val="0000003C"/>
    <w:multiLevelType w:val="singleLevel"/>
    <w:tmpl w:val="0000003C"/>
    <w:name w:val="WW8Num6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58">
    <w:nsid w:val="0000003D"/>
    <w:multiLevelType w:val="singleLevel"/>
    <w:tmpl w:val="0000003D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9">
    <w:nsid w:val="0000003E"/>
    <w:multiLevelType w:val="singleLevel"/>
    <w:tmpl w:val="0000003E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0">
    <w:nsid w:val="0000003F"/>
    <w:multiLevelType w:val="singleLevel"/>
    <w:tmpl w:val="0000003F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1">
    <w:nsid w:val="00000040"/>
    <w:multiLevelType w:val="singleLevel"/>
    <w:tmpl w:val="00000040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2">
    <w:nsid w:val="00000041"/>
    <w:multiLevelType w:val="singleLevel"/>
    <w:tmpl w:val="0000004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3">
    <w:nsid w:val="00000042"/>
    <w:multiLevelType w:val="multilevel"/>
    <w:tmpl w:val="00000042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4">
    <w:nsid w:val="00000043"/>
    <w:multiLevelType w:val="singleLevel"/>
    <w:tmpl w:val="00000043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5">
    <w:nsid w:val="00000044"/>
    <w:multiLevelType w:val="singleLevel"/>
    <w:tmpl w:val="00000044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6">
    <w:nsid w:val="00000045"/>
    <w:multiLevelType w:val="singleLevel"/>
    <w:tmpl w:val="00000045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7">
    <w:nsid w:val="00000046"/>
    <w:multiLevelType w:val="singleLevel"/>
    <w:tmpl w:val="0000004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8">
    <w:nsid w:val="00000047"/>
    <w:multiLevelType w:val="multilevel"/>
    <w:tmpl w:val="0000004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9">
    <w:nsid w:val="00000048"/>
    <w:multiLevelType w:val="singleLevel"/>
    <w:tmpl w:val="00000048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0">
    <w:nsid w:val="00000049"/>
    <w:multiLevelType w:val="singleLevel"/>
    <w:tmpl w:val="00000049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1">
    <w:nsid w:val="0000004A"/>
    <w:multiLevelType w:val="singleLevel"/>
    <w:tmpl w:val="0000004A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2">
    <w:nsid w:val="0000004B"/>
    <w:multiLevelType w:val="singleLevel"/>
    <w:tmpl w:val="0000004B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3">
    <w:nsid w:val="0000004C"/>
    <w:multiLevelType w:val="singleLevel"/>
    <w:tmpl w:val="0000004C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4">
    <w:nsid w:val="0000004D"/>
    <w:multiLevelType w:val="singleLevel"/>
    <w:tmpl w:val="0000004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5">
    <w:nsid w:val="0000004E"/>
    <w:multiLevelType w:val="singleLevel"/>
    <w:tmpl w:val="0000004E"/>
    <w:name w:val="WW8Num8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cs="Sylfaen"/>
      </w:rPr>
    </w:lvl>
  </w:abstractNum>
  <w:abstractNum w:abstractNumId="76">
    <w:nsid w:val="0000004F"/>
    <w:multiLevelType w:val="multilevel"/>
    <w:tmpl w:val="0000004F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7">
    <w:nsid w:val="00000050"/>
    <w:multiLevelType w:val="singleLevel"/>
    <w:tmpl w:val="00000050"/>
    <w:name w:val="WW8Num8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8">
    <w:nsid w:val="00000051"/>
    <w:multiLevelType w:val="multilevel"/>
    <w:tmpl w:val="00000051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9">
    <w:nsid w:val="00000052"/>
    <w:multiLevelType w:val="singleLevel"/>
    <w:tmpl w:val="00000052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0">
    <w:nsid w:val="00000053"/>
    <w:multiLevelType w:val="singleLevel"/>
    <w:tmpl w:val="00000053"/>
    <w:name w:val="WW8Num88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81">
    <w:nsid w:val="00000054"/>
    <w:multiLevelType w:val="singleLevel"/>
    <w:tmpl w:val="00000054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2">
    <w:nsid w:val="00000055"/>
    <w:multiLevelType w:val="singleLevel"/>
    <w:tmpl w:val="00000055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3">
    <w:nsid w:val="00000056"/>
    <w:multiLevelType w:val="singleLevel"/>
    <w:tmpl w:val="00000056"/>
    <w:name w:val="WW8Num9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84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5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6">
    <w:nsid w:val="00000059"/>
    <w:multiLevelType w:val="singleLevel"/>
    <w:tmpl w:val="00000059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7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8">
    <w:nsid w:val="0000005B"/>
    <w:multiLevelType w:val="singleLevel"/>
    <w:tmpl w:val="0000005B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9">
    <w:nsid w:val="0000005C"/>
    <w:multiLevelType w:val="singleLevel"/>
    <w:tmpl w:val="0000005C"/>
    <w:name w:val="WW8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0">
    <w:nsid w:val="0000005D"/>
    <w:multiLevelType w:val="singleLevel"/>
    <w:tmpl w:val="0000005D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1">
    <w:nsid w:val="0000005E"/>
    <w:multiLevelType w:val="single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2">
    <w:nsid w:val="0000005F"/>
    <w:multiLevelType w:val="singleLevel"/>
    <w:tmpl w:val="0000005F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3">
    <w:nsid w:val="009209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068E1F5C"/>
    <w:multiLevelType w:val="hybridMultilevel"/>
    <w:tmpl w:val="6CA0B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767D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5">
    <w:nsid w:val="0AFB6D8F"/>
    <w:multiLevelType w:val="hybridMultilevel"/>
    <w:tmpl w:val="42BA2C90"/>
    <w:lvl w:ilvl="0" w:tplc="DAA8ECE8">
      <w:start w:val="1"/>
      <w:numFmt w:val="bullet"/>
      <w:lvlText w:val="­"/>
      <w:lvlJc w:val="left"/>
      <w:pPr>
        <w:tabs>
          <w:tab w:val="num" w:pos="1263"/>
        </w:tabs>
        <w:ind w:left="1320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96">
    <w:nsid w:val="1E2644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245D4F60"/>
    <w:multiLevelType w:val="hybridMultilevel"/>
    <w:tmpl w:val="DDD861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8">
    <w:nsid w:val="340C7F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92613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A4753D9"/>
    <w:multiLevelType w:val="hybridMultilevel"/>
    <w:tmpl w:val="F8047972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0161F0E"/>
    <w:multiLevelType w:val="hybridMultilevel"/>
    <w:tmpl w:val="05BE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9E612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FF57DFA"/>
    <w:multiLevelType w:val="hybridMultilevel"/>
    <w:tmpl w:val="55867338"/>
    <w:lvl w:ilvl="0" w:tplc="A8B23828">
      <w:start w:val="1"/>
      <w:numFmt w:val="bullet"/>
      <w:lvlText w:val="-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D32CED3E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21A64C8E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B6E0B00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E08C106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28C9B18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8F665A0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B605C48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8DC976E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603229B0"/>
    <w:multiLevelType w:val="hybridMultilevel"/>
    <w:tmpl w:val="213C47D8"/>
    <w:lvl w:ilvl="0" w:tplc="8A3801E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83194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F8DA2A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0E8EAE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06BEE6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8A0C0E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1E81A6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947292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380BBA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65414711"/>
    <w:multiLevelType w:val="hybridMultilevel"/>
    <w:tmpl w:val="231AE844"/>
    <w:lvl w:ilvl="0" w:tplc="FAF64F8A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5363DE0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C68DD70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5AE0AF2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BA6D722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D58D60C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F506328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37C980E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0AA93A6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66E53828"/>
    <w:multiLevelType w:val="hybridMultilevel"/>
    <w:tmpl w:val="0EAAE15C"/>
    <w:lvl w:ilvl="0" w:tplc="D5AE0AF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101"/>
  </w:num>
  <w:num w:numId="3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21"/>
  </w:num>
  <w:num w:numId="20">
    <w:abstractNumId w:val="54"/>
  </w:num>
  <w:num w:numId="21">
    <w:abstractNumId w:val="73"/>
  </w:num>
  <w:num w:numId="22">
    <w:abstractNumId w:val="83"/>
  </w:num>
  <w:num w:numId="23">
    <w:abstractNumId w:val="94"/>
  </w:num>
  <w:num w:numId="24">
    <w:abstractNumId w:val="105"/>
  </w:num>
  <w:num w:numId="25">
    <w:abstractNumId w:val="103"/>
  </w:num>
  <w:num w:numId="26">
    <w:abstractNumId w:val="104"/>
  </w:num>
  <w:num w:numId="27">
    <w:abstractNumId w:val="96"/>
  </w:num>
  <w:num w:numId="28">
    <w:abstractNumId w:val="106"/>
  </w:num>
  <w:num w:numId="29">
    <w:abstractNumId w:val="98"/>
  </w:num>
  <w:num w:numId="30">
    <w:abstractNumId w:val="99"/>
  </w:num>
  <w:num w:numId="31">
    <w:abstractNumId w:val="93"/>
  </w:num>
  <w:num w:numId="32">
    <w:abstractNumId w:val="10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FBF"/>
    <w:rsid w:val="00005386"/>
    <w:rsid w:val="00010212"/>
    <w:rsid w:val="00013E68"/>
    <w:rsid w:val="00017143"/>
    <w:rsid w:val="00022EF9"/>
    <w:rsid w:val="0002353C"/>
    <w:rsid w:val="00023FAB"/>
    <w:rsid w:val="000258D2"/>
    <w:rsid w:val="00027D4D"/>
    <w:rsid w:val="00036644"/>
    <w:rsid w:val="00036701"/>
    <w:rsid w:val="0004016A"/>
    <w:rsid w:val="00041226"/>
    <w:rsid w:val="000436C7"/>
    <w:rsid w:val="00043A3A"/>
    <w:rsid w:val="00043C55"/>
    <w:rsid w:val="00055A5D"/>
    <w:rsid w:val="0005739C"/>
    <w:rsid w:val="000744B2"/>
    <w:rsid w:val="000745A8"/>
    <w:rsid w:val="00075437"/>
    <w:rsid w:val="00081B33"/>
    <w:rsid w:val="000B3549"/>
    <w:rsid w:val="000B59A4"/>
    <w:rsid w:val="000B6BEF"/>
    <w:rsid w:val="000B70EE"/>
    <w:rsid w:val="000D043C"/>
    <w:rsid w:val="000D4B4F"/>
    <w:rsid w:val="000F27C5"/>
    <w:rsid w:val="001042C9"/>
    <w:rsid w:val="001215D0"/>
    <w:rsid w:val="00123C50"/>
    <w:rsid w:val="001245BC"/>
    <w:rsid w:val="0013773F"/>
    <w:rsid w:val="001435C3"/>
    <w:rsid w:val="00145BC9"/>
    <w:rsid w:val="00151179"/>
    <w:rsid w:val="001536F8"/>
    <w:rsid w:val="001568FF"/>
    <w:rsid w:val="00161C61"/>
    <w:rsid w:val="00171075"/>
    <w:rsid w:val="001771E8"/>
    <w:rsid w:val="00180A79"/>
    <w:rsid w:val="00181222"/>
    <w:rsid w:val="001812DB"/>
    <w:rsid w:val="001847D7"/>
    <w:rsid w:val="0019047D"/>
    <w:rsid w:val="0019494D"/>
    <w:rsid w:val="00197402"/>
    <w:rsid w:val="001A45E1"/>
    <w:rsid w:val="001B3DBD"/>
    <w:rsid w:val="001B6138"/>
    <w:rsid w:val="001D0A79"/>
    <w:rsid w:val="001D4174"/>
    <w:rsid w:val="001D5023"/>
    <w:rsid w:val="001E54AB"/>
    <w:rsid w:val="002023DA"/>
    <w:rsid w:val="00204A5C"/>
    <w:rsid w:val="00204DFB"/>
    <w:rsid w:val="00207823"/>
    <w:rsid w:val="00215511"/>
    <w:rsid w:val="002177F1"/>
    <w:rsid w:val="00224762"/>
    <w:rsid w:val="00226458"/>
    <w:rsid w:val="0023708C"/>
    <w:rsid w:val="0024142F"/>
    <w:rsid w:val="002506DD"/>
    <w:rsid w:val="00261E95"/>
    <w:rsid w:val="00262988"/>
    <w:rsid w:val="002648AF"/>
    <w:rsid w:val="00265923"/>
    <w:rsid w:val="00273717"/>
    <w:rsid w:val="00274658"/>
    <w:rsid w:val="00287347"/>
    <w:rsid w:val="002A0FBB"/>
    <w:rsid w:val="002A1052"/>
    <w:rsid w:val="002A49E8"/>
    <w:rsid w:val="002B1A10"/>
    <w:rsid w:val="002B2C33"/>
    <w:rsid w:val="002B59F9"/>
    <w:rsid w:val="002B5CB9"/>
    <w:rsid w:val="002B700D"/>
    <w:rsid w:val="002C25D7"/>
    <w:rsid w:val="002C2ED6"/>
    <w:rsid w:val="002C50BB"/>
    <w:rsid w:val="002C6ADC"/>
    <w:rsid w:val="002C7B77"/>
    <w:rsid w:val="002D7EE9"/>
    <w:rsid w:val="002F6961"/>
    <w:rsid w:val="002F717D"/>
    <w:rsid w:val="00301537"/>
    <w:rsid w:val="00303706"/>
    <w:rsid w:val="00306B5F"/>
    <w:rsid w:val="00327F0B"/>
    <w:rsid w:val="0033086E"/>
    <w:rsid w:val="003325F4"/>
    <w:rsid w:val="003530E1"/>
    <w:rsid w:val="003546CB"/>
    <w:rsid w:val="003559B5"/>
    <w:rsid w:val="003654BB"/>
    <w:rsid w:val="0038745C"/>
    <w:rsid w:val="003904F6"/>
    <w:rsid w:val="0039219F"/>
    <w:rsid w:val="003A2D5A"/>
    <w:rsid w:val="003A3EE5"/>
    <w:rsid w:val="003A538A"/>
    <w:rsid w:val="003A5C85"/>
    <w:rsid w:val="003B15EE"/>
    <w:rsid w:val="003B6952"/>
    <w:rsid w:val="003B7E0D"/>
    <w:rsid w:val="003C60B4"/>
    <w:rsid w:val="003D2DB2"/>
    <w:rsid w:val="003D4554"/>
    <w:rsid w:val="003E68E0"/>
    <w:rsid w:val="003F0AB2"/>
    <w:rsid w:val="00401D01"/>
    <w:rsid w:val="00402DD0"/>
    <w:rsid w:val="00411AF4"/>
    <w:rsid w:val="004172CF"/>
    <w:rsid w:val="004217F6"/>
    <w:rsid w:val="00422C8A"/>
    <w:rsid w:val="00423BA5"/>
    <w:rsid w:val="0043357D"/>
    <w:rsid w:val="00444109"/>
    <w:rsid w:val="00447403"/>
    <w:rsid w:val="00450E59"/>
    <w:rsid w:val="00456999"/>
    <w:rsid w:val="0045794C"/>
    <w:rsid w:val="00461762"/>
    <w:rsid w:val="004726BD"/>
    <w:rsid w:val="004836CA"/>
    <w:rsid w:val="004836D5"/>
    <w:rsid w:val="00484E73"/>
    <w:rsid w:val="00497542"/>
    <w:rsid w:val="004A0CDA"/>
    <w:rsid w:val="004A63FB"/>
    <w:rsid w:val="004D1412"/>
    <w:rsid w:val="004D2392"/>
    <w:rsid w:val="004D5B92"/>
    <w:rsid w:val="004E37AD"/>
    <w:rsid w:val="004F507F"/>
    <w:rsid w:val="004F6F66"/>
    <w:rsid w:val="004F7BD1"/>
    <w:rsid w:val="005001BE"/>
    <w:rsid w:val="005062EE"/>
    <w:rsid w:val="00546AE9"/>
    <w:rsid w:val="0055387E"/>
    <w:rsid w:val="00590D98"/>
    <w:rsid w:val="0059252F"/>
    <w:rsid w:val="005A4378"/>
    <w:rsid w:val="005A4386"/>
    <w:rsid w:val="005A5B95"/>
    <w:rsid w:val="005B33D7"/>
    <w:rsid w:val="005C2BB8"/>
    <w:rsid w:val="005C4A16"/>
    <w:rsid w:val="005F51C4"/>
    <w:rsid w:val="006015E7"/>
    <w:rsid w:val="00604615"/>
    <w:rsid w:val="006054CF"/>
    <w:rsid w:val="00606672"/>
    <w:rsid w:val="006118B9"/>
    <w:rsid w:val="00615749"/>
    <w:rsid w:val="00622D30"/>
    <w:rsid w:val="00627ADD"/>
    <w:rsid w:val="006321D6"/>
    <w:rsid w:val="006411EA"/>
    <w:rsid w:val="006431C5"/>
    <w:rsid w:val="006523F8"/>
    <w:rsid w:val="00660931"/>
    <w:rsid w:val="00661CD0"/>
    <w:rsid w:val="00665885"/>
    <w:rsid w:val="00674F21"/>
    <w:rsid w:val="00693D01"/>
    <w:rsid w:val="006A03FB"/>
    <w:rsid w:val="006A7EAD"/>
    <w:rsid w:val="006B02BE"/>
    <w:rsid w:val="006B6FE3"/>
    <w:rsid w:val="006B7D70"/>
    <w:rsid w:val="006C04EF"/>
    <w:rsid w:val="006C1D45"/>
    <w:rsid w:val="006D007A"/>
    <w:rsid w:val="006E0F49"/>
    <w:rsid w:val="0070780F"/>
    <w:rsid w:val="00711CF4"/>
    <w:rsid w:val="00712458"/>
    <w:rsid w:val="00712779"/>
    <w:rsid w:val="00716CF0"/>
    <w:rsid w:val="00717971"/>
    <w:rsid w:val="00725657"/>
    <w:rsid w:val="00731209"/>
    <w:rsid w:val="007334E1"/>
    <w:rsid w:val="00735DD1"/>
    <w:rsid w:val="007404EF"/>
    <w:rsid w:val="00740596"/>
    <w:rsid w:val="00742E3D"/>
    <w:rsid w:val="00743033"/>
    <w:rsid w:val="00752D48"/>
    <w:rsid w:val="00767D60"/>
    <w:rsid w:val="007A26B5"/>
    <w:rsid w:val="007A7F4C"/>
    <w:rsid w:val="007B0CDA"/>
    <w:rsid w:val="007B1A73"/>
    <w:rsid w:val="007C0EDD"/>
    <w:rsid w:val="007C6224"/>
    <w:rsid w:val="007C67BC"/>
    <w:rsid w:val="007D1A25"/>
    <w:rsid w:val="007E26DC"/>
    <w:rsid w:val="0080519F"/>
    <w:rsid w:val="00811032"/>
    <w:rsid w:val="00820064"/>
    <w:rsid w:val="00836E64"/>
    <w:rsid w:val="00843525"/>
    <w:rsid w:val="008532FA"/>
    <w:rsid w:val="0085739C"/>
    <w:rsid w:val="00866C65"/>
    <w:rsid w:val="00871772"/>
    <w:rsid w:val="00877DAE"/>
    <w:rsid w:val="008804C3"/>
    <w:rsid w:val="0088276B"/>
    <w:rsid w:val="00892E52"/>
    <w:rsid w:val="00894156"/>
    <w:rsid w:val="008A2E38"/>
    <w:rsid w:val="008A2ED9"/>
    <w:rsid w:val="008A4A9B"/>
    <w:rsid w:val="008B6A6E"/>
    <w:rsid w:val="008B7DB5"/>
    <w:rsid w:val="008C3C34"/>
    <w:rsid w:val="008C3C4F"/>
    <w:rsid w:val="008C41A5"/>
    <w:rsid w:val="008C5C82"/>
    <w:rsid w:val="008C6471"/>
    <w:rsid w:val="008D4E99"/>
    <w:rsid w:val="008E5331"/>
    <w:rsid w:val="008E5CDB"/>
    <w:rsid w:val="008F7F46"/>
    <w:rsid w:val="00900F69"/>
    <w:rsid w:val="00901F88"/>
    <w:rsid w:val="00914422"/>
    <w:rsid w:val="00922CE0"/>
    <w:rsid w:val="00924F7E"/>
    <w:rsid w:val="009276B8"/>
    <w:rsid w:val="00927FBF"/>
    <w:rsid w:val="00937D64"/>
    <w:rsid w:val="00940FBA"/>
    <w:rsid w:val="00944ED5"/>
    <w:rsid w:val="00951AEF"/>
    <w:rsid w:val="00952543"/>
    <w:rsid w:val="00957B11"/>
    <w:rsid w:val="00957EA9"/>
    <w:rsid w:val="009656DD"/>
    <w:rsid w:val="00976392"/>
    <w:rsid w:val="009767AA"/>
    <w:rsid w:val="00985E2B"/>
    <w:rsid w:val="00991846"/>
    <w:rsid w:val="009938A5"/>
    <w:rsid w:val="009A061C"/>
    <w:rsid w:val="009A2819"/>
    <w:rsid w:val="009B0224"/>
    <w:rsid w:val="009B3573"/>
    <w:rsid w:val="009B6B8D"/>
    <w:rsid w:val="009C00C7"/>
    <w:rsid w:val="009C6058"/>
    <w:rsid w:val="009C7ADC"/>
    <w:rsid w:val="009D4915"/>
    <w:rsid w:val="009E522C"/>
    <w:rsid w:val="009E6038"/>
    <w:rsid w:val="00A0055D"/>
    <w:rsid w:val="00A1544A"/>
    <w:rsid w:val="00A16F07"/>
    <w:rsid w:val="00A2715D"/>
    <w:rsid w:val="00A33400"/>
    <w:rsid w:val="00A3539D"/>
    <w:rsid w:val="00A44EC8"/>
    <w:rsid w:val="00A50F29"/>
    <w:rsid w:val="00A66139"/>
    <w:rsid w:val="00A7398B"/>
    <w:rsid w:val="00A80DC7"/>
    <w:rsid w:val="00A82C6A"/>
    <w:rsid w:val="00A8656E"/>
    <w:rsid w:val="00A94247"/>
    <w:rsid w:val="00A96D2A"/>
    <w:rsid w:val="00AA09EC"/>
    <w:rsid w:val="00AA2F05"/>
    <w:rsid w:val="00AC3DB4"/>
    <w:rsid w:val="00AD0DC4"/>
    <w:rsid w:val="00AE27C5"/>
    <w:rsid w:val="00B00CE1"/>
    <w:rsid w:val="00B03E45"/>
    <w:rsid w:val="00B07AFA"/>
    <w:rsid w:val="00B113D0"/>
    <w:rsid w:val="00B137D0"/>
    <w:rsid w:val="00B13BD8"/>
    <w:rsid w:val="00B16909"/>
    <w:rsid w:val="00B21346"/>
    <w:rsid w:val="00B223B2"/>
    <w:rsid w:val="00B22579"/>
    <w:rsid w:val="00B26C2D"/>
    <w:rsid w:val="00B53482"/>
    <w:rsid w:val="00B638D1"/>
    <w:rsid w:val="00B66172"/>
    <w:rsid w:val="00B72AE6"/>
    <w:rsid w:val="00B76DA0"/>
    <w:rsid w:val="00B8499C"/>
    <w:rsid w:val="00B9750E"/>
    <w:rsid w:val="00BA26D6"/>
    <w:rsid w:val="00BB3764"/>
    <w:rsid w:val="00BB3DA4"/>
    <w:rsid w:val="00BB4BFB"/>
    <w:rsid w:val="00BB747C"/>
    <w:rsid w:val="00BB79F6"/>
    <w:rsid w:val="00BC1278"/>
    <w:rsid w:val="00BC3EBF"/>
    <w:rsid w:val="00BD01A8"/>
    <w:rsid w:val="00BD04D8"/>
    <w:rsid w:val="00BD4164"/>
    <w:rsid w:val="00BD69D5"/>
    <w:rsid w:val="00BE0219"/>
    <w:rsid w:val="00BE3A8B"/>
    <w:rsid w:val="00BF1F4C"/>
    <w:rsid w:val="00C03D60"/>
    <w:rsid w:val="00C064DC"/>
    <w:rsid w:val="00C10481"/>
    <w:rsid w:val="00C2297D"/>
    <w:rsid w:val="00C30ACD"/>
    <w:rsid w:val="00C37039"/>
    <w:rsid w:val="00C37B8D"/>
    <w:rsid w:val="00C448A2"/>
    <w:rsid w:val="00C52EE3"/>
    <w:rsid w:val="00C562CB"/>
    <w:rsid w:val="00C6025F"/>
    <w:rsid w:val="00C60F82"/>
    <w:rsid w:val="00C62F02"/>
    <w:rsid w:val="00C64FE1"/>
    <w:rsid w:val="00C7006C"/>
    <w:rsid w:val="00C74EAD"/>
    <w:rsid w:val="00C825EA"/>
    <w:rsid w:val="00C90B38"/>
    <w:rsid w:val="00C92650"/>
    <w:rsid w:val="00C96564"/>
    <w:rsid w:val="00CA283A"/>
    <w:rsid w:val="00CA65B7"/>
    <w:rsid w:val="00CB4CF5"/>
    <w:rsid w:val="00CB5B93"/>
    <w:rsid w:val="00CC14AE"/>
    <w:rsid w:val="00CC5B8F"/>
    <w:rsid w:val="00CD7948"/>
    <w:rsid w:val="00CE4464"/>
    <w:rsid w:val="00CE730C"/>
    <w:rsid w:val="00CF5229"/>
    <w:rsid w:val="00D0177D"/>
    <w:rsid w:val="00D0542D"/>
    <w:rsid w:val="00D11493"/>
    <w:rsid w:val="00D14E47"/>
    <w:rsid w:val="00D177BC"/>
    <w:rsid w:val="00D251C2"/>
    <w:rsid w:val="00D2543D"/>
    <w:rsid w:val="00D4622A"/>
    <w:rsid w:val="00D51502"/>
    <w:rsid w:val="00D52CC3"/>
    <w:rsid w:val="00D56DDC"/>
    <w:rsid w:val="00D609F2"/>
    <w:rsid w:val="00D66FF7"/>
    <w:rsid w:val="00D92B07"/>
    <w:rsid w:val="00DA415E"/>
    <w:rsid w:val="00DA4AA8"/>
    <w:rsid w:val="00DB7F65"/>
    <w:rsid w:val="00DC0E66"/>
    <w:rsid w:val="00DC1BEA"/>
    <w:rsid w:val="00DC3F56"/>
    <w:rsid w:val="00DD28A4"/>
    <w:rsid w:val="00DD5272"/>
    <w:rsid w:val="00E0000D"/>
    <w:rsid w:val="00E05DA1"/>
    <w:rsid w:val="00E11E0D"/>
    <w:rsid w:val="00E168FA"/>
    <w:rsid w:val="00E170DD"/>
    <w:rsid w:val="00E209DA"/>
    <w:rsid w:val="00E22562"/>
    <w:rsid w:val="00E50CE5"/>
    <w:rsid w:val="00E579F8"/>
    <w:rsid w:val="00E66E44"/>
    <w:rsid w:val="00E7515E"/>
    <w:rsid w:val="00E80742"/>
    <w:rsid w:val="00E8119F"/>
    <w:rsid w:val="00E8354E"/>
    <w:rsid w:val="00E8437B"/>
    <w:rsid w:val="00E9187A"/>
    <w:rsid w:val="00E96A9A"/>
    <w:rsid w:val="00EB3D0D"/>
    <w:rsid w:val="00EC4426"/>
    <w:rsid w:val="00EE2781"/>
    <w:rsid w:val="00EE7A3C"/>
    <w:rsid w:val="00EF5F31"/>
    <w:rsid w:val="00F0243A"/>
    <w:rsid w:val="00F17A70"/>
    <w:rsid w:val="00F24542"/>
    <w:rsid w:val="00F31F2A"/>
    <w:rsid w:val="00F3529F"/>
    <w:rsid w:val="00F3626F"/>
    <w:rsid w:val="00F42926"/>
    <w:rsid w:val="00F50B07"/>
    <w:rsid w:val="00F53C5B"/>
    <w:rsid w:val="00F54022"/>
    <w:rsid w:val="00F612BB"/>
    <w:rsid w:val="00F61C5A"/>
    <w:rsid w:val="00F62F00"/>
    <w:rsid w:val="00F63C5F"/>
    <w:rsid w:val="00F63E1F"/>
    <w:rsid w:val="00F65474"/>
    <w:rsid w:val="00F679D3"/>
    <w:rsid w:val="00F909AE"/>
    <w:rsid w:val="00F94106"/>
    <w:rsid w:val="00F970BD"/>
    <w:rsid w:val="00FA4F05"/>
    <w:rsid w:val="00FA511C"/>
    <w:rsid w:val="00FB3AD6"/>
    <w:rsid w:val="00FB5CAC"/>
    <w:rsid w:val="00FC4F66"/>
    <w:rsid w:val="00FD0794"/>
    <w:rsid w:val="00FD2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6"/>
  </w:style>
  <w:style w:type="paragraph" w:styleId="1">
    <w:name w:val="heading 1"/>
    <w:basedOn w:val="a"/>
    <w:next w:val="a"/>
    <w:link w:val="10"/>
    <w:qFormat/>
    <w:rsid w:val="00D52CC3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i/>
      <w:kern w:val="1"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52CC3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i/>
      <w:color w:val="FF0000"/>
      <w:kern w:val="1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CC3"/>
    <w:rPr>
      <w:rFonts w:ascii="Times New Roman" w:eastAsia="Times New Roman" w:hAnsi="Times New Roman" w:cs="Times New Roman"/>
      <w:i/>
      <w:kern w:val="1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52CC3"/>
    <w:rPr>
      <w:rFonts w:ascii="Times New Roman" w:eastAsia="Times New Roman" w:hAnsi="Times New Roman" w:cs="Times New Roman"/>
      <w:i/>
      <w:color w:val="FF0000"/>
      <w:kern w:val="1"/>
      <w:sz w:val="32"/>
      <w:szCs w:val="20"/>
      <w:lang w:eastAsia="ar-SA"/>
    </w:rPr>
  </w:style>
  <w:style w:type="table" w:styleId="a3">
    <w:name w:val="Table Grid"/>
    <w:basedOn w:val="a1"/>
    <w:uiPriority w:val="59"/>
    <w:rsid w:val="0092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A2F0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60F82"/>
  </w:style>
  <w:style w:type="paragraph" w:styleId="a6">
    <w:name w:val="Body Text Indent"/>
    <w:basedOn w:val="a"/>
    <w:link w:val="a7"/>
    <w:rsid w:val="00F909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909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F909AE"/>
    <w:rPr>
      <w:b/>
      <w:bCs/>
    </w:rPr>
  </w:style>
  <w:style w:type="paragraph" w:styleId="a9">
    <w:name w:val="Normal (Web)"/>
    <w:basedOn w:val="a"/>
    <w:unhideWhenUsed/>
    <w:rsid w:val="00B113D0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B113D0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D52CC3"/>
    <w:rPr>
      <w:sz w:val="24"/>
      <w:szCs w:val="24"/>
    </w:rPr>
  </w:style>
  <w:style w:type="character" w:customStyle="1" w:styleId="WW8Num2z0">
    <w:name w:val="WW8Num2z0"/>
    <w:rsid w:val="00D52CC3"/>
    <w:rPr>
      <w:rFonts w:ascii="Wingdings" w:hAnsi="Wingdings" w:cs="Wingdings"/>
    </w:rPr>
  </w:style>
  <w:style w:type="character" w:customStyle="1" w:styleId="WW8Num2z2">
    <w:name w:val="WW8Num2z2"/>
    <w:rsid w:val="00D52CC3"/>
    <w:rPr>
      <w:rFonts w:ascii="Times New Roman" w:hAnsi="Times New Roman" w:cs="Times New Roman"/>
    </w:rPr>
  </w:style>
  <w:style w:type="character" w:customStyle="1" w:styleId="WW8Num3z0">
    <w:name w:val="WW8Num3z0"/>
    <w:rsid w:val="00D52CC3"/>
    <w:rPr>
      <w:rFonts w:ascii="Times New Roman" w:hAnsi="Times New Roman" w:cs="Times New Roman"/>
    </w:rPr>
  </w:style>
  <w:style w:type="character" w:customStyle="1" w:styleId="WW8Num3z1">
    <w:name w:val="WW8Num3z1"/>
    <w:rsid w:val="00D52CC3"/>
    <w:rPr>
      <w:rFonts w:ascii="Wingdings" w:hAnsi="Wingdings" w:cs="Wingdings"/>
    </w:rPr>
  </w:style>
  <w:style w:type="character" w:customStyle="1" w:styleId="WW8Num4z0">
    <w:name w:val="WW8Num4z0"/>
    <w:rsid w:val="00D52CC3"/>
    <w:rPr>
      <w:rFonts w:ascii="Times New Roman" w:hAnsi="Times New Roman" w:cs="Times New Roman"/>
    </w:rPr>
  </w:style>
  <w:style w:type="character" w:customStyle="1" w:styleId="WW8Num5z0">
    <w:name w:val="WW8Num5z0"/>
    <w:rsid w:val="00D52CC3"/>
    <w:rPr>
      <w:rFonts w:ascii="Symbol" w:hAnsi="Symbol" w:cs="Symbol"/>
      <w:color w:val="00000A"/>
    </w:rPr>
  </w:style>
  <w:style w:type="character" w:customStyle="1" w:styleId="WW8Num5z2">
    <w:name w:val="WW8Num5z2"/>
    <w:rsid w:val="00D52CC3"/>
    <w:rPr>
      <w:rFonts w:ascii="Wingdings" w:hAnsi="Wingdings" w:cs="Wingdings"/>
    </w:rPr>
  </w:style>
  <w:style w:type="character" w:customStyle="1" w:styleId="WW8Num5z3">
    <w:name w:val="WW8Num5z3"/>
    <w:rsid w:val="00D52CC3"/>
    <w:rPr>
      <w:rFonts w:ascii="Symbol" w:hAnsi="Symbol" w:cs="Symbol"/>
    </w:rPr>
  </w:style>
  <w:style w:type="character" w:customStyle="1" w:styleId="WW8Num5z4">
    <w:name w:val="WW8Num5z4"/>
    <w:rsid w:val="00D52CC3"/>
    <w:rPr>
      <w:rFonts w:ascii="Courier New" w:hAnsi="Courier New" w:cs="Courier New"/>
    </w:rPr>
  </w:style>
  <w:style w:type="character" w:customStyle="1" w:styleId="WW8Num6z0">
    <w:name w:val="WW8Num6z0"/>
    <w:rsid w:val="00D52CC3"/>
    <w:rPr>
      <w:rFonts w:ascii="Symbol" w:hAnsi="Symbol" w:cs="Symbol"/>
      <w:color w:val="00000A"/>
    </w:rPr>
  </w:style>
  <w:style w:type="character" w:customStyle="1" w:styleId="WW8Num6z1">
    <w:name w:val="WW8Num6z1"/>
    <w:rsid w:val="00D52CC3"/>
    <w:rPr>
      <w:rFonts w:ascii="Courier New" w:hAnsi="Courier New" w:cs="Courier New"/>
    </w:rPr>
  </w:style>
  <w:style w:type="character" w:customStyle="1" w:styleId="WW8Num6z2">
    <w:name w:val="WW8Num6z2"/>
    <w:rsid w:val="00D52CC3"/>
    <w:rPr>
      <w:rFonts w:ascii="Wingdings" w:hAnsi="Wingdings" w:cs="Wingdings"/>
    </w:rPr>
  </w:style>
  <w:style w:type="character" w:customStyle="1" w:styleId="WW8Num6z3">
    <w:name w:val="WW8Num6z3"/>
    <w:rsid w:val="00D52CC3"/>
    <w:rPr>
      <w:rFonts w:ascii="Symbol" w:hAnsi="Symbol" w:cs="Symbol"/>
    </w:rPr>
  </w:style>
  <w:style w:type="character" w:customStyle="1" w:styleId="WW8Num7z0">
    <w:name w:val="WW8Num7z0"/>
    <w:rsid w:val="00D52CC3"/>
    <w:rPr>
      <w:rFonts w:ascii="Symbol" w:hAnsi="Symbol" w:cs="Symbol"/>
      <w:color w:val="00000A"/>
    </w:rPr>
  </w:style>
  <w:style w:type="character" w:customStyle="1" w:styleId="WW8Num7z1">
    <w:name w:val="WW8Num7z1"/>
    <w:rsid w:val="00D52CC3"/>
    <w:rPr>
      <w:rFonts w:ascii="Courier New" w:hAnsi="Courier New" w:cs="Courier New"/>
    </w:rPr>
  </w:style>
  <w:style w:type="character" w:customStyle="1" w:styleId="WW8Num7z2">
    <w:name w:val="WW8Num7z2"/>
    <w:rsid w:val="00D52CC3"/>
    <w:rPr>
      <w:rFonts w:ascii="Wingdings" w:hAnsi="Wingdings" w:cs="Wingdings"/>
    </w:rPr>
  </w:style>
  <w:style w:type="character" w:customStyle="1" w:styleId="WW8Num7z3">
    <w:name w:val="WW8Num7z3"/>
    <w:rsid w:val="00D52CC3"/>
    <w:rPr>
      <w:rFonts w:ascii="Symbol" w:hAnsi="Symbol" w:cs="Symbol"/>
    </w:rPr>
  </w:style>
  <w:style w:type="character" w:customStyle="1" w:styleId="WW8Num8z0">
    <w:name w:val="WW8Num8z0"/>
    <w:rsid w:val="00D52CC3"/>
    <w:rPr>
      <w:color w:val="00000A"/>
    </w:rPr>
  </w:style>
  <w:style w:type="character" w:customStyle="1" w:styleId="WW8Num8z2">
    <w:name w:val="WW8Num8z2"/>
    <w:rsid w:val="00D52CC3"/>
    <w:rPr>
      <w:rFonts w:ascii="Wingdings" w:hAnsi="Wingdings" w:cs="Wingdings"/>
    </w:rPr>
  </w:style>
  <w:style w:type="character" w:customStyle="1" w:styleId="WW8Num8z3">
    <w:name w:val="WW8Num8z3"/>
    <w:rsid w:val="00D52CC3"/>
    <w:rPr>
      <w:rFonts w:ascii="Symbol" w:hAnsi="Symbol" w:cs="Symbol"/>
    </w:rPr>
  </w:style>
  <w:style w:type="character" w:customStyle="1" w:styleId="WW8Num8z4">
    <w:name w:val="WW8Num8z4"/>
    <w:rsid w:val="00D52CC3"/>
    <w:rPr>
      <w:rFonts w:ascii="Courier New" w:hAnsi="Courier New" w:cs="Courier New"/>
    </w:rPr>
  </w:style>
  <w:style w:type="character" w:customStyle="1" w:styleId="WW8Num9z0">
    <w:name w:val="WW8Num9z0"/>
    <w:rsid w:val="00D52CC3"/>
    <w:rPr>
      <w:rFonts w:ascii="Wingdings" w:hAnsi="Wingdings" w:cs="Wingdings"/>
    </w:rPr>
  </w:style>
  <w:style w:type="character" w:customStyle="1" w:styleId="WW8Num10z1">
    <w:name w:val="WW8Num10z1"/>
    <w:rsid w:val="00D52CC3"/>
    <w:rPr>
      <w:rFonts w:ascii="Wingdings" w:hAnsi="Wingdings" w:cs="Wingdings"/>
    </w:rPr>
  </w:style>
  <w:style w:type="character" w:customStyle="1" w:styleId="WW8Num11z1">
    <w:name w:val="WW8Num11z1"/>
    <w:rsid w:val="00D52CC3"/>
    <w:rPr>
      <w:rFonts w:ascii="Wingdings" w:hAnsi="Wingdings" w:cs="Wingdings"/>
    </w:rPr>
  </w:style>
  <w:style w:type="character" w:customStyle="1" w:styleId="WW8Num12z0">
    <w:name w:val="WW8Num12z0"/>
    <w:rsid w:val="00D52CC3"/>
    <w:rPr>
      <w:b w:val="0"/>
    </w:rPr>
  </w:style>
  <w:style w:type="character" w:customStyle="1" w:styleId="WW8Num13z0">
    <w:name w:val="WW8Num13z0"/>
    <w:rsid w:val="00D52CC3"/>
    <w:rPr>
      <w:b w:val="0"/>
      <w:color w:val="00000A"/>
    </w:rPr>
  </w:style>
  <w:style w:type="character" w:customStyle="1" w:styleId="WW8Num13z1">
    <w:name w:val="WW8Num13z1"/>
    <w:rsid w:val="00D52CC3"/>
    <w:rPr>
      <w:rFonts w:ascii="Courier New" w:hAnsi="Courier New" w:cs="Courier New"/>
    </w:rPr>
  </w:style>
  <w:style w:type="character" w:customStyle="1" w:styleId="WW8Num13z2">
    <w:name w:val="WW8Num13z2"/>
    <w:rsid w:val="00D52CC3"/>
    <w:rPr>
      <w:rFonts w:ascii="Wingdings" w:hAnsi="Wingdings" w:cs="Wingdings"/>
    </w:rPr>
  </w:style>
  <w:style w:type="character" w:customStyle="1" w:styleId="WW8Num13z3">
    <w:name w:val="WW8Num13z3"/>
    <w:rsid w:val="00D52CC3"/>
    <w:rPr>
      <w:rFonts w:ascii="Symbol" w:hAnsi="Symbol" w:cs="Symbol"/>
    </w:rPr>
  </w:style>
  <w:style w:type="character" w:customStyle="1" w:styleId="WW8Num14z0">
    <w:name w:val="WW8Num14z0"/>
    <w:rsid w:val="00D52CC3"/>
    <w:rPr>
      <w:rFonts w:ascii="Symbol" w:hAnsi="Symbol" w:cs="Symbol"/>
      <w:color w:val="00000A"/>
    </w:rPr>
  </w:style>
  <w:style w:type="character" w:customStyle="1" w:styleId="WW8Num14z1">
    <w:name w:val="WW8Num14z1"/>
    <w:rsid w:val="00D52CC3"/>
    <w:rPr>
      <w:b w:val="0"/>
      <w:color w:val="00000A"/>
    </w:rPr>
  </w:style>
  <w:style w:type="character" w:customStyle="1" w:styleId="WW8Num14z2">
    <w:name w:val="WW8Num14z2"/>
    <w:rsid w:val="00D52CC3"/>
    <w:rPr>
      <w:rFonts w:ascii="Wingdings" w:hAnsi="Wingdings" w:cs="Wingdings"/>
    </w:rPr>
  </w:style>
  <w:style w:type="character" w:customStyle="1" w:styleId="WW8Num14z3">
    <w:name w:val="WW8Num14z3"/>
    <w:rsid w:val="00D52CC3"/>
    <w:rPr>
      <w:rFonts w:ascii="Symbol" w:hAnsi="Symbol" w:cs="Symbol"/>
    </w:rPr>
  </w:style>
  <w:style w:type="character" w:customStyle="1" w:styleId="WW8Num14z4">
    <w:name w:val="WW8Num14z4"/>
    <w:rsid w:val="00D52CC3"/>
    <w:rPr>
      <w:rFonts w:ascii="Courier New" w:hAnsi="Courier New" w:cs="Courier New"/>
    </w:rPr>
  </w:style>
  <w:style w:type="character" w:customStyle="1" w:styleId="WW8Num15z0">
    <w:name w:val="WW8Num15z0"/>
    <w:rsid w:val="00D52CC3"/>
    <w:rPr>
      <w:rFonts w:ascii="Symbol" w:hAnsi="Symbol" w:cs="Symbol"/>
      <w:color w:val="00000A"/>
    </w:rPr>
  </w:style>
  <w:style w:type="character" w:customStyle="1" w:styleId="WW8Num15z1">
    <w:name w:val="WW8Num15z1"/>
    <w:rsid w:val="00D52CC3"/>
    <w:rPr>
      <w:b w:val="0"/>
      <w:color w:val="00000A"/>
    </w:rPr>
  </w:style>
  <w:style w:type="character" w:customStyle="1" w:styleId="WW8Num15z2">
    <w:name w:val="WW8Num15z2"/>
    <w:rsid w:val="00D52CC3"/>
    <w:rPr>
      <w:rFonts w:ascii="Wingdings" w:hAnsi="Wingdings" w:cs="Wingdings"/>
    </w:rPr>
  </w:style>
  <w:style w:type="character" w:customStyle="1" w:styleId="WW8Num15z3">
    <w:name w:val="WW8Num15z3"/>
    <w:rsid w:val="00D52CC3"/>
    <w:rPr>
      <w:rFonts w:ascii="Symbol" w:hAnsi="Symbol" w:cs="Symbol"/>
    </w:rPr>
  </w:style>
  <w:style w:type="character" w:customStyle="1" w:styleId="WW8Num15z4">
    <w:name w:val="WW8Num15z4"/>
    <w:rsid w:val="00D52CC3"/>
    <w:rPr>
      <w:rFonts w:ascii="Courier New" w:hAnsi="Courier New" w:cs="Courier New"/>
    </w:rPr>
  </w:style>
  <w:style w:type="character" w:customStyle="1" w:styleId="WW8Num16z0">
    <w:name w:val="WW8Num16z0"/>
    <w:rsid w:val="00D52CC3"/>
    <w:rPr>
      <w:b w:val="0"/>
    </w:rPr>
  </w:style>
  <w:style w:type="character" w:customStyle="1" w:styleId="WW8Num16z1">
    <w:name w:val="WW8Num16z1"/>
    <w:rsid w:val="00D52CC3"/>
    <w:rPr>
      <w:rFonts w:ascii="Wingdings" w:hAnsi="Wingdings" w:cs="Wingdings"/>
    </w:rPr>
  </w:style>
  <w:style w:type="character" w:customStyle="1" w:styleId="WW8Num18z0">
    <w:name w:val="WW8Num18z0"/>
    <w:rsid w:val="00D52CC3"/>
    <w:rPr>
      <w:rFonts w:ascii="Wingdings" w:hAnsi="Wingdings" w:cs="Wingdings"/>
    </w:rPr>
  </w:style>
  <w:style w:type="character" w:customStyle="1" w:styleId="WW8Num22z0">
    <w:name w:val="WW8Num22z0"/>
    <w:rsid w:val="00D52CC3"/>
    <w:rPr>
      <w:sz w:val="24"/>
    </w:rPr>
  </w:style>
  <w:style w:type="character" w:customStyle="1" w:styleId="WW8Num26z0">
    <w:name w:val="WW8Num26z0"/>
    <w:rsid w:val="00D52CC3"/>
    <w:rPr>
      <w:rFonts w:ascii="Symbol" w:hAnsi="Symbol" w:cs="Symbol"/>
    </w:rPr>
  </w:style>
  <w:style w:type="character" w:customStyle="1" w:styleId="WW8Num26z1">
    <w:name w:val="WW8Num26z1"/>
    <w:rsid w:val="00D52CC3"/>
    <w:rPr>
      <w:rFonts w:ascii="Courier New" w:hAnsi="Courier New" w:cs="Courier New"/>
    </w:rPr>
  </w:style>
  <w:style w:type="character" w:customStyle="1" w:styleId="WW8Num26z2">
    <w:name w:val="WW8Num26z2"/>
    <w:rsid w:val="00D52CC3"/>
    <w:rPr>
      <w:rFonts w:ascii="Wingdings" w:hAnsi="Wingdings" w:cs="Wingdings"/>
    </w:rPr>
  </w:style>
  <w:style w:type="character" w:customStyle="1" w:styleId="WW8Num27z0">
    <w:name w:val="WW8Num27z0"/>
    <w:rsid w:val="00D52CC3"/>
    <w:rPr>
      <w:rFonts w:ascii="Sylfaen" w:hAnsi="Sylfaen" w:cs="Sylfaen"/>
    </w:rPr>
  </w:style>
  <w:style w:type="character" w:customStyle="1" w:styleId="WW8Num27z1">
    <w:name w:val="WW8Num27z1"/>
    <w:rsid w:val="00D52CC3"/>
    <w:rPr>
      <w:rFonts w:ascii="Courier New" w:hAnsi="Courier New" w:cs="Courier New"/>
    </w:rPr>
  </w:style>
  <w:style w:type="character" w:customStyle="1" w:styleId="WW8Num27z2">
    <w:name w:val="WW8Num27z2"/>
    <w:rsid w:val="00D52CC3"/>
    <w:rPr>
      <w:rFonts w:ascii="Wingdings" w:hAnsi="Wingdings" w:cs="Wingdings"/>
    </w:rPr>
  </w:style>
  <w:style w:type="character" w:customStyle="1" w:styleId="WW8Num27z3">
    <w:name w:val="WW8Num27z3"/>
    <w:rsid w:val="00D52CC3"/>
    <w:rPr>
      <w:rFonts w:ascii="Symbol" w:hAnsi="Symbol" w:cs="Symbol"/>
    </w:rPr>
  </w:style>
  <w:style w:type="character" w:customStyle="1" w:styleId="WW8Num29z0">
    <w:name w:val="WW8Num29z0"/>
    <w:rsid w:val="00D52CC3"/>
    <w:rPr>
      <w:rFonts w:ascii="Sylfaen" w:hAnsi="Sylfaen" w:cs="Sylfaen"/>
    </w:rPr>
  </w:style>
  <w:style w:type="character" w:customStyle="1" w:styleId="WW8Num29z1">
    <w:name w:val="WW8Num29z1"/>
    <w:rsid w:val="00D52CC3"/>
    <w:rPr>
      <w:rFonts w:ascii="Courier New" w:hAnsi="Courier New" w:cs="Courier New"/>
    </w:rPr>
  </w:style>
  <w:style w:type="character" w:customStyle="1" w:styleId="WW8Num29z2">
    <w:name w:val="WW8Num29z2"/>
    <w:rsid w:val="00D52CC3"/>
    <w:rPr>
      <w:rFonts w:ascii="Wingdings" w:hAnsi="Wingdings" w:cs="Wingdings"/>
    </w:rPr>
  </w:style>
  <w:style w:type="character" w:customStyle="1" w:styleId="WW8Num29z3">
    <w:name w:val="WW8Num29z3"/>
    <w:rsid w:val="00D52CC3"/>
    <w:rPr>
      <w:rFonts w:ascii="Symbol" w:hAnsi="Symbol" w:cs="Symbol"/>
    </w:rPr>
  </w:style>
  <w:style w:type="character" w:customStyle="1" w:styleId="WW8Num30z0">
    <w:name w:val="WW8Num30z0"/>
    <w:rsid w:val="00D52CC3"/>
    <w:rPr>
      <w:rFonts w:ascii="Sylfaen" w:hAnsi="Sylfaen" w:cs="Sylfaen"/>
    </w:rPr>
  </w:style>
  <w:style w:type="character" w:customStyle="1" w:styleId="WW8Num30z1">
    <w:name w:val="WW8Num30z1"/>
    <w:rsid w:val="00D52CC3"/>
    <w:rPr>
      <w:rFonts w:ascii="Courier New" w:hAnsi="Courier New" w:cs="Courier New"/>
    </w:rPr>
  </w:style>
  <w:style w:type="character" w:customStyle="1" w:styleId="WW8Num30z2">
    <w:name w:val="WW8Num30z2"/>
    <w:rsid w:val="00D52CC3"/>
    <w:rPr>
      <w:rFonts w:ascii="Wingdings" w:hAnsi="Wingdings" w:cs="Wingdings"/>
    </w:rPr>
  </w:style>
  <w:style w:type="character" w:customStyle="1" w:styleId="WW8Num30z3">
    <w:name w:val="WW8Num30z3"/>
    <w:rsid w:val="00D52CC3"/>
    <w:rPr>
      <w:rFonts w:ascii="Symbol" w:hAnsi="Symbol" w:cs="Symbol"/>
    </w:rPr>
  </w:style>
  <w:style w:type="character" w:customStyle="1" w:styleId="WW8Num31z0">
    <w:name w:val="WW8Num31z0"/>
    <w:rsid w:val="00D52CC3"/>
    <w:rPr>
      <w:rFonts w:ascii="Sylfaen" w:hAnsi="Sylfaen" w:cs="Sylfaen"/>
    </w:rPr>
  </w:style>
  <w:style w:type="character" w:customStyle="1" w:styleId="WW8Num31z1">
    <w:name w:val="WW8Num31z1"/>
    <w:rsid w:val="00D52CC3"/>
    <w:rPr>
      <w:rFonts w:ascii="Courier New" w:hAnsi="Courier New" w:cs="Courier New"/>
    </w:rPr>
  </w:style>
  <w:style w:type="character" w:customStyle="1" w:styleId="WW8Num31z2">
    <w:name w:val="WW8Num31z2"/>
    <w:rsid w:val="00D52CC3"/>
    <w:rPr>
      <w:rFonts w:ascii="Wingdings" w:hAnsi="Wingdings" w:cs="Wingdings"/>
    </w:rPr>
  </w:style>
  <w:style w:type="character" w:customStyle="1" w:styleId="WW8Num31z3">
    <w:name w:val="WW8Num31z3"/>
    <w:rsid w:val="00D52CC3"/>
    <w:rPr>
      <w:rFonts w:ascii="Symbol" w:hAnsi="Symbol" w:cs="Symbol"/>
    </w:rPr>
  </w:style>
  <w:style w:type="character" w:customStyle="1" w:styleId="WW8Num35z0">
    <w:name w:val="WW8Num35z0"/>
    <w:rsid w:val="00D52CC3"/>
    <w:rPr>
      <w:sz w:val="24"/>
    </w:rPr>
  </w:style>
  <w:style w:type="character" w:customStyle="1" w:styleId="WW8Num38z0">
    <w:name w:val="WW8Num38z0"/>
    <w:rsid w:val="00D52CC3"/>
    <w:rPr>
      <w:sz w:val="24"/>
    </w:rPr>
  </w:style>
  <w:style w:type="character" w:customStyle="1" w:styleId="WW8Num42z0">
    <w:name w:val="WW8Num42z0"/>
    <w:rsid w:val="00D52CC3"/>
    <w:rPr>
      <w:rFonts w:ascii="Sylfaen" w:hAnsi="Sylfaen" w:cs="Sylfaen"/>
    </w:rPr>
  </w:style>
  <w:style w:type="character" w:customStyle="1" w:styleId="WW8Num42z1">
    <w:name w:val="WW8Num42z1"/>
    <w:rsid w:val="00D52CC3"/>
    <w:rPr>
      <w:rFonts w:ascii="Courier New" w:hAnsi="Courier New" w:cs="Courier New"/>
    </w:rPr>
  </w:style>
  <w:style w:type="character" w:customStyle="1" w:styleId="WW8Num42z2">
    <w:name w:val="WW8Num42z2"/>
    <w:rsid w:val="00D52CC3"/>
    <w:rPr>
      <w:rFonts w:ascii="Wingdings" w:hAnsi="Wingdings" w:cs="Wingdings"/>
    </w:rPr>
  </w:style>
  <w:style w:type="character" w:customStyle="1" w:styleId="WW8Num42z3">
    <w:name w:val="WW8Num42z3"/>
    <w:rsid w:val="00D52CC3"/>
    <w:rPr>
      <w:rFonts w:ascii="Symbol" w:hAnsi="Symbol" w:cs="Symbol"/>
    </w:rPr>
  </w:style>
  <w:style w:type="character" w:customStyle="1" w:styleId="WW8Num49z0">
    <w:name w:val="WW8Num49z0"/>
    <w:rsid w:val="00D52CC3"/>
    <w:rPr>
      <w:rFonts w:ascii="Sylfaen" w:hAnsi="Sylfaen" w:cs="Sylfaen"/>
    </w:rPr>
  </w:style>
  <w:style w:type="character" w:customStyle="1" w:styleId="WW8Num49z1">
    <w:name w:val="WW8Num49z1"/>
    <w:rsid w:val="00D52CC3"/>
    <w:rPr>
      <w:rFonts w:ascii="Courier New" w:hAnsi="Courier New" w:cs="Courier New"/>
    </w:rPr>
  </w:style>
  <w:style w:type="character" w:customStyle="1" w:styleId="WW8Num49z2">
    <w:name w:val="WW8Num49z2"/>
    <w:rsid w:val="00D52CC3"/>
    <w:rPr>
      <w:rFonts w:ascii="Wingdings" w:hAnsi="Wingdings" w:cs="Wingdings"/>
    </w:rPr>
  </w:style>
  <w:style w:type="character" w:customStyle="1" w:styleId="WW8Num49z3">
    <w:name w:val="WW8Num49z3"/>
    <w:rsid w:val="00D52CC3"/>
    <w:rPr>
      <w:rFonts w:ascii="Symbol" w:hAnsi="Symbol" w:cs="Symbol"/>
    </w:rPr>
  </w:style>
  <w:style w:type="character" w:customStyle="1" w:styleId="WW8Num59z0">
    <w:name w:val="WW8Num59z0"/>
    <w:rsid w:val="00D52CC3"/>
    <w:rPr>
      <w:rFonts w:ascii="Sylfaen" w:hAnsi="Sylfaen" w:cs="Sylfaen"/>
    </w:rPr>
  </w:style>
  <w:style w:type="character" w:customStyle="1" w:styleId="WW8Num59z1">
    <w:name w:val="WW8Num59z1"/>
    <w:rsid w:val="00D52CC3"/>
    <w:rPr>
      <w:rFonts w:ascii="Courier New" w:hAnsi="Courier New" w:cs="Courier New"/>
    </w:rPr>
  </w:style>
  <w:style w:type="character" w:customStyle="1" w:styleId="WW8Num59z2">
    <w:name w:val="WW8Num59z2"/>
    <w:rsid w:val="00D52CC3"/>
    <w:rPr>
      <w:rFonts w:ascii="Wingdings" w:hAnsi="Wingdings" w:cs="Wingdings"/>
    </w:rPr>
  </w:style>
  <w:style w:type="character" w:customStyle="1" w:styleId="WW8Num59z3">
    <w:name w:val="WW8Num59z3"/>
    <w:rsid w:val="00D52CC3"/>
    <w:rPr>
      <w:rFonts w:ascii="Symbol" w:hAnsi="Symbol" w:cs="Symbol"/>
    </w:rPr>
  </w:style>
  <w:style w:type="character" w:customStyle="1" w:styleId="WW8Num60z0">
    <w:name w:val="WW8Num60z0"/>
    <w:rsid w:val="00D52CC3"/>
    <w:rPr>
      <w:rFonts w:ascii="Wingdings" w:hAnsi="Wingdings" w:cs="Wingdings"/>
    </w:rPr>
  </w:style>
  <w:style w:type="character" w:customStyle="1" w:styleId="WW8Num60z1">
    <w:name w:val="WW8Num60z1"/>
    <w:rsid w:val="00D52CC3"/>
    <w:rPr>
      <w:rFonts w:ascii="Courier New" w:hAnsi="Courier New" w:cs="Courier New"/>
    </w:rPr>
  </w:style>
  <w:style w:type="character" w:customStyle="1" w:styleId="WW8Num60z3">
    <w:name w:val="WW8Num60z3"/>
    <w:rsid w:val="00D52CC3"/>
    <w:rPr>
      <w:rFonts w:ascii="Symbol" w:hAnsi="Symbol" w:cs="Symbol"/>
    </w:rPr>
  </w:style>
  <w:style w:type="character" w:customStyle="1" w:styleId="WW8Num61z0">
    <w:name w:val="WW8Num61z0"/>
    <w:rsid w:val="00D52CC3"/>
    <w:rPr>
      <w:sz w:val="24"/>
    </w:rPr>
  </w:style>
  <w:style w:type="character" w:customStyle="1" w:styleId="WW8Num64z0">
    <w:name w:val="WW8Num64z0"/>
    <w:rsid w:val="00D52CC3"/>
    <w:rPr>
      <w:rFonts w:ascii="Sylfaen" w:hAnsi="Sylfaen" w:cs="Sylfaen"/>
    </w:rPr>
  </w:style>
  <w:style w:type="character" w:customStyle="1" w:styleId="WW8Num64z1">
    <w:name w:val="WW8Num64z1"/>
    <w:rsid w:val="00D52CC3"/>
    <w:rPr>
      <w:rFonts w:ascii="Courier New" w:hAnsi="Courier New" w:cs="Courier New"/>
    </w:rPr>
  </w:style>
  <w:style w:type="character" w:customStyle="1" w:styleId="WW8Num64z2">
    <w:name w:val="WW8Num64z2"/>
    <w:rsid w:val="00D52CC3"/>
    <w:rPr>
      <w:rFonts w:ascii="Wingdings" w:hAnsi="Wingdings" w:cs="Wingdings"/>
    </w:rPr>
  </w:style>
  <w:style w:type="character" w:customStyle="1" w:styleId="WW8Num64z3">
    <w:name w:val="WW8Num64z3"/>
    <w:rsid w:val="00D52CC3"/>
    <w:rPr>
      <w:rFonts w:ascii="Symbol" w:hAnsi="Symbol" w:cs="Symbol"/>
    </w:rPr>
  </w:style>
  <w:style w:type="character" w:customStyle="1" w:styleId="WW8Num70z0">
    <w:name w:val="WW8Num70z0"/>
    <w:rsid w:val="00D52CC3"/>
    <w:rPr>
      <w:sz w:val="24"/>
    </w:rPr>
  </w:style>
  <w:style w:type="character" w:customStyle="1" w:styleId="WW8Num80z0">
    <w:name w:val="WW8Num80z0"/>
    <w:rsid w:val="00D52CC3"/>
    <w:rPr>
      <w:rFonts w:ascii="Symbol" w:hAnsi="Symbol" w:cs="Symbol"/>
    </w:rPr>
  </w:style>
  <w:style w:type="character" w:customStyle="1" w:styleId="WW8Num80z1">
    <w:name w:val="WW8Num80z1"/>
    <w:rsid w:val="00D52CC3"/>
    <w:rPr>
      <w:rFonts w:ascii="Courier New" w:hAnsi="Courier New" w:cs="Courier New"/>
    </w:rPr>
  </w:style>
  <w:style w:type="character" w:customStyle="1" w:styleId="WW8Num80z2">
    <w:name w:val="WW8Num80z2"/>
    <w:rsid w:val="00D52CC3"/>
    <w:rPr>
      <w:rFonts w:ascii="Wingdings" w:hAnsi="Wingdings" w:cs="Wingdings"/>
    </w:rPr>
  </w:style>
  <w:style w:type="character" w:customStyle="1" w:styleId="WW8Num82z0">
    <w:name w:val="WW8Num82z0"/>
    <w:rsid w:val="00D52CC3"/>
    <w:rPr>
      <w:rFonts w:ascii="Wingdings" w:hAnsi="Wingdings" w:cs="Wingdings"/>
    </w:rPr>
  </w:style>
  <w:style w:type="character" w:customStyle="1" w:styleId="WW8Num82z3">
    <w:name w:val="WW8Num82z3"/>
    <w:rsid w:val="00D52CC3"/>
    <w:rPr>
      <w:rFonts w:ascii="Symbol" w:hAnsi="Symbol" w:cs="Symbol"/>
    </w:rPr>
  </w:style>
  <w:style w:type="character" w:customStyle="1" w:styleId="WW8Num82z4">
    <w:name w:val="WW8Num82z4"/>
    <w:rsid w:val="00D52CC3"/>
    <w:rPr>
      <w:rFonts w:ascii="Courier New" w:hAnsi="Courier New" w:cs="Courier New"/>
    </w:rPr>
  </w:style>
  <w:style w:type="character" w:customStyle="1" w:styleId="WW8Num83z0">
    <w:name w:val="WW8Num83z0"/>
    <w:rsid w:val="00D52CC3"/>
    <w:rPr>
      <w:rFonts w:ascii="Sylfaen" w:hAnsi="Sylfaen" w:cs="Sylfaen"/>
    </w:rPr>
  </w:style>
  <w:style w:type="character" w:customStyle="1" w:styleId="WW8Num83z1">
    <w:name w:val="WW8Num83z1"/>
    <w:rsid w:val="00D52CC3"/>
    <w:rPr>
      <w:rFonts w:ascii="Courier New" w:hAnsi="Courier New" w:cs="Courier New"/>
    </w:rPr>
  </w:style>
  <w:style w:type="character" w:customStyle="1" w:styleId="WW8Num83z2">
    <w:name w:val="WW8Num83z2"/>
    <w:rsid w:val="00D52CC3"/>
    <w:rPr>
      <w:rFonts w:ascii="Wingdings" w:hAnsi="Wingdings" w:cs="Wingdings"/>
    </w:rPr>
  </w:style>
  <w:style w:type="character" w:customStyle="1" w:styleId="WW8Num83z3">
    <w:name w:val="WW8Num83z3"/>
    <w:rsid w:val="00D52CC3"/>
    <w:rPr>
      <w:rFonts w:ascii="Symbol" w:hAnsi="Symbol" w:cs="Symbol"/>
    </w:rPr>
  </w:style>
  <w:style w:type="character" w:customStyle="1" w:styleId="WW8Num84z0">
    <w:name w:val="WW8Num84z0"/>
    <w:rsid w:val="00D52CC3"/>
    <w:rPr>
      <w:sz w:val="24"/>
    </w:rPr>
  </w:style>
  <w:style w:type="character" w:customStyle="1" w:styleId="WW8Num86z0">
    <w:name w:val="WW8Num86z0"/>
    <w:rsid w:val="00D52CC3"/>
    <w:rPr>
      <w:sz w:val="24"/>
    </w:rPr>
  </w:style>
  <w:style w:type="character" w:customStyle="1" w:styleId="WW8Num88z0">
    <w:name w:val="WW8Num88z0"/>
    <w:rsid w:val="00D52CC3"/>
    <w:rPr>
      <w:rFonts w:ascii="Sylfaen" w:hAnsi="Sylfaen" w:cs="Sylfaen"/>
    </w:rPr>
  </w:style>
  <w:style w:type="character" w:customStyle="1" w:styleId="WW8Num88z1">
    <w:name w:val="WW8Num88z1"/>
    <w:rsid w:val="00D52CC3"/>
    <w:rPr>
      <w:rFonts w:ascii="Courier New" w:hAnsi="Courier New" w:cs="Courier New"/>
    </w:rPr>
  </w:style>
  <w:style w:type="character" w:customStyle="1" w:styleId="WW8Num88z2">
    <w:name w:val="WW8Num88z2"/>
    <w:rsid w:val="00D52CC3"/>
    <w:rPr>
      <w:rFonts w:ascii="Wingdings" w:hAnsi="Wingdings" w:cs="Wingdings"/>
    </w:rPr>
  </w:style>
  <w:style w:type="character" w:customStyle="1" w:styleId="WW8Num88z3">
    <w:name w:val="WW8Num88z3"/>
    <w:rsid w:val="00D52CC3"/>
    <w:rPr>
      <w:rFonts w:ascii="Symbol" w:hAnsi="Symbol" w:cs="Symbol"/>
    </w:rPr>
  </w:style>
  <w:style w:type="character" w:customStyle="1" w:styleId="WW8Num91z0">
    <w:name w:val="WW8Num91z0"/>
    <w:rsid w:val="00D52CC3"/>
    <w:rPr>
      <w:rFonts w:ascii="Symbol" w:hAnsi="Symbol" w:cs="Symbol"/>
    </w:rPr>
  </w:style>
  <w:style w:type="character" w:customStyle="1" w:styleId="WW8Num91z1">
    <w:name w:val="WW8Num91z1"/>
    <w:rsid w:val="00D52CC3"/>
    <w:rPr>
      <w:rFonts w:ascii="Courier New" w:hAnsi="Courier New" w:cs="Courier New"/>
    </w:rPr>
  </w:style>
  <w:style w:type="character" w:customStyle="1" w:styleId="WW8Num91z2">
    <w:name w:val="WW8Num91z2"/>
    <w:rsid w:val="00D52CC3"/>
    <w:rPr>
      <w:rFonts w:ascii="Wingdings" w:hAnsi="Wingdings" w:cs="Wingdings"/>
    </w:rPr>
  </w:style>
  <w:style w:type="character" w:customStyle="1" w:styleId="WW8Num97z0">
    <w:name w:val="WW8Num97z0"/>
    <w:rsid w:val="00D52CC3"/>
    <w:rPr>
      <w:rFonts w:ascii="Symbol" w:hAnsi="Symbol" w:cs="Symbol"/>
    </w:rPr>
  </w:style>
  <w:style w:type="character" w:customStyle="1" w:styleId="WW8Num97z2">
    <w:name w:val="WW8Num97z2"/>
    <w:rsid w:val="00D52CC3"/>
    <w:rPr>
      <w:rFonts w:ascii="Wingdings" w:hAnsi="Wingdings" w:cs="Wingdings"/>
    </w:rPr>
  </w:style>
  <w:style w:type="character" w:customStyle="1" w:styleId="WW8Num97z4">
    <w:name w:val="WW8Num97z4"/>
    <w:rsid w:val="00D52CC3"/>
    <w:rPr>
      <w:rFonts w:ascii="Courier New" w:hAnsi="Courier New" w:cs="Courier New"/>
    </w:rPr>
  </w:style>
  <w:style w:type="character" w:customStyle="1" w:styleId="11">
    <w:name w:val="Основной шрифт абзаца1"/>
    <w:rsid w:val="00D52CC3"/>
  </w:style>
  <w:style w:type="character" w:customStyle="1" w:styleId="21">
    <w:name w:val="Основной шрифт абзаца2"/>
    <w:rsid w:val="00D52CC3"/>
  </w:style>
  <w:style w:type="character" w:customStyle="1" w:styleId="ac">
    <w:name w:val="Нижний колонтитул Знак"/>
    <w:basedOn w:val="21"/>
    <w:rsid w:val="00D52CC3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омер страницы1"/>
    <w:basedOn w:val="21"/>
    <w:rsid w:val="00D52CC3"/>
  </w:style>
  <w:style w:type="character" w:customStyle="1" w:styleId="ListLabel1">
    <w:name w:val="ListLabel 1"/>
    <w:rsid w:val="00D52CC3"/>
    <w:rPr>
      <w:rFonts w:eastAsia="Times New Roman" w:cs="Times New Roman"/>
    </w:rPr>
  </w:style>
  <w:style w:type="character" w:customStyle="1" w:styleId="ListLabel2">
    <w:name w:val="ListLabel 2"/>
    <w:rsid w:val="00D52CC3"/>
    <w:rPr>
      <w:rFonts w:cs="Courier New"/>
    </w:rPr>
  </w:style>
  <w:style w:type="character" w:customStyle="1" w:styleId="ListLabel3">
    <w:name w:val="ListLabel 3"/>
    <w:rsid w:val="00D52CC3"/>
    <w:rPr>
      <w:color w:val="00000A"/>
    </w:rPr>
  </w:style>
  <w:style w:type="character" w:customStyle="1" w:styleId="22">
    <w:name w:val="Основной текст 2 Знак"/>
    <w:basedOn w:val="11"/>
    <w:rsid w:val="00D52CC3"/>
    <w:rPr>
      <w:kern w:val="1"/>
      <w:sz w:val="24"/>
      <w:szCs w:val="24"/>
    </w:rPr>
  </w:style>
  <w:style w:type="character" w:customStyle="1" w:styleId="ad">
    <w:name w:val="Название Знак"/>
    <w:basedOn w:val="11"/>
    <w:rsid w:val="00D52CC3"/>
    <w:rPr>
      <w:b/>
      <w:sz w:val="32"/>
      <w:szCs w:val="24"/>
    </w:rPr>
  </w:style>
  <w:style w:type="character" w:customStyle="1" w:styleId="ae">
    <w:name w:val="Подзаголовок Знак"/>
    <w:basedOn w:val="11"/>
    <w:rsid w:val="00D52CC3"/>
    <w:rPr>
      <w:b/>
      <w:sz w:val="24"/>
      <w:szCs w:val="24"/>
    </w:rPr>
  </w:style>
  <w:style w:type="paragraph" w:customStyle="1" w:styleId="af">
    <w:name w:val="Заголовок"/>
    <w:basedOn w:val="a"/>
    <w:next w:val="af0"/>
    <w:rsid w:val="00D52CC3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0">
    <w:name w:val="Body Text"/>
    <w:basedOn w:val="a"/>
    <w:link w:val="af1"/>
    <w:rsid w:val="00D52CC3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52CC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List"/>
    <w:basedOn w:val="af0"/>
    <w:rsid w:val="00D52CC3"/>
    <w:rPr>
      <w:rFonts w:cs="Mangal"/>
    </w:rPr>
  </w:style>
  <w:style w:type="paragraph" w:customStyle="1" w:styleId="23">
    <w:name w:val="Название2"/>
    <w:basedOn w:val="a"/>
    <w:rsid w:val="00D52CC3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D52CC3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13">
    <w:name w:val="Название1"/>
    <w:basedOn w:val="a"/>
    <w:rsid w:val="00D52CC3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D52CC3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styleId="af3">
    <w:name w:val="footer"/>
    <w:basedOn w:val="a"/>
    <w:link w:val="15"/>
    <w:rsid w:val="00D52CC3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f3"/>
    <w:rsid w:val="00D52CC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6">
    <w:name w:val="Абзац списка1"/>
    <w:basedOn w:val="a"/>
    <w:rsid w:val="00D52CC3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7">
    <w:name w:val="Текст выноски1"/>
    <w:basedOn w:val="a"/>
    <w:rsid w:val="00D52CC3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D52CC3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D52CC3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D52CC3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Title"/>
    <w:basedOn w:val="a"/>
    <w:next w:val="af7"/>
    <w:link w:val="18"/>
    <w:qFormat/>
    <w:rsid w:val="00D52CC3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4"/>
      <w:lang w:eastAsia="ar-SA"/>
    </w:rPr>
  </w:style>
  <w:style w:type="paragraph" w:styleId="af7">
    <w:name w:val="Subtitle"/>
    <w:basedOn w:val="a"/>
    <w:next w:val="af0"/>
    <w:link w:val="19"/>
    <w:qFormat/>
    <w:rsid w:val="00D52CC3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19">
    <w:name w:val="Подзаголовок Знак1"/>
    <w:basedOn w:val="a0"/>
    <w:link w:val="af7"/>
    <w:rsid w:val="00D52CC3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18">
    <w:name w:val="Название Знак1"/>
    <w:basedOn w:val="a0"/>
    <w:link w:val="af6"/>
    <w:rsid w:val="00D52CC3"/>
    <w:rPr>
      <w:rFonts w:ascii="Times New Roman" w:eastAsia="Times New Roman" w:hAnsi="Times New Roman" w:cs="Times New Roman"/>
      <w:b/>
      <w:kern w:val="1"/>
      <w:sz w:val="32"/>
      <w:szCs w:val="24"/>
      <w:lang w:eastAsia="ar-SA"/>
    </w:rPr>
  </w:style>
  <w:style w:type="paragraph" w:styleId="af8">
    <w:name w:val="header"/>
    <w:basedOn w:val="a"/>
    <w:link w:val="af9"/>
    <w:rsid w:val="00D52CC3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9">
    <w:name w:val="Верхний колонтитул Знак"/>
    <w:basedOn w:val="a0"/>
    <w:link w:val="af8"/>
    <w:rsid w:val="00D52CC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14E47"/>
  </w:style>
  <w:style w:type="character" w:customStyle="1" w:styleId="3">
    <w:name w:val="Основной шрифт абзаца3"/>
    <w:rsid w:val="005A4386"/>
  </w:style>
  <w:style w:type="character" w:customStyle="1" w:styleId="25">
    <w:name w:val="Номер страницы2"/>
    <w:basedOn w:val="3"/>
    <w:rsid w:val="005A4386"/>
  </w:style>
  <w:style w:type="paragraph" w:customStyle="1" w:styleId="26">
    <w:name w:val="Абзац списка2"/>
    <w:basedOn w:val="a"/>
    <w:rsid w:val="005A4386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7">
    <w:name w:val="Текст выноски2"/>
    <w:basedOn w:val="a"/>
    <w:rsid w:val="005A4386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fa">
    <w:name w:val="Hyperlink"/>
    <w:basedOn w:val="a0"/>
    <w:uiPriority w:val="99"/>
    <w:semiHidden/>
    <w:unhideWhenUsed/>
    <w:rsid w:val="00940FBA"/>
    <w:rPr>
      <w:color w:val="0000FF" w:themeColor="hyperlink"/>
      <w:u w:val="single"/>
    </w:rPr>
  </w:style>
  <w:style w:type="paragraph" w:customStyle="1" w:styleId="Default">
    <w:name w:val="Default"/>
    <w:rsid w:val="00940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шрифт абзаца4"/>
    <w:rsid w:val="00BD04D8"/>
  </w:style>
  <w:style w:type="character" w:customStyle="1" w:styleId="30">
    <w:name w:val="Номер страницы3"/>
    <w:basedOn w:val="4"/>
    <w:rsid w:val="00BD04D8"/>
  </w:style>
  <w:style w:type="paragraph" w:customStyle="1" w:styleId="31">
    <w:name w:val="Абзац списка3"/>
    <w:basedOn w:val="a"/>
    <w:rsid w:val="00BD04D8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2">
    <w:name w:val="Текст выноски3"/>
    <w:basedOn w:val="a"/>
    <w:rsid w:val="00BD04D8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CharAttribute484">
    <w:name w:val="CharAttribute484"/>
    <w:uiPriority w:val="99"/>
    <w:rsid w:val="00BD04D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BD04D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BD04D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0DF60-75F6-40EF-BFB2-5F22C750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2829</TotalTime>
  <Pages>136</Pages>
  <Words>22312</Words>
  <Characters>127179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330</cp:revision>
  <cp:lastPrinted>2022-08-29T11:21:00Z</cp:lastPrinted>
  <dcterms:created xsi:type="dcterms:W3CDTF">2015-07-23T06:44:00Z</dcterms:created>
  <dcterms:modified xsi:type="dcterms:W3CDTF">2023-09-21T07:02:00Z</dcterms:modified>
</cp:coreProperties>
</file>