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08" w:rsidRPr="00AA1150" w:rsidRDefault="006E6858">
      <w:pPr>
        <w:rPr>
          <w:color w:val="00B050"/>
        </w:rPr>
      </w:pPr>
      <w:r>
        <w:rPr>
          <w:noProof/>
          <w:color w:val="00B050"/>
          <w:lang w:eastAsia="ru-RU"/>
        </w:rPr>
        <w:drawing>
          <wp:inline distT="0" distB="0" distL="0" distR="0">
            <wp:extent cx="6257573" cy="8161867"/>
            <wp:effectExtent l="19050" t="0" r="0" b="0"/>
            <wp:docPr id="1" name="Рисунок 1" descr="C:\Documents and Settings\Администратор\Рабочий стол\Изображение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Изображение 027.jpg"/>
                    <pic:cNvPicPr>
                      <a:picLocks noChangeAspect="1" noChangeArrowheads="1"/>
                    </pic:cNvPicPr>
                  </pic:nvPicPr>
                  <pic:blipFill>
                    <a:blip r:embed="rId8" cstate="print"/>
                    <a:srcRect/>
                    <a:stretch>
                      <a:fillRect/>
                    </a:stretch>
                  </pic:blipFill>
                  <pic:spPr bwMode="auto">
                    <a:xfrm>
                      <a:off x="0" y="0"/>
                      <a:ext cx="6259970" cy="8164993"/>
                    </a:xfrm>
                    <a:prstGeom prst="rect">
                      <a:avLst/>
                    </a:prstGeom>
                    <a:noFill/>
                    <a:ln w="9525">
                      <a:noFill/>
                      <a:miter lim="800000"/>
                      <a:headEnd/>
                      <a:tailEnd/>
                    </a:ln>
                  </pic:spPr>
                </pic:pic>
              </a:graphicData>
            </a:graphic>
          </wp:inline>
        </w:drawing>
      </w:r>
    </w:p>
    <w:p w:rsidR="007B3A63" w:rsidRPr="00AA1150" w:rsidRDefault="007B3A63" w:rsidP="007B3A63">
      <w:pPr>
        <w:pStyle w:val="a9"/>
        <w:jc w:val="center"/>
        <w:rPr>
          <w:rFonts w:ascii="Times New Roman" w:hAnsi="Times New Roman" w:cs="Times New Roman"/>
          <w:color w:val="00B050"/>
          <w:sz w:val="28"/>
          <w:szCs w:val="28"/>
        </w:rPr>
      </w:pPr>
    </w:p>
    <w:p w:rsidR="007B3A63" w:rsidRDefault="007B3A63" w:rsidP="0018545B">
      <w:pPr>
        <w:ind w:right="1359"/>
        <w:rPr>
          <w:rFonts w:ascii="Times New Roman" w:hAnsi="Times New Roman" w:cs="Times New Roman"/>
          <w:b/>
          <w:bCs/>
          <w:sz w:val="28"/>
          <w:szCs w:val="28"/>
        </w:rPr>
      </w:pPr>
    </w:p>
    <w:p w:rsidR="006E6858" w:rsidRPr="001B323C" w:rsidRDefault="006E6858" w:rsidP="0018545B">
      <w:pPr>
        <w:ind w:right="1359"/>
        <w:rPr>
          <w:rFonts w:ascii="Times New Roman" w:hAnsi="Times New Roman" w:cs="Times New Roman"/>
          <w:b/>
          <w:bCs/>
          <w:sz w:val="28"/>
          <w:szCs w:val="28"/>
        </w:rPr>
      </w:pPr>
    </w:p>
    <w:p w:rsidR="00034408" w:rsidRPr="001B323C" w:rsidRDefault="00F123E5">
      <w:pPr>
        <w:ind w:right="1359"/>
        <w:jc w:val="center"/>
        <w:rPr>
          <w:rFonts w:ascii="Times New Roman" w:hAnsi="Times New Roman" w:cs="Times New Roman"/>
          <w:b/>
          <w:bCs/>
          <w:sz w:val="28"/>
          <w:szCs w:val="28"/>
        </w:rPr>
      </w:pPr>
      <w:r w:rsidRPr="001B323C">
        <w:rPr>
          <w:rFonts w:ascii="Times New Roman" w:hAnsi="Times New Roman" w:cs="Times New Roman"/>
          <w:b/>
          <w:bCs/>
          <w:sz w:val="28"/>
          <w:szCs w:val="28"/>
        </w:rPr>
        <w:lastRenderedPageBreak/>
        <w:t>Паспорт программы развития корпуса</w:t>
      </w:r>
    </w:p>
    <w:p w:rsidR="00034408" w:rsidRPr="001B323C" w:rsidRDefault="00034408">
      <w:pPr>
        <w:ind w:firstLine="54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7223"/>
      </w:tblGrid>
      <w:tr w:rsidR="00034408" w:rsidRPr="001B323C" w:rsidTr="00F44E3E">
        <w:trPr>
          <w:trHeight w:val="2159"/>
        </w:trPr>
        <w:tc>
          <w:tcPr>
            <w:tcW w:w="2808" w:type="dxa"/>
          </w:tcPr>
          <w:p w:rsidR="00034408" w:rsidRPr="001B323C" w:rsidRDefault="00F123E5">
            <w:pPr>
              <w:pStyle w:val="FR2"/>
              <w:spacing w:before="0" w:line="240" w:lineRule="auto"/>
              <w:ind w:right="-108" w:firstLine="0"/>
              <w:jc w:val="left"/>
              <w:rPr>
                <w:rFonts w:ascii="Times New Roman" w:hAnsi="Times New Roman"/>
                <w:sz w:val="28"/>
                <w:szCs w:val="28"/>
              </w:rPr>
            </w:pPr>
            <w:r w:rsidRPr="001B323C">
              <w:rPr>
                <w:rFonts w:ascii="Times New Roman" w:hAnsi="Times New Roman"/>
                <w:sz w:val="28"/>
                <w:szCs w:val="28"/>
              </w:rPr>
              <w:t>Наименование Программы</w:t>
            </w:r>
          </w:p>
        </w:tc>
        <w:tc>
          <w:tcPr>
            <w:tcW w:w="7223" w:type="dxa"/>
          </w:tcPr>
          <w:p w:rsidR="00034408" w:rsidRPr="001B323C" w:rsidRDefault="00034408">
            <w:pPr>
              <w:spacing w:line="240" w:lineRule="auto"/>
              <w:rPr>
                <w:rFonts w:ascii="Times New Roman" w:hAnsi="Times New Roman" w:cs="Times New Roman"/>
                <w:bCs/>
                <w:sz w:val="28"/>
                <w:szCs w:val="28"/>
              </w:rPr>
            </w:pPr>
          </w:p>
          <w:p w:rsidR="00034408" w:rsidRPr="001B323C" w:rsidRDefault="00F123E5" w:rsidP="00F44E3E">
            <w:pPr>
              <w:spacing w:line="240" w:lineRule="auto"/>
              <w:rPr>
                <w:rFonts w:ascii="Times New Roman" w:hAnsi="Times New Roman" w:cs="Times New Roman"/>
                <w:bCs/>
                <w:sz w:val="28"/>
                <w:szCs w:val="28"/>
              </w:rPr>
            </w:pPr>
            <w:r w:rsidRPr="001B323C">
              <w:rPr>
                <w:rFonts w:ascii="Times New Roman" w:hAnsi="Times New Roman" w:cs="Times New Roman"/>
                <w:bCs/>
                <w:sz w:val="28"/>
                <w:szCs w:val="28"/>
              </w:rPr>
              <w:t>Целевая программа развития государственного бюджетного общеобразовательного учреждения Ростовской области «</w:t>
            </w:r>
            <w:r w:rsidR="00F44E3E" w:rsidRPr="001B323C">
              <w:rPr>
                <w:rFonts w:ascii="Times New Roman" w:hAnsi="Times New Roman" w:cs="Times New Roman"/>
                <w:bCs/>
                <w:sz w:val="28"/>
                <w:szCs w:val="28"/>
              </w:rPr>
              <w:t xml:space="preserve">Орловский </w:t>
            </w:r>
            <w:r w:rsidRPr="001B323C">
              <w:rPr>
                <w:rFonts w:ascii="Times New Roman" w:hAnsi="Times New Roman" w:cs="Times New Roman"/>
                <w:bCs/>
                <w:sz w:val="28"/>
                <w:szCs w:val="28"/>
              </w:rPr>
              <w:t xml:space="preserve"> казачий кадетский корпус»  </w:t>
            </w:r>
          </w:p>
        </w:tc>
      </w:tr>
      <w:tr w:rsidR="00034408" w:rsidRPr="001B323C">
        <w:tc>
          <w:tcPr>
            <w:tcW w:w="2808" w:type="dxa"/>
          </w:tcPr>
          <w:p w:rsidR="00034408" w:rsidRPr="001B323C" w:rsidRDefault="00F123E5">
            <w:pPr>
              <w:pStyle w:val="FR2"/>
              <w:spacing w:before="0" w:line="240" w:lineRule="auto"/>
              <w:ind w:firstLine="0"/>
              <w:jc w:val="left"/>
              <w:rPr>
                <w:rFonts w:ascii="Times New Roman" w:hAnsi="Times New Roman"/>
                <w:sz w:val="28"/>
                <w:szCs w:val="28"/>
              </w:rPr>
            </w:pPr>
            <w:r w:rsidRPr="001B323C">
              <w:rPr>
                <w:rFonts w:ascii="Times New Roman" w:hAnsi="Times New Roman"/>
                <w:sz w:val="28"/>
                <w:szCs w:val="28"/>
              </w:rPr>
              <w:t>Разработчики Программы</w:t>
            </w:r>
          </w:p>
        </w:tc>
        <w:tc>
          <w:tcPr>
            <w:tcW w:w="7223" w:type="dxa"/>
          </w:tcPr>
          <w:p w:rsidR="00034408" w:rsidRPr="001B323C" w:rsidRDefault="00F123E5">
            <w:pPr>
              <w:pStyle w:val="FR2"/>
              <w:spacing w:before="0" w:line="240" w:lineRule="auto"/>
              <w:ind w:firstLine="0"/>
              <w:jc w:val="left"/>
              <w:rPr>
                <w:rFonts w:ascii="Times New Roman" w:hAnsi="Times New Roman"/>
                <w:b w:val="0"/>
                <w:sz w:val="28"/>
                <w:szCs w:val="28"/>
              </w:rPr>
            </w:pPr>
            <w:r w:rsidRPr="001B323C">
              <w:rPr>
                <w:rFonts w:ascii="Times New Roman" w:hAnsi="Times New Roman"/>
                <w:b w:val="0"/>
                <w:sz w:val="28"/>
                <w:szCs w:val="28"/>
              </w:rPr>
              <w:t xml:space="preserve">Директор кадетского корпуса </w:t>
            </w:r>
            <w:r w:rsidR="00F44E3E" w:rsidRPr="001B323C">
              <w:rPr>
                <w:rFonts w:ascii="Times New Roman" w:hAnsi="Times New Roman"/>
                <w:b w:val="0"/>
                <w:sz w:val="28"/>
                <w:szCs w:val="28"/>
              </w:rPr>
              <w:t>Волков И.В</w:t>
            </w:r>
            <w:r w:rsidRPr="001B323C">
              <w:rPr>
                <w:rFonts w:ascii="Times New Roman" w:hAnsi="Times New Roman"/>
                <w:b w:val="0"/>
                <w:sz w:val="28"/>
                <w:szCs w:val="28"/>
              </w:rPr>
              <w:t xml:space="preserve">., </w:t>
            </w:r>
          </w:p>
          <w:p w:rsidR="00034408" w:rsidRPr="001B323C" w:rsidRDefault="00F123E5">
            <w:pPr>
              <w:pStyle w:val="FR2"/>
              <w:spacing w:before="0" w:line="240" w:lineRule="auto"/>
              <w:ind w:firstLine="0"/>
              <w:jc w:val="left"/>
              <w:rPr>
                <w:rFonts w:ascii="Times New Roman" w:hAnsi="Times New Roman"/>
                <w:b w:val="0"/>
                <w:sz w:val="28"/>
                <w:szCs w:val="28"/>
              </w:rPr>
            </w:pPr>
            <w:r w:rsidRPr="001B323C">
              <w:rPr>
                <w:rFonts w:ascii="Times New Roman" w:hAnsi="Times New Roman"/>
                <w:b w:val="0"/>
                <w:sz w:val="28"/>
                <w:szCs w:val="28"/>
              </w:rPr>
              <w:t xml:space="preserve">заместитель директора по УВР </w:t>
            </w:r>
            <w:proofErr w:type="spellStart"/>
            <w:r w:rsidR="00F44E3E" w:rsidRPr="001B323C">
              <w:rPr>
                <w:rFonts w:ascii="Times New Roman" w:hAnsi="Times New Roman"/>
                <w:b w:val="0"/>
                <w:sz w:val="28"/>
                <w:szCs w:val="28"/>
              </w:rPr>
              <w:t>Алексеенко</w:t>
            </w:r>
            <w:proofErr w:type="spellEnd"/>
            <w:r w:rsidR="00F44E3E" w:rsidRPr="001B323C">
              <w:rPr>
                <w:rFonts w:ascii="Times New Roman" w:hAnsi="Times New Roman"/>
                <w:b w:val="0"/>
                <w:sz w:val="28"/>
                <w:szCs w:val="28"/>
              </w:rPr>
              <w:t xml:space="preserve"> И.А., </w:t>
            </w:r>
          </w:p>
          <w:p w:rsidR="00034408" w:rsidRPr="001B323C" w:rsidRDefault="00F123E5" w:rsidP="00F44E3E">
            <w:pPr>
              <w:pStyle w:val="FR2"/>
              <w:spacing w:before="0" w:line="240" w:lineRule="auto"/>
              <w:ind w:firstLine="0"/>
              <w:jc w:val="left"/>
              <w:rPr>
                <w:rFonts w:ascii="Times New Roman" w:hAnsi="Times New Roman"/>
                <w:b w:val="0"/>
                <w:sz w:val="28"/>
                <w:szCs w:val="28"/>
              </w:rPr>
            </w:pPr>
            <w:r w:rsidRPr="001B323C">
              <w:rPr>
                <w:rFonts w:ascii="Times New Roman" w:hAnsi="Times New Roman"/>
                <w:b w:val="0"/>
                <w:sz w:val="28"/>
                <w:szCs w:val="28"/>
              </w:rPr>
              <w:t xml:space="preserve">заместитель директора по ВР </w:t>
            </w:r>
            <w:r w:rsidR="00F44E3E" w:rsidRPr="001B323C">
              <w:rPr>
                <w:rFonts w:ascii="Times New Roman" w:hAnsi="Times New Roman"/>
                <w:b w:val="0"/>
                <w:sz w:val="28"/>
                <w:szCs w:val="28"/>
              </w:rPr>
              <w:t>Пустовой Ю.А.,</w:t>
            </w:r>
          </w:p>
          <w:p w:rsidR="00F44E3E" w:rsidRPr="001B323C" w:rsidRDefault="00F44E3E" w:rsidP="00F44E3E">
            <w:pPr>
              <w:pStyle w:val="FR2"/>
              <w:spacing w:before="0" w:line="240" w:lineRule="auto"/>
              <w:ind w:firstLine="0"/>
              <w:jc w:val="left"/>
              <w:rPr>
                <w:rFonts w:ascii="Times New Roman" w:hAnsi="Times New Roman"/>
                <w:b w:val="0"/>
                <w:sz w:val="28"/>
                <w:szCs w:val="28"/>
              </w:rPr>
            </w:pPr>
            <w:r w:rsidRPr="001B323C">
              <w:rPr>
                <w:rFonts w:ascii="Times New Roman" w:hAnsi="Times New Roman"/>
                <w:b w:val="0"/>
                <w:sz w:val="28"/>
                <w:szCs w:val="28"/>
              </w:rPr>
              <w:t xml:space="preserve">заместитель директора по АХР Касьянова Н.С., </w:t>
            </w:r>
          </w:p>
          <w:p w:rsidR="00F44E3E" w:rsidRPr="001B323C" w:rsidRDefault="00F44E3E" w:rsidP="00F44E3E">
            <w:pPr>
              <w:pStyle w:val="FR2"/>
              <w:spacing w:before="0" w:line="240" w:lineRule="auto"/>
              <w:ind w:firstLine="0"/>
              <w:jc w:val="left"/>
              <w:rPr>
                <w:rFonts w:ascii="Times New Roman" w:hAnsi="Times New Roman"/>
                <w:b w:val="0"/>
                <w:sz w:val="24"/>
                <w:szCs w:val="24"/>
              </w:rPr>
            </w:pPr>
            <w:r w:rsidRPr="001B323C">
              <w:rPr>
                <w:rFonts w:ascii="Times New Roman" w:hAnsi="Times New Roman"/>
                <w:b w:val="0"/>
                <w:sz w:val="28"/>
                <w:szCs w:val="28"/>
              </w:rPr>
              <w:t xml:space="preserve">главный бухгалтер </w:t>
            </w:r>
            <w:proofErr w:type="spellStart"/>
            <w:r w:rsidRPr="001B323C">
              <w:rPr>
                <w:rFonts w:ascii="Times New Roman" w:hAnsi="Times New Roman"/>
                <w:b w:val="0"/>
                <w:sz w:val="28"/>
                <w:szCs w:val="28"/>
              </w:rPr>
              <w:t>Стенченко</w:t>
            </w:r>
            <w:proofErr w:type="spellEnd"/>
            <w:r w:rsidRPr="001B323C">
              <w:rPr>
                <w:rFonts w:ascii="Times New Roman" w:hAnsi="Times New Roman"/>
                <w:b w:val="0"/>
                <w:sz w:val="28"/>
                <w:szCs w:val="28"/>
              </w:rPr>
              <w:t xml:space="preserve"> Г.А.</w:t>
            </w:r>
          </w:p>
        </w:tc>
      </w:tr>
      <w:tr w:rsidR="00034408" w:rsidRPr="001B323C">
        <w:tc>
          <w:tcPr>
            <w:tcW w:w="2808" w:type="dxa"/>
          </w:tcPr>
          <w:p w:rsidR="00034408" w:rsidRPr="001B323C" w:rsidRDefault="00F123E5">
            <w:pPr>
              <w:pStyle w:val="FR2"/>
              <w:spacing w:before="0" w:line="240" w:lineRule="auto"/>
              <w:ind w:firstLine="0"/>
              <w:jc w:val="left"/>
              <w:rPr>
                <w:rFonts w:ascii="Times New Roman" w:hAnsi="Times New Roman"/>
                <w:sz w:val="28"/>
                <w:szCs w:val="28"/>
              </w:rPr>
            </w:pPr>
            <w:r w:rsidRPr="001B323C">
              <w:rPr>
                <w:rFonts w:ascii="Times New Roman" w:hAnsi="Times New Roman"/>
                <w:sz w:val="28"/>
                <w:szCs w:val="28"/>
              </w:rPr>
              <w:t>Дата утверждения Программы</w:t>
            </w:r>
          </w:p>
        </w:tc>
        <w:tc>
          <w:tcPr>
            <w:tcW w:w="7223" w:type="dxa"/>
          </w:tcPr>
          <w:p w:rsidR="00034408" w:rsidRPr="001B323C" w:rsidRDefault="00F44E3E">
            <w:pPr>
              <w:pStyle w:val="FR2"/>
              <w:spacing w:before="0" w:line="240" w:lineRule="auto"/>
              <w:ind w:firstLine="0"/>
              <w:jc w:val="left"/>
              <w:rPr>
                <w:rFonts w:ascii="Times New Roman" w:hAnsi="Times New Roman"/>
                <w:b w:val="0"/>
                <w:sz w:val="24"/>
                <w:szCs w:val="24"/>
              </w:rPr>
            </w:pPr>
            <w:r w:rsidRPr="001B323C">
              <w:rPr>
                <w:rFonts w:ascii="Times New Roman" w:hAnsi="Times New Roman"/>
                <w:b w:val="0"/>
                <w:sz w:val="24"/>
                <w:szCs w:val="24"/>
              </w:rPr>
              <w:t>01.09.2019</w:t>
            </w:r>
            <w:r w:rsidR="001E543D" w:rsidRPr="001B323C">
              <w:rPr>
                <w:rFonts w:ascii="Times New Roman" w:hAnsi="Times New Roman"/>
                <w:b w:val="0"/>
                <w:sz w:val="24"/>
                <w:szCs w:val="24"/>
              </w:rPr>
              <w:t xml:space="preserve"> г.</w:t>
            </w:r>
          </w:p>
        </w:tc>
      </w:tr>
      <w:tr w:rsidR="00034408" w:rsidRPr="001B323C">
        <w:tc>
          <w:tcPr>
            <w:tcW w:w="2808" w:type="dxa"/>
          </w:tcPr>
          <w:p w:rsidR="00034408" w:rsidRPr="001B323C" w:rsidRDefault="00F123E5">
            <w:pPr>
              <w:pStyle w:val="FR2"/>
              <w:spacing w:before="0" w:line="240" w:lineRule="auto"/>
              <w:ind w:firstLine="0"/>
              <w:jc w:val="left"/>
              <w:rPr>
                <w:rFonts w:ascii="Times New Roman" w:hAnsi="Times New Roman"/>
                <w:sz w:val="28"/>
                <w:szCs w:val="28"/>
              </w:rPr>
            </w:pPr>
            <w:r w:rsidRPr="001B323C">
              <w:rPr>
                <w:rFonts w:ascii="Times New Roman" w:hAnsi="Times New Roman"/>
                <w:sz w:val="28"/>
                <w:szCs w:val="28"/>
              </w:rPr>
              <w:t>Назначение Программы</w:t>
            </w:r>
          </w:p>
        </w:tc>
        <w:tc>
          <w:tcPr>
            <w:tcW w:w="7223" w:type="dxa"/>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Программа определяет стратегию развития казачьего кадетского корпуса, является инструментом управления развитием корпуса и направлена на достижение высокого уровня качества образования, социализацию личности и формирование успешности в жизни человека. Программа должна способствовать переходу корпуса в новое качественное состояние. </w:t>
            </w:r>
          </w:p>
        </w:tc>
      </w:tr>
      <w:tr w:rsidR="00034408" w:rsidRPr="001B323C">
        <w:tc>
          <w:tcPr>
            <w:tcW w:w="2808" w:type="dxa"/>
          </w:tcPr>
          <w:p w:rsidR="00034408" w:rsidRPr="001B323C" w:rsidRDefault="00F123E5">
            <w:pPr>
              <w:pStyle w:val="FR2"/>
              <w:spacing w:before="0" w:line="240" w:lineRule="auto"/>
              <w:ind w:firstLine="0"/>
              <w:rPr>
                <w:rFonts w:ascii="Times New Roman" w:hAnsi="Times New Roman"/>
                <w:sz w:val="28"/>
                <w:szCs w:val="28"/>
              </w:rPr>
            </w:pPr>
            <w:r w:rsidRPr="001B323C">
              <w:rPr>
                <w:rFonts w:ascii="Times New Roman" w:hAnsi="Times New Roman"/>
                <w:sz w:val="28"/>
                <w:szCs w:val="28"/>
              </w:rPr>
              <w:t>Нормативно-правовые основы Программы</w:t>
            </w:r>
          </w:p>
        </w:tc>
        <w:tc>
          <w:tcPr>
            <w:tcW w:w="7223" w:type="dxa"/>
          </w:tcPr>
          <w:p w:rsidR="00034408" w:rsidRPr="001B323C" w:rsidRDefault="00F123E5">
            <w:pPr>
              <w:rPr>
                <w:rFonts w:ascii="Times New Roman" w:hAnsi="Times New Roman" w:cs="Times New Roman"/>
                <w:sz w:val="28"/>
                <w:szCs w:val="28"/>
              </w:rPr>
            </w:pPr>
            <w:r w:rsidRPr="001B323C">
              <w:rPr>
                <w:rFonts w:ascii="Times New Roman" w:hAnsi="Times New Roman" w:cs="Times New Roman"/>
                <w:sz w:val="28"/>
                <w:szCs w:val="28"/>
              </w:rPr>
              <w:t xml:space="preserve">1.Конвенция о правах ребенка </w:t>
            </w:r>
          </w:p>
          <w:p w:rsidR="00034408" w:rsidRPr="001B323C" w:rsidRDefault="00F123E5">
            <w:pPr>
              <w:rPr>
                <w:rFonts w:ascii="Times New Roman" w:hAnsi="Times New Roman" w:cs="Times New Roman"/>
                <w:sz w:val="28"/>
                <w:szCs w:val="28"/>
              </w:rPr>
            </w:pPr>
            <w:r w:rsidRPr="001B323C">
              <w:rPr>
                <w:rFonts w:ascii="Times New Roman" w:hAnsi="Times New Roman" w:cs="Times New Roman"/>
                <w:sz w:val="28"/>
                <w:szCs w:val="28"/>
              </w:rPr>
              <w:t>2. Конституция РФ.</w:t>
            </w:r>
          </w:p>
          <w:p w:rsidR="00034408" w:rsidRPr="001B323C" w:rsidRDefault="00F123E5">
            <w:pPr>
              <w:rPr>
                <w:rFonts w:ascii="Times New Roman" w:hAnsi="Times New Roman" w:cs="Times New Roman"/>
                <w:sz w:val="28"/>
                <w:szCs w:val="28"/>
              </w:rPr>
            </w:pPr>
            <w:r w:rsidRPr="001B323C">
              <w:rPr>
                <w:rFonts w:ascii="Times New Roman" w:hAnsi="Times New Roman" w:cs="Times New Roman"/>
                <w:sz w:val="28"/>
                <w:szCs w:val="28"/>
              </w:rPr>
              <w:t>3.Федеральный закон от 29.12.2012 N 273-ФЗ «'Об образовании в Российской Федерации»</w:t>
            </w:r>
          </w:p>
          <w:p w:rsidR="00034408" w:rsidRPr="001B323C" w:rsidRDefault="00F123E5">
            <w:pPr>
              <w:rPr>
                <w:rFonts w:ascii="Times New Roman" w:hAnsi="Times New Roman" w:cs="Times New Roman"/>
                <w:sz w:val="28"/>
                <w:szCs w:val="28"/>
              </w:rPr>
            </w:pPr>
            <w:r w:rsidRPr="001B323C">
              <w:rPr>
                <w:rFonts w:ascii="Times New Roman" w:hAnsi="Times New Roman" w:cs="Times New Roman"/>
                <w:sz w:val="28"/>
                <w:szCs w:val="28"/>
              </w:rPr>
              <w:t>4.Национальная образовательная инициатива «Наша новая школа», утвержденная Президентом Российской Федерации от 04.02.2010 № Пр-271;</w:t>
            </w:r>
          </w:p>
          <w:p w:rsidR="00034408" w:rsidRPr="001B323C" w:rsidRDefault="00F123E5">
            <w:pPr>
              <w:spacing w:after="0" w:line="240" w:lineRule="auto"/>
              <w:rPr>
                <w:rFonts w:ascii="Times New Roman" w:hAnsi="Times New Roman" w:cs="Times New Roman"/>
                <w:sz w:val="28"/>
                <w:szCs w:val="28"/>
              </w:rPr>
            </w:pPr>
            <w:r w:rsidRPr="001B323C">
              <w:rPr>
                <w:rFonts w:ascii="Times New Roman" w:eastAsia="Times New Roman" w:hAnsi="Times New Roman" w:cs="Times New Roman"/>
                <w:sz w:val="28"/>
                <w:szCs w:val="28"/>
                <w:lang w:eastAsia="ru-RU"/>
              </w:rPr>
              <w:t xml:space="preserve">5.Указ президента Российской Федерации </w:t>
            </w:r>
            <w:r w:rsidRPr="001B323C">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w:t>
            </w:r>
            <w:r w:rsidR="001E543D" w:rsidRPr="001B323C">
              <w:rPr>
                <w:rFonts w:ascii="Times New Roman" w:hAnsi="Times New Roman" w:cs="Times New Roman"/>
                <w:sz w:val="28"/>
                <w:szCs w:val="28"/>
              </w:rPr>
              <w:t xml:space="preserve"> </w:t>
            </w:r>
            <w:r w:rsidRPr="001B323C">
              <w:rPr>
                <w:rFonts w:ascii="Times New Roman" w:hAnsi="Times New Roman" w:cs="Times New Roman"/>
                <w:sz w:val="28"/>
                <w:szCs w:val="28"/>
              </w:rPr>
              <w:t>( с изменениями, внесенными: Указом Президента Российской Федерации от 19 июля 2018 года № 444)</w:t>
            </w:r>
          </w:p>
          <w:p w:rsidR="00034408" w:rsidRPr="001B323C" w:rsidRDefault="00034408">
            <w:pPr>
              <w:spacing w:after="0" w:line="240" w:lineRule="auto"/>
              <w:rPr>
                <w:rFonts w:ascii="Times New Roman" w:hAnsi="Times New Roman" w:cs="Times New Roman"/>
                <w:sz w:val="28"/>
                <w:szCs w:val="28"/>
              </w:rPr>
            </w:pP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6. </w:t>
            </w:r>
            <w:r w:rsidRPr="001B323C">
              <w:rPr>
                <w:rFonts w:ascii="Times New Roman" w:eastAsia="Times New Roman" w:hAnsi="Times New Roman" w:cs="Times New Roman"/>
                <w:sz w:val="28"/>
                <w:szCs w:val="28"/>
                <w:lang w:eastAsia="ru-RU"/>
              </w:rPr>
              <w:t xml:space="preserve">Приоритетный проект «Современная цифровая </w:t>
            </w:r>
            <w:r w:rsidRPr="001B323C">
              <w:rPr>
                <w:rFonts w:ascii="Times New Roman" w:hAnsi="Times New Roman" w:cs="Times New Roman"/>
                <w:sz w:val="28"/>
                <w:szCs w:val="28"/>
              </w:rPr>
              <w:lastRenderedPageBreak/>
              <w:t>образовательная среда в Российской Федерации» , утверждённый президиумом Совета при Президенте Российской Федерации по стратегическому развитию и приоритетным проектам  (протокол от 25 октября 2016 г. N 9)</w:t>
            </w:r>
          </w:p>
          <w:p w:rsidR="001E543D" w:rsidRPr="001B323C" w:rsidRDefault="001E543D">
            <w:pPr>
              <w:spacing w:after="0" w:line="240" w:lineRule="auto"/>
              <w:rPr>
                <w:rFonts w:ascii="Times New Roman" w:hAnsi="Times New Roman" w:cs="Times New Roman"/>
                <w:sz w:val="28"/>
                <w:szCs w:val="28"/>
              </w:rPr>
            </w:pP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7. Программа «Цифровая экономика Российской Федерации» утверждённой распоряжением Правительства Российской Федерации от 28 июля 2017 г. N 1632</w:t>
            </w:r>
          </w:p>
          <w:p w:rsidR="001E543D" w:rsidRPr="001B323C" w:rsidRDefault="001E543D">
            <w:pPr>
              <w:spacing w:after="0" w:line="240" w:lineRule="auto"/>
              <w:rPr>
                <w:rFonts w:ascii="Times New Roman" w:hAnsi="Times New Roman" w:cs="Times New Roman"/>
                <w:sz w:val="28"/>
                <w:szCs w:val="28"/>
              </w:rPr>
            </w:pPr>
          </w:p>
          <w:p w:rsidR="00034408" w:rsidRPr="001B323C" w:rsidRDefault="00F123E5">
            <w:pPr>
              <w:spacing w:after="0" w:line="240" w:lineRule="auto"/>
              <w:rPr>
                <w:rFonts w:ascii="Times New Roman" w:hAnsi="Times New Roman" w:cs="Times New Roman"/>
                <w:spacing w:val="2"/>
                <w:sz w:val="28"/>
                <w:szCs w:val="28"/>
              </w:rPr>
            </w:pPr>
            <w:r w:rsidRPr="001B323C">
              <w:rPr>
                <w:rFonts w:ascii="Times New Roman" w:hAnsi="Times New Roman" w:cs="Times New Roman"/>
                <w:sz w:val="28"/>
                <w:szCs w:val="28"/>
              </w:rPr>
              <w:t>8.</w:t>
            </w:r>
            <w:r w:rsidRPr="001B323C">
              <w:rPr>
                <w:rFonts w:ascii="Times New Roman" w:hAnsi="Times New Roman" w:cs="Times New Roman"/>
                <w:spacing w:val="2"/>
                <w:sz w:val="28"/>
                <w:szCs w:val="28"/>
              </w:rPr>
              <w:t>Государственная Программа Российской Федерации "Развитие образования" (с изменениями на 4 октября 2018 года), утвержденная постановлением правительства Российской Федерации от 26 декабря 2017 года N 1642</w:t>
            </w:r>
          </w:p>
          <w:p w:rsidR="00034408" w:rsidRPr="001B323C" w:rsidRDefault="00034408">
            <w:pPr>
              <w:spacing w:after="0" w:line="240" w:lineRule="auto"/>
              <w:rPr>
                <w:rFonts w:eastAsia="MS Mincho"/>
                <w:bCs/>
                <w:lang w:eastAsia="ja-JP"/>
              </w:rPr>
            </w:pPr>
          </w:p>
          <w:p w:rsidR="00034408" w:rsidRPr="001B323C" w:rsidRDefault="00F123E5">
            <w:pPr>
              <w:spacing w:after="0" w:line="240" w:lineRule="auto"/>
              <w:rPr>
                <w:rStyle w:val="text"/>
                <w:rFonts w:ascii="Times New Roman" w:hAnsi="Times New Roman" w:cs="Times New Roman"/>
                <w:sz w:val="28"/>
                <w:szCs w:val="28"/>
              </w:rPr>
            </w:pPr>
            <w:r w:rsidRPr="001B323C">
              <w:rPr>
                <w:rFonts w:ascii="Times New Roman" w:eastAsia="MS Mincho" w:hAnsi="Times New Roman" w:cs="Times New Roman"/>
                <w:bCs/>
                <w:sz w:val="28"/>
                <w:szCs w:val="28"/>
                <w:lang w:eastAsia="ja-JP"/>
              </w:rPr>
              <w:t>9.</w:t>
            </w:r>
            <w:r w:rsidRPr="001B323C">
              <w:rPr>
                <w:rStyle w:val="text"/>
                <w:rFonts w:ascii="Times New Roman" w:hAnsi="Times New Roman" w:cs="Times New Roman"/>
                <w:sz w:val="28"/>
                <w:szCs w:val="28"/>
              </w:rPr>
              <w:t xml:space="preserve">Сан </w:t>
            </w:r>
            <w:proofErr w:type="spellStart"/>
            <w:r w:rsidRPr="001B323C">
              <w:rPr>
                <w:rStyle w:val="text"/>
                <w:rFonts w:ascii="Times New Roman" w:hAnsi="Times New Roman" w:cs="Times New Roman"/>
                <w:sz w:val="28"/>
                <w:szCs w:val="28"/>
              </w:rPr>
              <w:t>Пин</w:t>
            </w:r>
            <w:proofErr w:type="spellEnd"/>
            <w:r w:rsidRPr="001B323C">
              <w:rPr>
                <w:rStyle w:val="text"/>
                <w:rFonts w:ascii="Times New Roman" w:hAnsi="Times New Roman" w:cs="Times New Roman"/>
                <w:sz w:val="28"/>
                <w:szCs w:val="28"/>
              </w:rPr>
              <w:t xml:space="preserve"> 2.4.2.2821-10 от 29.12.10 г. № 189 Постановление Главного государственного санитарного врача РФ ( </w:t>
            </w:r>
            <w:proofErr w:type="spellStart"/>
            <w:r w:rsidRPr="001B323C">
              <w:rPr>
                <w:rStyle w:val="text"/>
                <w:rFonts w:ascii="Times New Roman" w:hAnsi="Times New Roman" w:cs="Times New Roman"/>
                <w:sz w:val="28"/>
                <w:szCs w:val="28"/>
              </w:rPr>
              <w:t>изм</w:t>
            </w:r>
            <w:proofErr w:type="spellEnd"/>
            <w:r w:rsidRPr="001B323C">
              <w:rPr>
                <w:rStyle w:val="text"/>
                <w:rFonts w:ascii="Times New Roman" w:hAnsi="Times New Roman" w:cs="Times New Roman"/>
                <w:sz w:val="28"/>
                <w:szCs w:val="28"/>
              </w:rPr>
              <w:t>. от 24.11.2015 года № 81).</w:t>
            </w:r>
          </w:p>
          <w:p w:rsidR="001E543D" w:rsidRPr="001B323C" w:rsidRDefault="001E543D">
            <w:pPr>
              <w:spacing w:after="0" w:line="240" w:lineRule="auto"/>
              <w:rPr>
                <w:rFonts w:ascii="Times New Roman" w:hAnsi="Times New Roman" w:cs="Times New Roman"/>
                <w:sz w:val="28"/>
                <w:szCs w:val="28"/>
              </w:rPr>
            </w:pPr>
          </w:p>
          <w:p w:rsidR="00034408" w:rsidRPr="001B323C" w:rsidRDefault="00F123E5">
            <w:pPr>
              <w:rPr>
                <w:rFonts w:ascii="Times New Roman" w:hAnsi="Times New Roman" w:cs="Times New Roman"/>
                <w:sz w:val="28"/>
                <w:szCs w:val="28"/>
              </w:rPr>
            </w:pPr>
            <w:r w:rsidRPr="001B323C">
              <w:rPr>
                <w:rFonts w:ascii="Times New Roman" w:hAnsi="Times New Roman" w:cs="Times New Roman"/>
                <w:sz w:val="28"/>
                <w:szCs w:val="28"/>
              </w:rPr>
              <w:t xml:space="preserve">10. Федеральный государственный образовательный стандарт основного общего образования, утверждённый приказом </w:t>
            </w:r>
            <w:proofErr w:type="spellStart"/>
            <w:r w:rsidRPr="001B323C">
              <w:rPr>
                <w:rFonts w:ascii="Times New Roman" w:hAnsi="Times New Roman" w:cs="Times New Roman"/>
                <w:sz w:val="28"/>
                <w:szCs w:val="28"/>
              </w:rPr>
              <w:t>Минобрнауки</w:t>
            </w:r>
            <w:proofErr w:type="spellEnd"/>
            <w:r w:rsidRPr="001B323C">
              <w:rPr>
                <w:rFonts w:ascii="Times New Roman" w:hAnsi="Times New Roman" w:cs="Times New Roman"/>
                <w:sz w:val="28"/>
                <w:szCs w:val="28"/>
              </w:rPr>
              <w:t xml:space="preserve"> России от 17.12.2010№ 1897</w:t>
            </w:r>
          </w:p>
          <w:p w:rsidR="00034408" w:rsidRPr="001B323C" w:rsidRDefault="00F123E5">
            <w:pPr>
              <w:rPr>
                <w:rFonts w:ascii="Times New Roman" w:hAnsi="Times New Roman" w:cs="Times New Roman"/>
                <w:sz w:val="28"/>
                <w:szCs w:val="28"/>
              </w:rPr>
            </w:pPr>
            <w:r w:rsidRPr="001B323C">
              <w:rPr>
                <w:rFonts w:ascii="Times New Roman" w:hAnsi="Times New Roman" w:cs="Times New Roman"/>
                <w:sz w:val="28"/>
                <w:szCs w:val="28"/>
              </w:rPr>
              <w:t xml:space="preserve"> 11. Федеральный государственный образовательный стандарт среднего (полного) общего образования, утверждённый приказом </w:t>
            </w:r>
            <w:proofErr w:type="spellStart"/>
            <w:r w:rsidRPr="001B323C">
              <w:rPr>
                <w:rFonts w:ascii="Times New Roman" w:hAnsi="Times New Roman" w:cs="Times New Roman"/>
                <w:sz w:val="28"/>
                <w:szCs w:val="28"/>
              </w:rPr>
              <w:t>Минобрнауки</w:t>
            </w:r>
            <w:proofErr w:type="spellEnd"/>
            <w:r w:rsidRPr="001B323C">
              <w:rPr>
                <w:rFonts w:ascii="Times New Roman" w:hAnsi="Times New Roman" w:cs="Times New Roman"/>
                <w:sz w:val="28"/>
                <w:szCs w:val="28"/>
              </w:rPr>
              <w:t xml:space="preserve"> России от 17.05.2012 № 413</w:t>
            </w:r>
          </w:p>
          <w:p w:rsidR="00034408" w:rsidRPr="001B323C" w:rsidRDefault="00F123E5">
            <w:pPr>
              <w:rPr>
                <w:rFonts w:ascii="Times New Roman" w:hAnsi="Times New Roman" w:cs="Times New Roman"/>
                <w:sz w:val="28"/>
                <w:szCs w:val="28"/>
              </w:rPr>
            </w:pPr>
            <w:r w:rsidRPr="001B323C">
              <w:rPr>
                <w:rFonts w:ascii="Times New Roman" w:hAnsi="Times New Roman" w:cs="Times New Roman"/>
                <w:sz w:val="28"/>
                <w:szCs w:val="28"/>
              </w:rPr>
              <w:t xml:space="preserve"> 12.Стратегия развития воспитания в Российской Федерации на период до 2025 г., утверждённая распоряжением Правительства РФ от 29.05.2015 № 996-р  </w:t>
            </w:r>
          </w:p>
          <w:p w:rsidR="00034408" w:rsidRPr="001B323C" w:rsidRDefault="00F123E5">
            <w:pPr>
              <w:rPr>
                <w:rFonts w:ascii="Times New Roman" w:hAnsi="Times New Roman" w:cs="Times New Roman"/>
                <w:sz w:val="28"/>
                <w:szCs w:val="28"/>
              </w:rPr>
            </w:pPr>
            <w:r w:rsidRPr="001B323C">
              <w:rPr>
                <w:rFonts w:ascii="Times New Roman" w:hAnsi="Times New Roman" w:cs="Times New Roman"/>
                <w:sz w:val="28"/>
                <w:szCs w:val="28"/>
              </w:rPr>
              <w:t>13.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34408" w:rsidRPr="001B323C" w:rsidRDefault="00F123E5">
            <w:pPr>
              <w:rPr>
                <w:rFonts w:ascii="Times New Roman" w:hAnsi="Times New Roman" w:cs="Times New Roman"/>
                <w:sz w:val="28"/>
                <w:szCs w:val="28"/>
              </w:rPr>
            </w:pPr>
            <w:r w:rsidRPr="001B323C">
              <w:rPr>
                <w:rFonts w:ascii="Times New Roman" w:hAnsi="Times New Roman" w:cs="Times New Roman"/>
                <w:sz w:val="28"/>
                <w:szCs w:val="28"/>
              </w:rPr>
              <w:t xml:space="preserve"> 14.Закон РФ "Об основных гарантиях прав ребенка в Российской Федерации" от 24.07.1998, №124-ФЗ </w:t>
            </w:r>
          </w:p>
          <w:p w:rsidR="00034408" w:rsidRPr="001B323C" w:rsidRDefault="00F123E5">
            <w:pPr>
              <w:autoSpaceDE w:val="0"/>
              <w:autoSpaceDN w:val="0"/>
              <w:adjustRightInd w:val="0"/>
              <w:jc w:val="both"/>
              <w:rPr>
                <w:rFonts w:ascii="Times New Roman" w:hAnsi="Times New Roman" w:cs="Times New Roman"/>
                <w:sz w:val="28"/>
                <w:szCs w:val="28"/>
              </w:rPr>
            </w:pPr>
            <w:r w:rsidRPr="001B323C">
              <w:rPr>
                <w:rFonts w:ascii="Times New Roman" w:hAnsi="Times New Roman" w:cs="Times New Roman"/>
                <w:sz w:val="28"/>
                <w:szCs w:val="28"/>
              </w:rPr>
              <w:t xml:space="preserve">15.Стратегия развития воспитания в РФ на период до </w:t>
            </w:r>
            <w:r w:rsidRPr="001B323C">
              <w:rPr>
                <w:rFonts w:ascii="Times New Roman" w:hAnsi="Times New Roman" w:cs="Times New Roman"/>
                <w:sz w:val="28"/>
                <w:szCs w:val="28"/>
              </w:rPr>
              <w:lastRenderedPageBreak/>
              <w:t xml:space="preserve">2025 года. Распоряжение Правительства Российской Федерации от 25.03, 2015 № 996-р; </w:t>
            </w:r>
            <w:r w:rsidRPr="001B323C">
              <w:rPr>
                <w:rFonts w:ascii="Times New Roman" w:hAnsi="Times New Roman" w:cs="Times New Roman"/>
                <w:sz w:val="28"/>
                <w:szCs w:val="28"/>
              </w:rPr>
              <w:t></w:t>
            </w:r>
          </w:p>
          <w:p w:rsidR="00034408" w:rsidRPr="001B323C" w:rsidRDefault="00F123E5">
            <w:pPr>
              <w:rPr>
                <w:rFonts w:ascii="Times New Roman" w:hAnsi="Times New Roman" w:cs="Times New Roman"/>
                <w:sz w:val="28"/>
                <w:szCs w:val="28"/>
              </w:rPr>
            </w:pPr>
            <w:r w:rsidRPr="001B323C">
              <w:rPr>
                <w:rFonts w:ascii="Times New Roman" w:hAnsi="Times New Roman" w:cs="Times New Roman"/>
                <w:sz w:val="28"/>
                <w:szCs w:val="28"/>
              </w:rPr>
              <w:t>16. Концепция духовно-нравственного развития и воспитания</w:t>
            </w:r>
            <w:r w:rsidRPr="001B323C">
              <w:rPr>
                <w:rFonts w:ascii="Times New Roman" w:hAnsi="Times New Roman" w:cs="Times New Roman"/>
              </w:rPr>
              <w:t xml:space="preserve">  </w:t>
            </w:r>
            <w:r w:rsidRPr="001B323C">
              <w:rPr>
                <w:rFonts w:ascii="Times New Roman" w:hAnsi="Times New Roman" w:cs="Times New Roman"/>
                <w:sz w:val="28"/>
                <w:szCs w:val="28"/>
              </w:rPr>
              <w:t>личности гражданина России.</w:t>
            </w:r>
          </w:p>
          <w:p w:rsidR="00034408" w:rsidRPr="001B323C" w:rsidRDefault="00F123E5">
            <w:pPr>
              <w:spacing w:after="0" w:line="240" w:lineRule="auto"/>
              <w:rPr>
                <w:rFonts w:ascii="Times New Roman" w:eastAsia="MS Mincho" w:hAnsi="Times New Roman" w:cs="Times New Roman"/>
                <w:bCs/>
                <w:sz w:val="28"/>
                <w:szCs w:val="28"/>
                <w:lang w:eastAsia="ja-JP"/>
              </w:rPr>
            </w:pPr>
            <w:r w:rsidRPr="001B323C">
              <w:rPr>
                <w:rFonts w:ascii="Times New Roman" w:hAnsi="Times New Roman" w:cs="Times New Roman"/>
                <w:spacing w:val="2"/>
                <w:sz w:val="28"/>
                <w:szCs w:val="28"/>
              </w:rPr>
              <w:t>17.</w:t>
            </w:r>
            <w:r w:rsidRPr="001B323C">
              <w:rPr>
                <w:rFonts w:ascii="Times New Roman" w:hAnsi="Times New Roman" w:cs="Times New Roman"/>
                <w:sz w:val="28"/>
                <w:szCs w:val="28"/>
              </w:rPr>
              <w:t xml:space="preserve"> Государственная программа Ростовской области "Развитие образования"(с изменениями от 01.11.2018 N 688), утвержденная </w:t>
            </w:r>
            <w:r w:rsidRPr="001B323C">
              <w:rPr>
                <w:rFonts w:ascii="Times New Roman" w:hAnsi="Times New Roman" w:cs="Times New Roman"/>
                <w:spacing w:val="2"/>
                <w:sz w:val="28"/>
                <w:szCs w:val="28"/>
              </w:rPr>
              <w:t xml:space="preserve">постановлением правительства Ростовской области </w:t>
            </w:r>
            <w:r w:rsidRPr="001B323C">
              <w:rPr>
                <w:rFonts w:ascii="Times New Roman" w:hAnsi="Times New Roman" w:cs="Times New Roman"/>
                <w:sz w:val="28"/>
                <w:szCs w:val="28"/>
              </w:rPr>
              <w:t xml:space="preserve">от 25 сентября 2013 года N 596 </w:t>
            </w:r>
          </w:p>
        </w:tc>
      </w:tr>
      <w:tr w:rsidR="00034408" w:rsidRPr="001B323C">
        <w:tc>
          <w:tcPr>
            <w:tcW w:w="2808" w:type="dxa"/>
          </w:tcPr>
          <w:p w:rsidR="00034408" w:rsidRPr="001B323C" w:rsidRDefault="00F123E5">
            <w:pPr>
              <w:pStyle w:val="FR2"/>
              <w:spacing w:before="0" w:line="240" w:lineRule="auto"/>
              <w:ind w:firstLine="0"/>
              <w:rPr>
                <w:rFonts w:ascii="Times New Roman" w:hAnsi="Times New Roman"/>
                <w:sz w:val="28"/>
                <w:szCs w:val="28"/>
              </w:rPr>
            </w:pPr>
            <w:r w:rsidRPr="001B323C">
              <w:rPr>
                <w:rFonts w:ascii="Times New Roman" w:hAnsi="Times New Roman"/>
                <w:sz w:val="28"/>
                <w:szCs w:val="28"/>
              </w:rPr>
              <w:lastRenderedPageBreak/>
              <w:t>Сроки реализации Программы</w:t>
            </w:r>
          </w:p>
        </w:tc>
        <w:tc>
          <w:tcPr>
            <w:tcW w:w="7223" w:type="dxa"/>
          </w:tcPr>
          <w:p w:rsidR="00034408" w:rsidRPr="001B323C" w:rsidRDefault="00F123E5" w:rsidP="00FA1690">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Программа рассчитана на период январь </w:t>
            </w:r>
            <w:r w:rsidR="00FA1690" w:rsidRPr="001B323C">
              <w:rPr>
                <w:rFonts w:ascii="Times New Roman" w:hAnsi="Times New Roman" w:cs="Times New Roman"/>
                <w:sz w:val="28"/>
                <w:szCs w:val="28"/>
              </w:rPr>
              <w:t>2020</w:t>
            </w:r>
            <w:r w:rsidRPr="001B323C">
              <w:rPr>
                <w:rFonts w:ascii="Times New Roman" w:hAnsi="Times New Roman" w:cs="Times New Roman"/>
                <w:sz w:val="28"/>
                <w:szCs w:val="28"/>
              </w:rPr>
              <w:t xml:space="preserve"> г – декабрь 2024 г.</w:t>
            </w:r>
          </w:p>
        </w:tc>
      </w:tr>
      <w:tr w:rsidR="00034408" w:rsidRPr="001B323C">
        <w:tc>
          <w:tcPr>
            <w:tcW w:w="2808" w:type="dxa"/>
          </w:tcPr>
          <w:p w:rsidR="00034408" w:rsidRPr="001B323C" w:rsidRDefault="00F123E5">
            <w:pPr>
              <w:pStyle w:val="FR2"/>
              <w:spacing w:before="0" w:line="240" w:lineRule="auto"/>
              <w:ind w:firstLine="0"/>
              <w:rPr>
                <w:rFonts w:ascii="Times New Roman" w:hAnsi="Times New Roman"/>
                <w:sz w:val="28"/>
                <w:szCs w:val="28"/>
              </w:rPr>
            </w:pPr>
            <w:r w:rsidRPr="001B323C">
              <w:rPr>
                <w:rFonts w:ascii="Times New Roman" w:hAnsi="Times New Roman"/>
                <w:sz w:val="28"/>
                <w:szCs w:val="28"/>
              </w:rPr>
              <w:t>Цели Программы</w:t>
            </w:r>
          </w:p>
        </w:tc>
        <w:tc>
          <w:tcPr>
            <w:tcW w:w="7223" w:type="dxa"/>
          </w:tcPr>
          <w:p w:rsidR="00034408" w:rsidRPr="001B323C" w:rsidRDefault="00F123E5">
            <w:pPr>
              <w:rPr>
                <w:rFonts w:ascii="Times New Roman" w:hAnsi="Times New Roman" w:cs="Times New Roman"/>
                <w:sz w:val="28"/>
                <w:szCs w:val="28"/>
              </w:rPr>
            </w:pPr>
            <w:r w:rsidRPr="001B323C">
              <w:rPr>
                <w:rFonts w:ascii="Times New Roman" w:hAnsi="Times New Roman" w:cs="Times New Roman"/>
                <w:sz w:val="28"/>
                <w:szCs w:val="28"/>
              </w:rPr>
              <w:t>Обеспечить эффективное и каче</w:t>
            </w:r>
            <w:r w:rsidR="00FA1690" w:rsidRPr="001B323C">
              <w:rPr>
                <w:rFonts w:ascii="Times New Roman" w:hAnsi="Times New Roman" w:cs="Times New Roman"/>
                <w:sz w:val="28"/>
                <w:szCs w:val="28"/>
              </w:rPr>
              <w:t>ственное образование кадет с уче</w:t>
            </w:r>
            <w:r w:rsidRPr="001B323C">
              <w:rPr>
                <w:rFonts w:ascii="Times New Roman" w:hAnsi="Times New Roman" w:cs="Times New Roman"/>
                <w:sz w:val="28"/>
                <w:szCs w:val="28"/>
              </w:rPr>
              <w:t>том их индивидуальных особенностей и способностей, формирование социально адаптированной, здоровой личности ориентированной на дальнейшее гражданское и высокотехнологическое профессиональное развитие через обновление структуры и содержания образования, развитие практической направленности образовательной деятельности, совершенствование воспитательной системы корпуса.</w:t>
            </w:r>
          </w:p>
        </w:tc>
      </w:tr>
      <w:tr w:rsidR="00034408" w:rsidRPr="001B323C">
        <w:tc>
          <w:tcPr>
            <w:tcW w:w="2808" w:type="dxa"/>
          </w:tcPr>
          <w:p w:rsidR="00034408" w:rsidRPr="001B323C" w:rsidRDefault="00F123E5">
            <w:pPr>
              <w:pStyle w:val="FR2"/>
              <w:spacing w:before="0" w:line="240" w:lineRule="auto"/>
              <w:ind w:firstLine="0"/>
              <w:rPr>
                <w:rFonts w:ascii="Times New Roman" w:hAnsi="Times New Roman"/>
                <w:sz w:val="28"/>
                <w:szCs w:val="28"/>
              </w:rPr>
            </w:pPr>
            <w:r w:rsidRPr="001B323C">
              <w:rPr>
                <w:rFonts w:ascii="Times New Roman" w:hAnsi="Times New Roman"/>
                <w:sz w:val="28"/>
                <w:szCs w:val="28"/>
              </w:rPr>
              <w:t>Задачи Программы</w:t>
            </w:r>
          </w:p>
        </w:tc>
        <w:tc>
          <w:tcPr>
            <w:tcW w:w="7223" w:type="dxa"/>
          </w:tcPr>
          <w:p w:rsidR="00034408" w:rsidRPr="001B323C" w:rsidRDefault="00F123E5">
            <w:pPr>
              <w:numPr>
                <w:ilvl w:val="0"/>
                <w:numId w:val="15"/>
              </w:numPr>
              <w:jc w:val="both"/>
              <w:rPr>
                <w:rFonts w:ascii="Times New Roman" w:hAnsi="Times New Roman"/>
                <w:sz w:val="28"/>
                <w:szCs w:val="28"/>
              </w:rPr>
            </w:pPr>
            <w:r w:rsidRPr="001B323C">
              <w:rPr>
                <w:rFonts w:ascii="Times New Roman" w:hAnsi="Times New Roman"/>
                <w:sz w:val="28"/>
                <w:szCs w:val="28"/>
              </w:rPr>
              <w:t xml:space="preserve">создать социальную среду развития </w:t>
            </w:r>
            <w:r w:rsidR="008B5F86" w:rsidRPr="001B323C">
              <w:rPr>
                <w:rFonts w:ascii="Times New Roman" w:hAnsi="Times New Roman"/>
                <w:sz w:val="28"/>
                <w:szCs w:val="28"/>
              </w:rPr>
              <w:t>обучающихся</w:t>
            </w:r>
            <w:r w:rsidRPr="001B323C">
              <w:rPr>
                <w:rFonts w:ascii="Times New Roman" w:hAnsi="Times New Roman"/>
                <w:sz w:val="28"/>
                <w:szCs w:val="28"/>
              </w:rPr>
              <w:t xml:space="preserve"> в системе образования;</w:t>
            </w:r>
          </w:p>
          <w:p w:rsidR="00034408" w:rsidRPr="001B323C" w:rsidRDefault="00F123E5">
            <w:pPr>
              <w:numPr>
                <w:ilvl w:val="0"/>
                <w:numId w:val="15"/>
              </w:num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обеспечить качество и до</w:t>
            </w:r>
            <w:r w:rsidR="008B5F86" w:rsidRPr="001B323C">
              <w:rPr>
                <w:rFonts w:ascii="Times New Roman" w:hAnsi="Times New Roman" w:cs="Times New Roman"/>
                <w:sz w:val="28"/>
                <w:szCs w:val="28"/>
              </w:rPr>
              <w:t>ступность образовательных услуг</w:t>
            </w:r>
            <w:r w:rsidRPr="001B323C">
              <w:rPr>
                <w:rFonts w:ascii="Times New Roman" w:hAnsi="Times New Roman" w:cs="Times New Roman"/>
                <w:sz w:val="28"/>
                <w:szCs w:val="28"/>
              </w:rPr>
              <w:t>;</w:t>
            </w:r>
          </w:p>
          <w:p w:rsidR="00034408" w:rsidRPr="001B323C" w:rsidRDefault="00F123E5">
            <w:pPr>
              <w:numPr>
                <w:ilvl w:val="0"/>
                <w:numId w:val="15"/>
              </w:num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обеспечить качественный переход корпуса на выполнение новых Федеральных государственны</w:t>
            </w:r>
            <w:r w:rsidR="0014191C" w:rsidRPr="001B323C">
              <w:rPr>
                <w:rFonts w:ascii="Times New Roman" w:hAnsi="Times New Roman" w:cs="Times New Roman"/>
                <w:sz w:val="28"/>
                <w:szCs w:val="28"/>
              </w:rPr>
              <w:t xml:space="preserve">х стандартов на основе создания </w:t>
            </w:r>
            <w:r w:rsidRPr="001B323C">
              <w:rPr>
                <w:rFonts w:ascii="Times New Roman" w:hAnsi="Times New Roman" w:cs="Times New Roman"/>
                <w:sz w:val="28"/>
                <w:szCs w:val="28"/>
              </w:rPr>
              <w:t>высокотехнологичной образовательной среды;</w:t>
            </w:r>
          </w:p>
          <w:p w:rsidR="00034408" w:rsidRPr="001B323C" w:rsidRDefault="00F123E5">
            <w:pPr>
              <w:numPr>
                <w:ilvl w:val="0"/>
                <w:numId w:val="15"/>
              </w:num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обеспечить построение учебной и воспитательной деятельности с учетом ин</w:t>
            </w:r>
            <w:r w:rsidRPr="001B323C">
              <w:rPr>
                <w:rFonts w:ascii="Times New Roman" w:hAnsi="Times New Roman" w:cs="Times New Roman"/>
                <w:sz w:val="28"/>
                <w:szCs w:val="28"/>
              </w:rPr>
              <w:softHyphen/>
              <w:t xml:space="preserve">дивидуальных возрастных психологических и физиологических особенностей </w:t>
            </w:r>
            <w:r w:rsidR="008B5F86" w:rsidRPr="001B323C">
              <w:rPr>
                <w:rFonts w:ascii="Times New Roman" w:hAnsi="Times New Roman" w:cs="Times New Roman"/>
                <w:sz w:val="28"/>
                <w:szCs w:val="28"/>
              </w:rPr>
              <w:t>обучающихся</w:t>
            </w:r>
            <w:r w:rsidRPr="001B323C">
              <w:rPr>
                <w:rFonts w:ascii="Times New Roman" w:hAnsi="Times New Roman" w:cs="Times New Roman"/>
                <w:sz w:val="28"/>
                <w:szCs w:val="28"/>
              </w:rPr>
              <w:t xml:space="preserve"> с ориентацией на результаты образования;</w:t>
            </w:r>
          </w:p>
          <w:p w:rsidR="00034408" w:rsidRPr="001B323C" w:rsidRDefault="00F123E5">
            <w:pPr>
              <w:numPr>
                <w:ilvl w:val="0"/>
                <w:numId w:val="15"/>
              </w:num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создать условия для развития и реализации интереса </w:t>
            </w:r>
            <w:r w:rsidR="008B5F86" w:rsidRPr="001B323C">
              <w:rPr>
                <w:rFonts w:ascii="Times New Roman" w:hAnsi="Times New Roman" w:cs="Times New Roman"/>
                <w:sz w:val="28"/>
                <w:szCs w:val="28"/>
              </w:rPr>
              <w:t>обучающихся</w:t>
            </w:r>
            <w:r w:rsidRPr="001B323C">
              <w:rPr>
                <w:rFonts w:ascii="Times New Roman" w:hAnsi="Times New Roman" w:cs="Times New Roman"/>
                <w:sz w:val="28"/>
                <w:szCs w:val="28"/>
              </w:rPr>
              <w:t xml:space="preserve"> к саморазвитию и самообразованию на основе рефлексии дея</w:t>
            </w:r>
            <w:r w:rsidRPr="001B323C">
              <w:rPr>
                <w:rFonts w:ascii="Times New Roman" w:hAnsi="Times New Roman" w:cs="Times New Roman"/>
                <w:sz w:val="28"/>
                <w:szCs w:val="28"/>
              </w:rPr>
              <w:softHyphen/>
              <w:t>тельности и личностного самопознания, к самоорганизации своей жизнедеятельности;</w:t>
            </w:r>
          </w:p>
          <w:p w:rsidR="00034408" w:rsidRPr="001B323C" w:rsidRDefault="00F123E5">
            <w:pPr>
              <w:numPr>
                <w:ilvl w:val="0"/>
                <w:numId w:val="15"/>
              </w:num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развивать познавательные интересы </w:t>
            </w:r>
            <w:r w:rsidR="008B5F86" w:rsidRPr="001B323C">
              <w:rPr>
                <w:rFonts w:ascii="Times New Roman" w:hAnsi="Times New Roman" w:cs="Times New Roman"/>
                <w:sz w:val="28"/>
                <w:szCs w:val="28"/>
              </w:rPr>
              <w:t>обучающихся</w:t>
            </w:r>
            <w:r w:rsidRPr="001B323C">
              <w:rPr>
                <w:rFonts w:ascii="Times New Roman" w:hAnsi="Times New Roman" w:cs="Times New Roman"/>
                <w:sz w:val="28"/>
                <w:szCs w:val="28"/>
              </w:rPr>
              <w:t xml:space="preserve">, </w:t>
            </w:r>
            <w:r w:rsidRPr="001B323C">
              <w:rPr>
                <w:rFonts w:ascii="Times New Roman" w:hAnsi="Times New Roman" w:cs="Times New Roman"/>
                <w:sz w:val="28"/>
                <w:szCs w:val="28"/>
              </w:rPr>
              <w:lastRenderedPageBreak/>
              <w:t>ценностное отно</w:t>
            </w:r>
            <w:r w:rsidRPr="001B323C">
              <w:rPr>
                <w:rFonts w:ascii="Times New Roman" w:hAnsi="Times New Roman" w:cs="Times New Roman"/>
                <w:sz w:val="28"/>
                <w:szCs w:val="28"/>
              </w:rPr>
              <w:softHyphen/>
              <w:t>шение к образованию, опыт учебно-познавательной деятельности;</w:t>
            </w:r>
          </w:p>
          <w:p w:rsidR="00034408" w:rsidRPr="001B323C" w:rsidRDefault="00F123E5">
            <w:pPr>
              <w:numPr>
                <w:ilvl w:val="0"/>
                <w:numId w:val="15"/>
              </w:num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расширить спектр дополнительных образовательных услуг при сох</w:t>
            </w:r>
            <w:r w:rsidR="008B5F86" w:rsidRPr="001B323C">
              <w:rPr>
                <w:rFonts w:ascii="Times New Roman" w:hAnsi="Times New Roman" w:cs="Times New Roman"/>
                <w:sz w:val="28"/>
                <w:szCs w:val="28"/>
              </w:rPr>
              <w:t>ранении лучших традиций корпуса</w:t>
            </w:r>
            <w:r w:rsidRPr="001B323C">
              <w:rPr>
                <w:rFonts w:ascii="Times New Roman" w:hAnsi="Times New Roman" w:cs="Times New Roman"/>
                <w:sz w:val="28"/>
                <w:szCs w:val="28"/>
              </w:rPr>
              <w:t>;</w:t>
            </w:r>
          </w:p>
          <w:p w:rsidR="00034408" w:rsidRPr="001B323C" w:rsidRDefault="00F123E5">
            <w:pPr>
              <w:numPr>
                <w:ilvl w:val="0"/>
                <w:numId w:val="15"/>
              </w:num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обеспечить непрерывное повышение квалификации педагогических работников с целью достижения нового качества образования</w:t>
            </w:r>
            <w:r w:rsidR="008B5F86" w:rsidRPr="001B323C">
              <w:rPr>
                <w:rFonts w:ascii="Times New Roman" w:hAnsi="Times New Roman" w:cs="Times New Roman"/>
                <w:sz w:val="28"/>
                <w:szCs w:val="28"/>
              </w:rPr>
              <w:t>;</w:t>
            </w:r>
          </w:p>
          <w:p w:rsidR="00034408" w:rsidRPr="001B323C" w:rsidRDefault="00F123E5">
            <w:pPr>
              <w:numPr>
                <w:ilvl w:val="0"/>
                <w:numId w:val="15"/>
              </w:num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обеспечить качественное повышение эффективности психологического, методического, социального, педагогического, медицинского сопровождения обучающихся корпуса; </w:t>
            </w:r>
          </w:p>
          <w:p w:rsidR="00034408" w:rsidRPr="001B323C" w:rsidRDefault="00F123E5">
            <w:pPr>
              <w:numPr>
                <w:ilvl w:val="0"/>
                <w:numId w:val="15"/>
              </w:num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обеспечить системное сотрудничество с семьями кадет, формировать активную позицию родителей как участников образовательного процесса;</w:t>
            </w:r>
          </w:p>
          <w:p w:rsidR="00034408" w:rsidRPr="001B323C" w:rsidRDefault="00F123E5">
            <w:pPr>
              <w:numPr>
                <w:ilvl w:val="0"/>
                <w:numId w:val="15"/>
              </w:num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способствовать освоению кадетами российских традиционных ценностей, нрав</w:t>
            </w:r>
            <w:r w:rsidRPr="001B323C">
              <w:rPr>
                <w:rFonts w:ascii="Times New Roman" w:hAnsi="Times New Roman" w:cs="Times New Roman"/>
                <w:sz w:val="28"/>
                <w:szCs w:val="28"/>
              </w:rPr>
              <w:softHyphen/>
              <w:t>ственных норм и правил поведения; приобщать к культурному насле</w:t>
            </w:r>
            <w:r w:rsidRPr="001B323C">
              <w:rPr>
                <w:rFonts w:ascii="Times New Roman" w:hAnsi="Times New Roman" w:cs="Times New Roman"/>
                <w:sz w:val="28"/>
                <w:szCs w:val="28"/>
              </w:rPr>
              <w:softHyphen/>
              <w:t>дию России</w:t>
            </w:r>
            <w:r w:rsidR="00AA1150" w:rsidRPr="001B323C">
              <w:rPr>
                <w:rFonts w:ascii="Times New Roman" w:hAnsi="Times New Roman" w:cs="Times New Roman"/>
                <w:sz w:val="28"/>
                <w:szCs w:val="28"/>
              </w:rPr>
              <w:t xml:space="preserve"> и Дона</w:t>
            </w:r>
            <w:r w:rsidRPr="001B323C">
              <w:rPr>
                <w:rFonts w:ascii="Times New Roman" w:hAnsi="Times New Roman" w:cs="Times New Roman"/>
                <w:sz w:val="28"/>
                <w:szCs w:val="28"/>
              </w:rPr>
              <w:t>, духовно-нравственным ценностям российского народа</w:t>
            </w:r>
            <w:r w:rsidR="00AA1150" w:rsidRPr="001B323C">
              <w:rPr>
                <w:rFonts w:ascii="Times New Roman" w:hAnsi="Times New Roman" w:cs="Times New Roman"/>
                <w:sz w:val="28"/>
                <w:szCs w:val="28"/>
              </w:rPr>
              <w:t xml:space="preserve"> и донского казачества</w:t>
            </w:r>
            <w:r w:rsidRPr="001B323C">
              <w:rPr>
                <w:rFonts w:ascii="Times New Roman" w:hAnsi="Times New Roman" w:cs="Times New Roman"/>
                <w:sz w:val="28"/>
                <w:szCs w:val="28"/>
              </w:rPr>
              <w:t>;</w:t>
            </w:r>
          </w:p>
          <w:p w:rsidR="00034408" w:rsidRPr="001B323C" w:rsidRDefault="00F123E5">
            <w:pPr>
              <w:numPr>
                <w:ilvl w:val="0"/>
                <w:numId w:val="15"/>
              </w:num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создать условия для трудового, экологического, физического воспитания, формирования культуры здорового образа жизни кадет;</w:t>
            </w:r>
          </w:p>
          <w:p w:rsidR="00034408" w:rsidRPr="001B323C" w:rsidRDefault="00F123E5">
            <w:pPr>
              <w:numPr>
                <w:ilvl w:val="0"/>
                <w:numId w:val="15"/>
              </w:numPr>
              <w:spacing w:after="0" w:line="240" w:lineRule="auto"/>
              <w:rPr>
                <w:rFonts w:ascii="Times New Roman" w:hAnsi="Times New Roman" w:cs="Times New Roman"/>
                <w:bCs/>
                <w:sz w:val="28"/>
                <w:szCs w:val="28"/>
              </w:rPr>
            </w:pPr>
            <w:r w:rsidRPr="001B323C">
              <w:rPr>
                <w:rFonts w:ascii="Times New Roman" w:hAnsi="Times New Roman" w:cs="Times New Roman"/>
                <w:bCs/>
                <w:sz w:val="28"/>
                <w:szCs w:val="28"/>
              </w:rPr>
              <w:t>создать культурно-образовательную среду, насыщенную заповедями и традициями донского казачества, символами и ритуалами русской армии и кадетских корпусов прошлого;</w:t>
            </w:r>
          </w:p>
          <w:p w:rsidR="00034408" w:rsidRPr="001B323C" w:rsidRDefault="00F123E5">
            <w:pPr>
              <w:numPr>
                <w:ilvl w:val="0"/>
                <w:numId w:val="15"/>
              </w:numPr>
              <w:spacing w:after="0" w:line="240" w:lineRule="auto"/>
              <w:rPr>
                <w:rFonts w:ascii="Times New Roman" w:hAnsi="Times New Roman" w:cs="Times New Roman"/>
                <w:bCs/>
                <w:sz w:val="28"/>
                <w:szCs w:val="28"/>
              </w:rPr>
            </w:pPr>
            <w:r w:rsidRPr="001B323C">
              <w:rPr>
                <w:rFonts w:ascii="Times New Roman" w:hAnsi="Times New Roman" w:cs="Times New Roman"/>
                <w:bCs/>
                <w:sz w:val="28"/>
                <w:szCs w:val="28"/>
              </w:rPr>
              <w:t xml:space="preserve">создать систему само и </w:t>
            </w:r>
            <w:proofErr w:type="spellStart"/>
            <w:r w:rsidRPr="001B323C">
              <w:rPr>
                <w:rFonts w:ascii="Times New Roman" w:hAnsi="Times New Roman" w:cs="Times New Roman"/>
                <w:bCs/>
                <w:sz w:val="28"/>
                <w:szCs w:val="28"/>
              </w:rPr>
              <w:t>соуправления</w:t>
            </w:r>
            <w:proofErr w:type="spellEnd"/>
            <w:r w:rsidRPr="001B323C">
              <w:rPr>
                <w:rFonts w:ascii="Times New Roman" w:hAnsi="Times New Roman" w:cs="Times New Roman"/>
                <w:bCs/>
                <w:sz w:val="28"/>
                <w:szCs w:val="28"/>
              </w:rPr>
              <w:t>, где каждый участник образовательного про</w:t>
            </w:r>
            <w:r w:rsidRPr="001B323C">
              <w:rPr>
                <w:rFonts w:ascii="Times New Roman" w:hAnsi="Times New Roman" w:cs="Times New Roman"/>
                <w:bCs/>
                <w:sz w:val="28"/>
                <w:szCs w:val="28"/>
              </w:rPr>
              <w:softHyphen/>
              <w:t>цесса понимает свою роль и ответственность за выполнение целей и задач казачьего кадетского корпуса;</w:t>
            </w:r>
          </w:p>
          <w:p w:rsidR="00034408" w:rsidRPr="001B323C" w:rsidRDefault="00F123E5">
            <w:pPr>
              <w:numPr>
                <w:ilvl w:val="0"/>
                <w:numId w:val="15"/>
              </w:num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продолжить сетевое взаимодействие с образовательными, </w:t>
            </w:r>
            <w:proofErr w:type="spellStart"/>
            <w:r w:rsidRPr="001B323C">
              <w:rPr>
                <w:rFonts w:ascii="Times New Roman" w:hAnsi="Times New Roman" w:cs="Times New Roman"/>
                <w:sz w:val="28"/>
                <w:szCs w:val="28"/>
              </w:rPr>
              <w:t>культурно-досуговыми</w:t>
            </w:r>
            <w:proofErr w:type="spellEnd"/>
            <w:r w:rsidRPr="001B323C">
              <w:rPr>
                <w:rFonts w:ascii="Times New Roman" w:hAnsi="Times New Roman" w:cs="Times New Roman"/>
                <w:sz w:val="28"/>
                <w:szCs w:val="28"/>
              </w:rPr>
              <w:t xml:space="preserve"> организациями и социальными партнерами;</w:t>
            </w:r>
          </w:p>
          <w:p w:rsidR="00034408" w:rsidRPr="001B323C" w:rsidRDefault="00F123E5">
            <w:pPr>
              <w:numPr>
                <w:ilvl w:val="0"/>
                <w:numId w:val="15"/>
              </w:num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совершенствовать материально-техническую базу кадетского корпуса в соответствии с ФГТ.</w:t>
            </w:r>
          </w:p>
        </w:tc>
      </w:tr>
      <w:tr w:rsidR="00034408" w:rsidRPr="001B323C">
        <w:tc>
          <w:tcPr>
            <w:tcW w:w="2808" w:type="dxa"/>
          </w:tcPr>
          <w:p w:rsidR="00034408" w:rsidRPr="001B323C" w:rsidRDefault="00F123E5">
            <w:pPr>
              <w:pStyle w:val="FR2"/>
              <w:spacing w:before="0" w:line="240" w:lineRule="auto"/>
              <w:ind w:firstLine="0"/>
              <w:rPr>
                <w:rFonts w:ascii="Times New Roman" w:hAnsi="Times New Roman"/>
                <w:sz w:val="28"/>
                <w:szCs w:val="28"/>
              </w:rPr>
            </w:pPr>
            <w:r w:rsidRPr="001B323C">
              <w:rPr>
                <w:rFonts w:ascii="Times New Roman" w:hAnsi="Times New Roman"/>
                <w:sz w:val="28"/>
                <w:szCs w:val="28"/>
              </w:rPr>
              <w:lastRenderedPageBreak/>
              <w:t>Основные направления Программы развития</w:t>
            </w:r>
          </w:p>
        </w:tc>
        <w:tc>
          <w:tcPr>
            <w:tcW w:w="7223" w:type="dxa"/>
          </w:tcPr>
          <w:p w:rsidR="00034408" w:rsidRPr="001B323C" w:rsidRDefault="00390AAB">
            <w:pPr>
              <w:spacing w:after="0" w:line="240" w:lineRule="auto"/>
              <w:rPr>
                <w:rFonts w:ascii="Times New Roman" w:hAnsi="Times New Roman"/>
                <w:b/>
                <w:i/>
                <w:sz w:val="28"/>
                <w:szCs w:val="28"/>
              </w:rPr>
            </w:pPr>
            <w:r w:rsidRPr="001B323C">
              <w:rPr>
                <w:rFonts w:ascii="Times New Roman" w:hAnsi="Times New Roman"/>
                <w:b/>
                <w:i/>
                <w:sz w:val="28"/>
                <w:szCs w:val="28"/>
              </w:rPr>
              <w:t xml:space="preserve"> </w:t>
            </w:r>
            <w:r w:rsidR="00F123E5" w:rsidRPr="001B323C">
              <w:rPr>
                <w:rFonts w:ascii="Times New Roman" w:hAnsi="Times New Roman"/>
                <w:b/>
                <w:i/>
                <w:sz w:val="28"/>
                <w:szCs w:val="28"/>
              </w:rPr>
              <w:t>1. Цифровая школа.</w:t>
            </w:r>
          </w:p>
          <w:p w:rsidR="00034408" w:rsidRPr="001B323C" w:rsidRDefault="002B36DE" w:rsidP="00E16BFB">
            <w:pPr>
              <w:pStyle w:val="a5"/>
              <w:numPr>
                <w:ilvl w:val="0"/>
                <w:numId w:val="22"/>
              </w:numPr>
              <w:spacing w:after="0" w:line="240" w:lineRule="auto"/>
              <w:ind w:left="0"/>
              <w:rPr>
                <w:rFonts w:ascii="Times New Roman" w:hAnsi="Times New Roman"/>
                <w:b/>
                <w:i/>
                <w:sz w:val="28"/>
                <w:szCs w:val="28"/>
              </w:rPr>
            </w:pPr>
            <w:r w:rsidRPr="001B323C">
              <w:rPr>
                <w:rFonts w:ascii="Times New Roman" w:hAnsi="Times New Roman"/>
                <w:b/>
                <w:i/>
                <w:sz w:val="28"/>
                <w:szCs w:val="28"/>
              </w:rPr>
              <w:t>2.</w:t>
            </w:r>
            <w:r w:rsidR="00F123E5" w:rsidRPr="001B323C">
              <w:rPr>
                <w:rFonts w:ascii="Times New Roman" w:hAnsi="Times New Roman"/>
                <w:b/>
                <w:i/>
                <w:sz w:val="28"/>
                <w:szCs w:val="28"/>
              </w:rPr>
              <w:t>Мы</w:t>
            </w:r>
            <w:r w:rsidR="006F4497" w:rsidRPr="001B323C">
              <w:rPr>
                <w:rFonts w:ascii="Times New Roman" w:hAnsi="Times New Roman"/>
                <w:b/>
                <w:i/>
                <w:sz w:val="28"/>
                <w:szCs w:val="28"/>
              </w:rPr>
              <w:t xml:space="preserve"> </w:t>
            </w:r>
            <w:r w:rsidR="00901028" w:rsidRPr="001B323C">
              <w:rPr>
                <w:rFonts w:ascii="Times New Roman" w:hAnsi="Times New Roman"/>
                <w:b/>
                <w:i/>
                <w:sz w:val="28"/>
                <w:szCs w:val="28"/>
              </w:rPr>
              <w:t>-</w:t>
            </w:r>
            <w:r w:rsidR="00F123E5" w:rsidRPr="001B323C">
              <w:rPr>
                <w:rFonts w:ascii="Times New Roman" w:hAnsi="Times New Roman"/>
                <w:b/>
                <w:i/>
                <w:sz w:val="28"/>
                <w:szCs w:val="28"/>
              </w:rPr>
              <w:t xml:space="preserve"> будущее </w:t>
            </w:r>
            <w:r w:rsidRPr="001B323C">
              <w:rPr>
                <w:rFonts w:ascii="Times New Roman" w:hAnsi="Times New Roman"/>
                <w:b/>
                <w:i/>
                <w:sz w:val="28"/>
                <w:szCs w:val="28"/>
              </w:rPr>
              <w:t>страны</w:t>
            </w:r>
          </w:p>
          <w:p w:rsidR="00034408" w:rsidRPr="001B323C" w:rsidRDefault="002B36DE">
            <w:pPr>
              <w:pStyle w:val="a5"/>
              <w:numPr>
                <w:ilvl w:val="0"/>
                <w:numId w:val="22"/>
              </w:numPr>
              <w:spacing w:after="0" w:line="240" w:lineRule="auto"/>
              <w:ind w:left="0"/>
              <w:rPr>
                <w:rFonts w:ascii="Times New Roman" w:hAnsi="Times New Roman"/>
                <w:b/>
                <w:i/>
                <w:sz w:val="28"/>
                <w:szCs w:val="28"/>
              </w:rPr>
            </w:pPr>
            <w:r w:rsidRPr="001B323C">
              <w:rPr>
                <w:rFonts w:ascii="Times New Roman" w:hAnsi="Times New Roman"/>
                <w:b/>
                <w:i/>
                <w:sz w:val="28"/>
                <w:szCs w:val="28"/>
              </w:rPr>
              <w:t xml:space="preserve">3. </w:t>
            </w:r>
            <w:r w:rsidR="00F123E5" w:rsidRPr="001B323C">
              <w:rPr>
                <w:rFonts w:ascii="Times New Roman" w:hAnsi="Times New Roman"/>
                <w:b/>
                <w:i/>
                <w:sz w:val="28"/>
                <w:szCs w:val="28"/>
              </w:rPr>
              <w:t>Экология души.</w:t>
            </w:r>
          </w:p>
          <w:p w:rsidR="00034408" w:rsidRPr="001B323C" w:rsidRDefault="00034408">
            <w:pPr>
              <w:pStyle w:val="a5"/>
              <w:numPr>
                <w:ilvl w:val="0"/>
                <w:numId w:val="22"/>
              </w:numPr>
              <w:spacing w:after="0" w:line="240" w:lineRule="auto"/>
              <w:ind w:left="0"/>
              <w:rPr>
                <w:rFonts w:ascii="Times New Roman" w:hAnsi="Times New Roman"/>
                <w:sz w:val="28"/>
                <w:szCs w:val="28"/>
              </w:rPr>
            </w:pPr>
          </w:p>
        </w:tc>
      </w:tr>
      <w:tr w:rsidR="00034408" w:rsidRPr="001B323C">
        <w:tc>
          <w:tcPr>
            <w:tcW w:w="2808" w:type="dxa"/>
          </w:tcPr>
          <w:p w:rsidR="00034408" w:rsidRPr="001B323C" w:rsidRDefault="00F123E5">
            <w:pPr>
              <w:pStyle w:val="FR2"/>
              <w:spacing w:before="0" w:line="240" w:lineRule="auto"/>
              <w:ind w:firstLine="0"/>
              <w:rPr>
                <w:rFonts w:ascii="Times New Roman" w:hAnsi="Times New Roman"/>
                <w:sz w:val="28"/>
                <w:szCs w:val="28"/>
              </w:rPr>
            </w:pPr>
            <w:r w:rsidRPr="001B323C">
              <w:rPr>
                <w:rFonts w:ascii="Times New Roman" w:hAnsi="Times New Roman"/>
                <w:sz w:val="28"/>
                <w:szCs w:val="28"/>
              </w:rPr>
              <w:t>Исполнители Программы</w:t>
            </w:r>
          </w:p>
        </w:tc>
        <w:tc>
          <w:tcPr>
            <w:tcW w:w="7223" w:type="dxa"/>
          </w:tcPr>
          <w:p w:rsidR="00034408" w:rsidRPr="001B323C" w:rsidRDefault="00F123E5">
            <w:pPr>
              <w:spacing w:line="240" w:lineRule="auto"/>
              <w:rPr>
                <w:rFonts w:ascii="Times New Roman" w:hAnsi="Times New Roman" w:cs="Times New Roman"/>
                <w:sz w:val="28"/>
                <w:szCs w:val="28"/>
              </w:rPr>
            </w:pPr>
            <w:r w:rsidRPr="001B323C">
              <w:rPr>
                <w:rFonts w:ascii="Times New Roman" w:hAnsi="Times New Roman" w:cs="Times New Roman"/>
                <w:sz w:val="28"/>
                <w:szCs w:val="28"/>
              </w:rPr>
              <w:t>Администрация кадетского корпуса, педагогический, ученический и родительский коллективы корпуса.</w:t>
            </w:r>
          </w:p>
        </w:tc>
      </w:tr>
      <w:tr w:rsidR="00034408" w:rsidRPr="001B323C">
        <w:tc>
          <w:tcPr>
            <w:tcW w:w="2808" w:type="dxa"/>
          </w:tcPr>
          <w:p w:rsidR="00034408" w:rsidRPr="001B323C" w:rsidRDefault="00F123E5">
            <w:pPr>
              <w:pStyle w:val="FR2"/>
              <w:spacing w:before="0" w:line="240" w:lineRule="auto"/>
              <w:ind w:firstLine="0"/>
              <w:rPr>
                <w:rFonts w:ascii="Times New Roman" w:hAnsi="Times New Roman"/>
                <w:sz w:val="28"/>
                <w:szCs w:val="28"/>
              </w:rPr>
            </w:pPr>
            <w:r w:rsidRPr="001B323C">
              <w:rPr>
                <w:rFonts w:ascii="Times New Roman" w:hAnsi="Times New Roman"/>
                <w:sz w:val="28"/>
                <w:szCs w:val="28"/>
              </w:rPr>
              <w:lastRenderedPageBreak/>
              <w:t>Финансирование Программы</w:t>
            </w:r>
          </w:p>
        </w:tc>
        <w:tc>
          <w:tcPr>
            <w:tcW w:w="7223" w:type="dxa"/>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Средства федерального бюджета.</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Средства областного бюджета.</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Бюджетные средства кадетского корпуса</w:t>
            </w:r>
          </w:p>
          <w:p w:rsidR="00034408" w:rsidRPr="001B323C" w:rsidRDefault="00F123E5">
            <w:pPr>
              <w:spacing w:after="0" w:line="240" w:lineRule="auto"/>
              <w:rPr>
                <w:sz w:val="28"/>
                <w:szCs w:val="28"/>
              </w:rPr>
            </w:pPr>
            <w:r w:rsidRPr="001B323C">
              <w:rPr>
                <w:rFonts w:ascii="Times New Roman" w:hAnsi="Times New Roman" w:cs="Times New Roman"/>
                <w:sz w:val="28"/>
                <w:szCs w:val="28"/>
              </w:rPr>
              <w:t>Привлечённые средства</w:t>
            </w:r>
          </w:p>
        </w:tc>
      </w:tr>
      <w:tr w:rsidR="00034408" w:rsidRPr="001B323C">
        <w:tc>
          <w:tcPr>
            <w:tcW w:w="2808" w:type="dxa"/>
          </w:tcPr>
          <w:p w:rsidR="00034408" w:rsidRPr="001B323C" w:rsidRDefault="00F123E5">
            <w:pPr>
              <w:pStyle w:val="FR2"/>
              <w:spacing w:before="0" w:line="240" w:lineRule="auto"/>
              <w:ind w:firstLine="0"/>
              <w:rPr>
                <w:rFonts w:ascii="Times New Roman" w:hAnsi="Times New Roman"/>
                <w:sz w:val="28"/>
                <w:szCs w:val="28"/>
              </w:rPr>
            </w:pPr>
            <w:r w:rsidRPr="001B323C">
              <w:rPr>
                <w:rFonts w:ascii="Times New Roman" w:hAnsi="Times New Roman"/>
                <w:sz w:val="28"/>
                <w:szCs w:val="28"/>
              </w:rPr>
              <w:t>Ожидаемые результаты Программы</w:t>
            </w:r>
          </w:p>
        </w:tc>
        <w:tc>
          <w:tcPr>
            <w:tcW w:w="7223" w:type="dxa"/>
          </w:tcPr>
          <w:p w:rsidR="00034408" w:rsidRPr="001B323C" w:rsidRDefault="00F123E5">
            <w:pPr>
              <w:pStyle w:val="a5"/>
              <w:numPr>
                <w:ilvl w:val="0"/>
                <w:numId w:val="1"/>
              </w:numPr>
              <w:tabs>
                <w:tab w:val="left" w:pos="318"/>
              </w:tabs>
              <w:spacing w:after="0" w:line="240" w:lineRule="auto"/>
              <w:ind w:left="-107" w:firstLine="0"/>
              <w:contextualSpacing w:val="0"/>
              <w:jc w:val="both"/>
              <w:rPr>
                <w:rFonts w:ascii="Times New Roman" w:hAnsi="Times New Roman"/>
                <w:sz w:val="28"/>
                <w:szCs w:val="28"/>
              </w:rPr>
            </w:pPr>
            <w:r w:rsidRPr="001B323C">
              <w:rPr>
                <w:rFonts w:ascii="Times New Roman" w:hAnsi="Times New Roman"/>
                <w:sz w:val="28"/>
                <w:szCs w:val="28"/>
              </w:rPr>
              <w:t>Внедрение в образовательный процесс нового содержания образования, методик и технологий обучения, способов оценки образовательных результатов, обеспечивающих успешное освоение кадетами программы федеральных образовательных стандартов.</w:t>
            </w:r>
          </w:p>
          <w:p w:rsidR="00034408" w:rsidRPr="001B323C" w:rsidRDefault="00F123E5">
            <w:pPr>
              <w:pStyle w:val="a5"/>
              <w:numPr>
                <w:ilvl w:val="0"/>
                <w:numId w:val="1"/>
              </w:numPr>
              <w:tabs>
                <w:tab w:val="left" w:pos="318"/>
              </w:tabs>
              <w:autoSpaceDE w:val="0"/>
              <w:autoSpaceDN w:val="0"/>
              <w:adjustRightInd w:val="0"/>
              <w:spacing w:after="0" w:line="240" w:lineRule="auto"/>
              <w:ind w:left="-107" w:firstLine="0"/>
              <w:contextualSpacing w:val="0"/>
              <w:jc w:val="both"/>
              <w:rPr>
                <w:rFonts w:ascii="Times New Roman" w:hAnsi="Times New Roman"/>
                <w:sz w:val="28"/>
                <w:szCs w:val="28"/>
              </w:rPr>
            </w:pPr>
            <w:r w:rsidRPr="001B323C">
              <w:rPr>
                <w:rFonts w:ascii="Times New Roman" w:hAnsi="Times New Roman"/>
                <w:sz w:val="28"/>
                <w:szCs w:val="28"/>
              </w:rPr>
              <w:t>Повышение эффективности взаимодействия корпус – кадет-семья, путем построения индивидуальных маршрутов обучающихся с учетом их потребностей и запросов семьи, посредством полноценной интеграции основного, дополнительного образования.</w:t>
            </w:r>
          </w:p>
          <w:p w:rsidR="00034408" w:rsidRPr="001B323C" w:rsidRDefault="00F123E5">
            <w:pPr>
              <w:pStyle w:val="a5"/>
              <w:numPr>
                <w:ilvl w:val="0"/>
                <w:numId w:val="1"/>
              </w:numPr>
              <w:tabs>
                <w:tab w:val="left" w:pos="318"/>
              </w:tabs>
              <w:autoSpaceDE w:val="0"/>
              <w:autoSpaceDN w:val="0"/>
              <w:adjustRightInd w:val="0"/>
              <w:spacing w:after="0" w:line="240" w:lineRule="auto"/>
              <w:ind w:left="-107" w:firstLine="0"/>
              <w:contextualSpacing w:val="0"/>
              <w:jc w:val="both"/>
              <w:rPr>
                <w:rFonts w:ascii="Times New Roman" w:hAnsi="Times New Roman"/>
                <w:sz w:val="28"/>
                <w:szCs w:val="28"/>
              </w:rPr>
            </w:pPr>
            <w:r w:rsidRPr="001B323C">
              <w:rPr>
                <w:rFonts w:ascii="Times New Roman" w:hAnsi="Times New Roman"/>
                <w:sz w:val="28"/>
                <w:szCs w:val="28"/>
              </w:rPr>
              <w:t>Организация системы воспитания в казачьем кадетском корпусе в соответствии с новым образовательным стандартом.</w:t>
            </w:r>
          </w:p>
          <w:p w:rsidR="00034408" w:rsidRPr="001B323C" w:rsidRDefault="00F123E5">
            <w:pPr>
              <w:pStyle w:val="a5"/>
              <w:numPr>
                <w:ilvl w:val="0"/>
                <w:numId w:val="1"/>
              </w:numPr>
              <w:tabs>
                <w:tab w:val="left" w:pos="318"/>
              </w:tabs>
              <w:spacing w:after="0" w:line="240" w:lineRule="auto"/>
              <w:ind w:left="-107" w:firstLine="0"/>
              <w:contextualSpacing w:val="0"/>
              <w:jc w:val="both"/>
              <w:rPr>
                <w:rFonts w:ascii="Times New Roman" w:hAnsi="Times New Roman"/>
                <w:sz w:val="28"/>
                <w:szCs w:val="28"/>
              </w:rPr>
            </w:pPr>
            <w:r w:rsidRPr="001B323C">
              <w:rPr>
                <w:rFonts w:ascii="Times New Roman" w:hAnsi="Times New Roman"/>
                <w:sz w:val="28"/>
                <w:szCs w:val="28"/>
              </w:rPr>
              <w:t>Развитие сети дополнительных образовательных услуг.</w:t>
            </w:r>
          </w:p>
          <w:p w:rsidR="00034408" w:rsidRPr="001B323C" w:rsidRDefault="00F123E5">
            <w:pPr>
              <w:pStyle w:val="a5"/>
              <w:numPr>
                <w:ilvl w:val="0"/>
                <w:numId w:val="1"/>
              </w:numPr>
              <w:tabs>
                <w:tab w:val="left" w:pos="318"/>
              </w:tabs>
              <w:spacing w:after="0" w:line="240" w:lineRule="auto"/>
              <w:ind w:left="-107" w:firstLine="0"/>
              <w:contextualSpacing w:val="0"/>
              <w:jc w:val="both"/>
              <w:rPr>
                <w:rFonts w:ascii="Times New Roman" w:hAnsi="Times New Roman"/>
                <w:sz w:val="28"/>
                <w:szCs w:val="28"/>
              </w:rPr>
            </w:pPr>
            <w:r w:rsidRPr="001B323C">
              <w:rPr>
                <w:rFonts w:ascii="Times New Roman" w:hAnsi="Times New Roman"/>
                <w:sz w:val="28"/>
                <w:szCs w:val="28"/>
              </w:rPr>
              <w:t xml:space="preserve">Повышение доли обучающихся, участвующих в предметных олимпиадах, конкурсах и соревнованиях, увеличение числа победителей. </w:t>
            </w:r>
          </w:p>
          <w:p w:rsidR="00034408" w:rsidRPr="001B323C" w:rsidRDefault="00F123E5">
            <w:pPr>
              <w:pStyle w:val="a5"/>
              <w:numPr>
                <w:ilvl w:val="0"/>
                <w:numId w:val="1"/>
              </w:numPr>
              <w:tabs>
                <w:tab w:val="left" w:pos="318"/>
              </w:tabs>
              <w:spacing w:after="0" w:line="240" w:lineRule="auto"/>
              <w:ind w:left="-107" w:firstLine="0"/>
              <w:contextualSpacing w:val="0"/>
              <w:jc w:val="both"/>
              <w:rPr>
                <w:rFonts w:ascii="Times New Roman" w:hAnsi="Times New Roman"/>
                <w:sz w:val="28"/>
                <w:szCs w:val="28"/>
              </w:rPr>
            </w:pPr>
            <w:r w:rsidRPr="001B323C">
              <w:rPr>
                <w:rFonts w:ascii="Times New Roman" w:hAnsi="Times New Roman"/>
                <w:sz w:val="28"/>
                <w:szCs w:val="28"/>
              </w:rPr>
              <w:t>Адресное сопровождение и поддержка одаренных детей.</w:t>
            </w:r>
          </w:p>
          <w:p w:rsidR="00034408" w:rsidRPr="001B323C" w:rsidRDefault="00F123E5">
            <w:pPr>
              <w:pStyle w:val="a5"/>
              <w:numPr>
                <w:ilvl w:val="0"/>
                <w:numId w:val="1"/>
              </w:numPr>
              <w:tabs>
                <w:tab w:val="left" w:pos="318"/>
              </w:tabs>
              <w:spacing w:after="0" w:line="240" w:lineRule="auto"/>
              <w:ind w:left="-107" w:firstLine="0"/>
              <w:contextualSpacing w:val="0"/>
              <w:jc w:val="both"/>
              <w:rPr>
                <w:rFonts w:ascii="Times New Roman" w:hAnsi="Times New Roman"/>
                <w:sz w:val="28"/>
                <w:szCs w:val="28"/>
              </w:rPr>
            </w:pPr>
            <w:r w:rsidRPr="001B323C">
              <w:rPr>
                <w:rFonts w:ascii="Times New Roman" w:hAnsi="Times New Roman"/>
                <w:sz w:val="28"/>
                <w:szCs w:val="28"/>
              </w:rPr>
              <w:t>Оптимизация программы работы с кадрами, приведение ее в соответствие с новыми требованиями к квалификации управленческого и педагогического персонала.</w:t>
            </w:r>
          </w:p>
          <w:p w:rsidR="00034408" w:rsidRPr="001B323C" w:rsidRDefault="00F123E5">
            <w:pPr>
              <w:pStyle w:val="a5"/>
              <w:numPr>
                <w:ilvl w:val="0"/>
                <w:numId w:val="1"/>
              </w:numPr>
              <w:tabs>
                <w:tab w:val="left" w:pos="318"/>
              </w:tabs>
              <w:autoSpaceDE w:val="0"/>
              <w:autoSpaceDN w:val="0"/>
              <w:adjustRightInd w:val="0"/>
              <w:spacing w:after="0" w:line="240" w:lineRule="auto"/>
              <w:ind w:left="-107" w:firstLine="0"/>
              <w:contextualSpacing w:val="0"/>
              <w:jc w:val="both"/>
              <w:rPr>
                <w:rFonts w:ascii="Times New Roman" w:hAnsi="Times New Roman"/>
                <w:sz w:val="28"/>
                <w:szCs w:val="28"/>
              </w:rPr>
            </w:pPr>
            <w:r w:rsidRPr="001B323C">
              <w:rPr>
                <w:rFonts w:ascii="Times New Roman" w:hAnsi="Times New Roman"/>
                <w:sz w:val="28"/>
                <w:szCs w:val="28"/>
              </w:rPr>
              <w:t xml:space="preserve">Формирование готовности педагогического коллектива кадетского корпуса к различным формам государственно-общественной оценки деятельности корпуса. </w:t>
            </w:r>
          </w:p>
          <w:p w:rsidR="00034408" w:rsidRPr="001B323C" w:rsidRDefault="00F123E5">
            <w:pPr>
              <w:pStyle w:val="a5"/>
              <w:numPr>
                <w:ilvl w:val="0"/>
                <w:numId w:val="1"/>
              </w:numPr>
              <w:tabs>
                <w:tab w:val="left" w:pos="318"/>
              </w:tabs>
              <w:autoSpaceDE w:val="0"/>
              <w:autoSpaceDN w:val="0"/>
              <w:adjustRightInd w:val="0"/>
              <w:spacing w:after="0" w:line="240" w:lineRule="auto"/>
              <w:ind w:left="-107" w:firstLine="0"/>
              <w:contextualSpacing w:val="0"/>
              <w:jc w:val="both"/>
              <w:rPr>
                <w:rFonts w:ascii="Times New Roman" w:hAnsi="Times New Roman"/>
                <w:sz w:val="28"/>
                <w:szCs w:val="28"/>
              </w:rPr>
            </w:pPr>
            <w:r w:rsidRPr="001B323C">
              <w:rPr>
                <w:rFonts w:ascii="Times New Roman" w:hAnsi="Times New Roman"/>
                <w:sz w:val="28"/>
                <w:szCs w:val="28"/>
              </w:rPr>
              <w:t>Укрепление здоровья кадет, повышение уровня психологической комфортности.</w:t>
            </w:r>
          </w:p>
          <w:p w:rsidR="00034408" w:rsidRPr="001B323C" w:rsidRDefault="00F123E5">
            <w:pPr>
              <w:pStyle w:val="a5"/>
              <w:numPr>
                <w:ilvl w:val="0"/>
                <w:numId w:val="1"/>
              </w:numPr>
              <w:tabs>
                <w:tab w:val="left" w:pos="318"/>
              </w:tabs>
              <w:autoSpaceDE w:val="0"/>
              <w:autoSpaceDN w:val="0"/>
              <w:adjustRightInd w:val="0"/>
              <w:spacing w:after="0" w:line="240" w:lineRule="auto"/>
              <w:ind w:left="-107" w:firstLine="0"/>
              <w:contextualSpacing w:val="0"/>
              <w:jc w:val="both"/>
              <w:rPr>
                <w:rFonts w:ascii="Times New Roman" w:hAnsi="Times New Roman"/>
                <w:sz w:val="28"/>
                <w:szCs w:val="28"/>
                <w:lang w:bidi="hi-IN"/>
              </w:rPr>
            </w:pPr>
            <w:r w:rsidRPr="001B323C">
              <w:rPr>
                <w:rFonts w:ascii="Times New Roman" w:hAnsi="Times New Roman"/>
                <w:sz w:val="28"/>
                <w:szCs w:val="28"/>
              </w:rPr>
              <w:t xml:space="preserve">Создание современной материально-технической базы и </w:t>
            </w:r>
            <w:r w:rsidRPr="001B323C">
              <w:rPr>
                <w:rFonts w:ascii="Times New Roman" w:hAnsi="Times New Roman"/>
                <w:sz w:val="28"/>
                <w:szCs w:val="28"/>
                <w:lang w:bidi="hi-IN"/>
              </w:rPr>
              <w:t>пространственно-предметной среды,  необходимой для реализации образовательной программы.</w:t>
            </w:r>
          </w:p>
          <w:p w:rsidR="00034408" w:rsidRPr="001B323C" w:rsidRDefault="00F123E5">
            <w:pPr>
              <w:pStyle w:val="a5"/>
              <w:numPr>
                <w:ilvl w:val="0"/>
                <w:numId w:val="1"/>
              </w:numPr>
              <w:tabs>
                <w:tab w:val="left" w:pos="318"/>
              </w:tabs>
              <w:autoSpaceDE w:val="0"/>
              <w:autoSpaceDN w:val="0"/>
              <w:adjustRightInd w:val="0"/>
              <w:spacing w:after="0" w:line="240" w:lineRule="auto"/>
              <w:ind w:left="-107" w:firstLine="0"/>
              <w:contextualSpacing w:val="0"/>
              <w:jc w:val="both"/>
              <w:rPr>
                <w:rFonts w:ascii="Cambria" w:hAnsi="Cambria"/>
                <w:lang w:bidi="hi-IN"/>
              </w:rPr>
            </w:pPr>
            <w:r w:rsidRPr="001B323C">
              <w:rPr>
                <w:rFonts w:ascii="Times New Roman" w:hAnsi="Times New Roman"/>
                <w:sz w:val="28"/>
                <w:szCs w:val="28"/>
                <w:lang w:bidi="hi-IN"/>
              </w:rPr>
              <w:t>Повышение уровня информатизации образовательного</w:t>
            </w:r>
            <w:r w:rsidRPr="001B323C">
              <w:rPr>
                <w:rFonts w:ascii="Cambria" w:hAnsi="Cambria"/>
                <w:lang w:bidi="hi-IN"/>
              </w:rPr>
              <w:t xml:space="preserve"> </w:t>
            </w:r>
            <w:r w:rsidRPr="001B323C">
              <w:rPr>
                <w:rFonts w:ascii="Times New Roman" w:hAnsi="Times New Roman"/>
                <w:sz w:val="28"/>
                <w:szCs w:val="28"/>
                <w:lang w:bidi="hi-IN"/>
              </w:rPr>
              <w:t>процесса</w:t>
            </w:r>
          </w:p>
        </w:tc>
      </w:tr>
      <w:tr w:rsidR="00034408" w:rsidRPr="001B323C">
        <w:tc>
          <w:tcPr>
            <w:tcW w:w="2808" w:type="dxa"/>
          </w:tcPr>
          <w:p w:rsidR="00034408" w:rsidRPr="001B323C" w:rsidRDefault="00F123E5">
            <w:pPr>
              <w:pStyle w:val="FR2"/>
              <w:spacing w:before="0" w:line="240" w:lineRule="auto"/>
              <w:ind w:firstLine="0"/>
              <w:jc w:val="left"/>
              <w:rPr>
                <w:rFonts w:ascii="Times New Roman" w:hAnsi="Times New Roman"/>
                <w:sz w:val="28"/>
                <w:szCs w:val="28"/>
              </w:rPr>
            </w:pPr>
            <w:r w:rsidRPr="001B323C">
              <w:rPr>
                <w:rFonts w:ascii="Times New Roman" w:hAnsi="Times New Roman"/>
                <w:bCs/>
                <w:sz w:val="28"/>
                <w:szCs w:val="28"/>
              </w:rPr>
              <w:t>Система организации контроля за выполнением Программы</w:t>
            </w:r>
          </w:p>
        </w:tc>
        <w:tc>
          <w:tcPr>
            <w:tcW w:w="7223" w:type="dxa"/>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Анализ результативности внедрения Программы и экспертиза реализации проектов на основе мониторинга.</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Обсуждение результатов анализа на заседаниях методических  объединений, семинарах, научно-практических конференциях.</w:t>
            </w:r>
          </w:p>
          <w:p w:rsidR="00034408" w:rsidRPr="001B323C" w:rsidRDefault="00F123E5">
            <w:pPr>
              <w:spacing w:after="0" w:line="240" w:lineRule="auto"/>
            </w:pPr>
            <w:r w:rsidRPr="001B323C">
              <w:rPr>
                <w:rFonts w:ascii="Times New Roman" w:hAnsi="Times New Roman" w:cs="Times New Roman"/>
                <w:sz w:val="28"/>
                <w:szCs w:val="28"/>
              </w:rPr>
              <w:t>Творческие отчеты.</w:t>
            </w:r>
          </w:p>
        </w:tc>
      </w:tr>
    </w:tbl>
    <w:p w:rsidR="00034408" w:rsidRPr="001B323C" w:rsidRDefault="00034408">
      <w:pPr>
        <w:pStyle w:val="Pa12"/>
        <w:spacing w:line="240" w:lineRule="auto"/>
        <w:ind w:right="-2"/>
        <w:jc w:val="center"/>
        <w:rPr>
          <w:rFonts w:ascii="Arial" w:hAnsi="Arial" w:cs="Arial"/>
          <w:b/>
          <w:sz w:val="20"/>
          <w:szCs w:val="22"/>
        </w:rPr>
      </w:pPr>
    </w:p>
    <w:p w:rsidR="00034408" w:rsidRPr="001B323C" w:rsidRDefault="00034408">
      <w:pPr>
        <w:pStyle w:val="Pa12"/>
        <w:spacing w:line="240" w:lineRule="auto"/>
        <w:ind w:right="-2"/>
        <w:jc w:val="center"/>
        <w:rPr>
          <w:rFonts w:ascii="Arial" w:hAnsi="Arial" w:cs="Arial"/>
          <w:b/>
          <w:sz w:val="20"/>
          <w:szCs w:val="22"/>
        </w:rPr>
      </w:pPr>
    </w:p>
    <w:p w:rsidR="00034408" w:rsidRPr="001B323C" w:rsidRDefault="00F123E5">
      <w:pPr>
        <w:pStyle w:val="Pa12"/>
        <w:spacing w:line="240" w:lineRule="auto"/>
        <w:ind w:right="-2"/>
        <w:jc w:val="center"/>
        <w:rPr>
          <w:rFonts w:ascii="Times New Roman" w:hAnsi="Times New Roman"/>
          <w:b/>
          <w:sz w:val="28"/>
          <w:szCs w:val="28"/>
        </w:rPr>
      </w:pPr>
      <w:r w:rsidRPr="001B323C">
        <w:rPr>
          <w:rFonts w:ascii="Times New Roman" w:hAnsi="Times New Roman"/>
          <w:b/>
          <w:sz w:val="28"/>
          <w:szCs w:val="28"/>
        </w:rPr>
        <w:lastRenderedPageBreak/>
        <w:t>Введение</w:t>
      </w:r>
    </w:p>
    <w:p w:rsidR="00034408" w:rsidRPr="001B323C" w:rsidRDefault="00F123E5">
      <w:pPr>
        <w:pStyle w:val="Pa15"/>
        <w:spacing w:line="240" w:lineRule="auto"/>
        <w:ind w:firstLine="709"/>
        <w:rPr>
          <w:rFonts w:ascii="Times New Roman" w:hAnsi="Times New Roman"/>
          <w:sz w:val="28"/>
          <w:szCs w:val="28"/>
        </w:rPr>
      </w:pPr>
      <w:r w:rsidRPr="001B323C">
        <w:rPr>
          <w:rFonts w:ascii="Times New Roman" w:hAnsi="Times New Roman"/>
          <w:bCs/>
          <w:sz w:val="28"/>
          <w:szCs w:val="28"/>
        </w:rPr>
        <w:t>Используемые термины и сокращения:</w:t>
      </w:r>
    </w:p>
    <w:p w:rsidR="00034408" w:rsidRPr="001B323C" w:rsidRDefault="00F123E5">
      <w:pPr>
        <w:pStyle w:val="Pa15"/>
        <w:spacing w:line="240" w:lineRule="auto"/>
        <w:ind w:firstLine="709"/>
        <w:rPr>
          <w:rFonts w:ascii="Times New Roman" w:hAnsi="Times New Roman"/>
          <w:sz w:val="28"/>
          <w:szCs w:val="28"/>
        </w:rPr>
      </w:pPr>
      <w:r w:rsidRPr="001B323C">
        <w:rPr>
          <w:rFonts w:ascii="Times New Roman" w:hAnsi="Times New Roman"/>
          <w:sz w:val="28"/>
          <w:szCs w:val="28"/>
        </w:rPr>
        <w:t xml:space="preserve">Корпус – </w:t>
      </w:r>
      <w:r w:rsidR="00AA1150" w:rsidRPr="001B323C">
        <w:rPr>
          <w:rFonts w:ascii="Times New Roman" w:hAnsi="Times New Roman"/>
          <w:iCs/>
          <w:sz w:val="28"/>
          <w:szCs w:val="28"/>
        </w:rPr>
        <w:t>государственное бюджетное общеобразовательное учреждение Ростовской области «Орловский казачий кадетский корпус»</w:t>
      </w:r>
      <w:r w:rsidRPr="001B323C">
        <w:rPr>
          <w:rFonts w:ascii="Times New Roman" w:hAnsi="Times New Roman"/>
          <w:iCs/>
          <w:sz w:val="28"/>
          <w:szCs w:val="28"/>
        </w:rPr>
        <w:t xml:space="preserve">; </w:t>
      </w:r>
    </w:p>
    <w:p w:rsidR="00034408" w:rsidRPr="001B323C" w:rsidRDefault="00F123E5">
      <w:pPr>
        <w:pStyle w:val="Pa16"/>
        <w:spacing w:line="240" w:lineRule="auto"/>
        <w:ind w:firstLine="709"/>
        <w:rPr>
          <w:rFonts w:ascii="Times New Roman" w:hAnsi="Times New Roman"/>
          <w:sz w:val="28"/>
          <w:szCs w:val="28"/>
        </w:rPr>
      </w:pPr>
      <w:r w:rsidRPr="001B323C">
        <w:rPr>
          <w:rFonts w:ascii="Times New Roman" w:hAnsi="Times New Roman"/>
          <w:sz w:val="28"/>
          <w:szCs w:val="28"/>
        </w:rPr>
        <w:t xml:space="preserve">Программа – программа развития казачьего кадетского корпуса  на </w:t>
      </w:r>
      <w:r w:rsidR="00AA1150" w:rsidRPr="001B323C">
        <w:rPr>
          <w:rFonts w:ascii="Times New Roman" w:hAnsi="Times New Roman"/>
          <w:sz w:val="28"/>
          <w:szCs w:val="28"/>
        </w:rPr>
        <w:t>2020–2024</w:t>
      </w:r>
      <w:r w:rsidRPr="001B323C">
        <w:rPr>
          <w:rFonts w:ascii="Times New Roman" w:hAnsi="Times New Roman"/>
          <w:sz w:val="28"/>
          <w:szCs w:val="28"/>
        </w:rPr>
        <w:t xml:space="preserve"> годы; </w:t>
      </w:r>
    </w:p>
    <w:p w:rsidR="00034408" w:rsidRPr="001B323C" w:rsidRDefault="00F123E5">
      <w:pPr>
        <w:pStyle w:val="Pa16"/>
        <w:spacing w:line="240" w:lineRule="auto"/>
        <w:ind w:firstLine="709"/>
        <w:rPr>
          <w:rFonts w:ascii="Times New Roman" w:hAnsi="Times New Roman"/>
          <w:sz w:val="28"/>
          <w:szCs w:val="28"/>
        </w:rPr>
      </w:pPr>
      <w:r w:rsidRPr="001B323C">
        <w:rPr>
          <w:rFonts w:ascii="Times New Roman" w:hAnsi="Times New Roman"/>
          <w:sz w:val="28"/>
          <w:szCs w:val="28"/>
        </w:rPr>
        <w:t xml:space="preserve">ФГОС ООО – федеральный государственный стандарт основного общего образования; </w:t>
      </w:r>
    </w:p>
    <w:p w:rsidR="00034408" w:rsidRPr="001B323C" w:rsidRDefault="00F123E5">
      <w:pPr>
        <w:pStyle w:val="Pa16"/>
        <w:spacing w:line="240" w:lineRule="auto"/>
        <w:ind w:firstLine="709"/>
        <w:rPr>
          <w:rFonts w:ascii="Times New Roman" w:hAnsi="Times New Roman"/>
          <w:sz w:val="28"/>
          <w:szCs w:val="28"/>
        </w:rPr>
      </w:pPr>
      <w:r w:rsidRPr="001B323C">
        <w:rPr>
          <w:rFonts w:ascii="Times New Roman" w:hAnsi="Times New Roman"/>
          <w:sz w:val="28"/>
          <w:szCs w:val="28"/>
        </w:rPr>
        <w:t xml:space="preserve">ФГОС СОО – федеральный государственный стандарт среднего общего образования. </w:t>
      </w:r>
    </w:p>
    <w:p w:rsidR="00034408" w:rsidRPr="001B323C" w:rsidRDefault="00034408">
      <w:pPr>
        <w:pStyle w:val="Default"/>
        <w:rPr>
          <w:color w:val="auto"/>
        </w:rPr>
      </w:pPr>
    </w:p>
    <w:p w:rsidR="00034408" w:rsidRPr="001B323C" w:rsidRDefault="00F123E5">
      <w:pPr>
        <w:pStyle w:val="Pa15"/>
        <w:spacing w:line="240" w:lineRule="auto"/>
        <w:ind w:firstLine="709"/>
        <w:jc w:val="both"/>
        <w:rPr>
          <w:rFonts w:ascii="Times New Roman" w:hAnsi="Times New Roman"/>
          <w:sz w:val="28"/>
          <w:szCs w:val="28"/>
        </w:rPr>
      </w:pPr>
      <w:r w:rsidRPr="001B323C">
        <w:rPr>
          <w:rFonts w:ascii="Times New Roman" w:hAnsi="Times New Roman"/>
          <w:sz w:val="28"/>
          <w:szCs w:val="28"/>
        </w:rPr>
        <w:t>Настоящая Программа разработана на основании приоритетов образовательной политики, закрепле</w:t>
      </w:r>
      <w:r w:rsidR="00AA1150" w:rsidRPr="001B323C">
        <w:rPr>
          <w:rFonts w:ascii="Times New Roman" w:hAnsi="Times New Roman"/>
          <w:sz w:val="28"/>
          <w:szCs w:val="28"/>
        </w:rPr>
        <w:t xml:space="preserve">нных в документах федерального и </w:t>
      </w:r>
      <w:r w:rsidRPr="001B323C">
        <w:rPr>
          <w:rFonts w:ascii="Times New Roman" w:hAnsi="Times New Roman"/>
          <w:sz w:val="28"/>
          <w:szCs w:val="28"/>
        </w:rPr>
        <w:t xml:space="preserve">регионального уровней. Программа представляет собой основной стратегический управленческий документ, регламентирующий и направляющий ход развития корпуса. В Программе отражаются системные, целостные изменения в кадетском корпусе (инновационный режим), сопровождающиеся проектно-целевым управлением. </w:t>
      </w:r>
    </w:p>
    <w:p w:rsidR="00034408" w:rsidRPr="001B323C" w:rsidRDefault="00F123E5">
      <w:pPr>
        <w:pStyle w:val="Pa15"/>
        <w:spacing w:line="240" w:lineRule="auto"/>
        <w:ind w:firstLine="709"/>
        <w:jc w:val="both"/>
        <w:rPr>
          <w:rFonts w:ascii="Times New Roman" w:hAnsi="Times New Roman"/>
          <w:sz w:val="28"/>
          <w:szCs w:val="28"/>
        </w:rPr>
      </w:pPr>
      <w:r w:rsidRPr="001B323C">
        <w:rPr>
          <w:rFonts w:ascii="Times New Roman" w:hAnsi="Times New Roman"/>
          <w:sz w:val="28"/>
          <w:szCs w:val="28"/>
        </w:rPr>
        <w:t xml:space="preserve">Программа включает в себя серию комплексных целевых подпрограмм - </w:t>
      </w:r>
      <w:r w:rsidR="00AA1150" w:rsidRPr="001B323C">
        <w:rPr>
          <w:rFonts w:ascii="Times New Roman" w:hAnsi="Times New Roman"/>
          <w:iCs/>
          <w:sz w:val="28"/>
          <w:szCs w:val="28"/>
        </w:rPr>
        <w:t>«Корпус 2024</w:t>
      </w:r>
      <w:r w:rsidRPr="001B323C">
        <w:rPr>
          <w:rFonts w:ascii="Times New Roman" w:hAnsi="Times New Roman"/>
          <w:iCs/>
          <w:sz w:val="28"/>
          <w:szCs w:val="28"/>
        </w:rPr>
        <w:t xml:space="preserve"> - Цифровая школа»,</w:t>
      </w:r>
      <w:r w:rsidRPr="001B323C">
        <w:rPr>
          <w:rFonts w:ascii="Times New Roman" w:hAnsi="Times New Roman"/>
          <w:sz w:val="28"/>
          <w:szCs w:val="28"/>
        </w:rPr>
        <w:t xml:space="preserve"> </w:t>
      </w:r>
      <w:r w:rsidRPr="001B323C">
        <w:rPr>
          <w:rFonts w:ascii="Times New Roman" w:hAnsi="Times New Roman"/>
          <w:iCs/>
          <w:sz w:val="28"/>
          <w:szCs w:val="28"/>
        </w:rPr>
        <w:t xml:space="preserve">«Мы будущее великой России», «Экология души» -  </w:t>
      </w:r>
      <w:r w:rsidRPr="001B323C">
        <w:rPr>
          <w:rFonts w:ascii="Times New Roman" w:hAnsi="Times New Roman"/>
          <w:sz w:val="28"/>
          <w:szCs w:val="28"/>
        </w:rPr>
        <w:t xml:space="preserve"> для всех участников образовательных отношений (учащихся, педагогов, родителей и иных участников образовательных отношений). </w:t>
      </w:r>
    </w:p>
    <w:p w:rsidR="00034408" w:rsidRPr="001B323C" w:rsidRDefault="00F123E5">
      <w:pPr>
        <w:pStyle w:val="Pa15"/>
        <w:spacing w:line="240" w:lineRule="auto"/>
        <w:ind w:firstLine="709"/>
        <w:jc w:val="both"/>
        <w:rPr>
          <w:rFonts w:ascii="Times New Roman" w:hAnsi="Times New Roman"/>
          <w:sz w:val="28"/>
          <w:szCs w:val="28"/>
        </w:rPr>
      </w:pPr>
      <w:r w:rsidRPr="001B323C">
        <w:rPr>
          <w:rFonts w:ascii="Times New Roman" w:hAnsi="Times New Roman"/>
          <w:sz w:val="28"/>
          <w:szCs w:val="28"/>
        </w:rPr>
        <w:t xml:space="preserve">Основными функциями настоящей Программы развития являются: </w:t>
      </w:r>
    </w:p>
    <w:p w:rsidR="00034408" w:rsidRPr="001B323C" w:rsidRDefault="00F123E5">
      <w:pPr>
        <w:pStyle w:val="Default"/>
        <w:ind w:firstLine="709"/>
        <w:jc w:val="both"/>
        <w:rPr>
          <w:rFonts w:ascii="Times New Roman" w:hAnsi="Times New Roman" w:cs="Times New Roman"/>
          <w:color w:val="auto"/>
          <w:sz w:val="28"/>
          <w:szCs w:val="28"/>
        </w:rPr>
      </w:pPr>
      <w:r w:rsidRPr="001B323C">
        <w:rPr>
          <w:rFonts w:ascii="Times New Roman" w:hAnsi="Times New Roman" w:cs="Times New Roman"/>
          <w:color w:val="auto"/>
          <w:sz w:val="28"/>
          <w:szCs w:val="28"/>
        </w:rPr>
        <w:t xml:space="preserve">– организация и координация деятельности казачьего кадетского корпуса по достижению поставленных перед ней задач; </w:t>
      </w:r>
    </w:p>
    <w:p w:rsidR="00034408" w:rsidRPr="001B323C" w:rsidRDefault="00F123E5">
      <w:pPr>
        <w:pStyle w:val="Default"/>
        <w:ind w:firstLine="709"/>
        <w:jc w:val="both"/>
        <w:rPr>
          <w:rFonts w:ascii="Times New Roman" w:hAnsi="Times New Roman" w:cs="Times New Roman"/>
          <w:color w:val="auto"/>
          <w:sz w:val="28"/>
          <w:szCs w:val="28"/>
        </w:rPr>
      </w:pPr>
      <w:r w:rsidRPr="001B323C">
        <w:rPr>
          <w:rFonts w:ascii="Times New Roman" w:hAnsi="Times New Roman" w:cs="Times New Roman"/>
          <w:color w:val="auto"/>
          <w:sz w:val="28"/>
          <w:szCs w:val="28"/>
        </w:rPr>
        <w:t xml:space="preserve">– определение ценностей и целей, на которые направлена Программа; </w:t>
      </w:r>
    </w:p>
    <w:p w:rsidR="00034408" w:rsidRPr="001B323C" w:rsidRDefault="00F123E5">
      <w:pPr>
        <w:pStyle w:val="Default"/>
        <w:ind w:firstLine="709"/>
        <w:jc w:val="both"/>
        <w:rPr>
          <w:rFonts w:ascii="Times New Roman" w:hAnsi="Times New Roman" w:cs="Times New Roman"/>
          <w:color w:val="auto"/>
          <w:sz w:val="28"/>
          <w:szCs w:val="28"/>
        </w:rPr>
      </w:pPr>
      <w:r w:rsidRPr="001B323C">
        <w:rPr>
          <w:rFonts w:ascii="Times New Roman" w:hAnsi="Times New Roman" w:cs="Times New Roman"/>
          <w:color w:val="auto"/>
          <w:sz w:val="28"/>
          <w:szCs w:val="28"/>
        </w:rPr>
        <w:t xml:space="preserve">– последовательная реализация мероприятий Программы с использованием научно-обоснованных форм, методов и средств; </w:t>
      </w:r>
    </w:p>
    <w:p w:rsidR="00034408" w:rsidRPr="001B323C" w:rsidRDefault="00F123E5">
      <w:pPr>
        <w:pStyle w:val="Default"/>
        <w:ind w:firstLine="709"/>
        <w:jc w:val="both"/>
        <w:rPr>
          <w:rFonts w:ascii="Times New Roman" w:hAnsi="Times New Roman" w:cs="Times New Roman"/>
          <w:color w:val="auto"/>
          <w:sz w:val="28"/>
          <w:szCs w:val="28"/>
        </w:rPr>
      </w:pPr>
      <w:r w:rsidRPr="001B323C">
        <w:rPr>
          <w:rFonts w:ascii="Times New Roman" w:hAnsi="Times New Roman" w:cs="Times New Roman"/>
          <w:color w:val="auto"/>
          <w:sz w:val="28"/>
          <w:szCs w:val="28"/>
        </w:rPr>
        <w:t xml:space="preserve">– выявление качественных изменений в образовательном процессе посредством контроля и мониторинга хода и результатов реализации Программы развития; </w:t>
      </w:r>
    </w:p>
    <w:p w:rsidR="00034408" w:rsidRPr="001B323C" w:rsidRDefault="00F123E5">
      <w:pPr>
        <w:pStyle w:val="Default"/>
        <w:ind w:firstLine="709"/>
        <w:jc w:val="both"/>
        <w:rPr>
          <w:rFonts w:ascii="Times New Roman" w:hAnsi="Times New Roman" w:cs="Times New Roman"/>
          <w:color w:val="auto"/>
          <w:sz w:val="28"/>
          <w:szCs w:val="28"/>
        </w:rPr>
      </w:pPr>
      <w:r w:rsidRPr="001B323C">
        <w:rPr>
          <w:rFonts w:ascii="Times New Roman" w:hAnsi="Times New Roman" w:cs="Times New Roman"/>
          <w:color w:val="auto"/>
          <w:sz w:val="28"/>
          <w:szCs w:val="28"/>
        </w:rPr>
        <w:t>– интеграция усилий всех участников образовательных отношений, действующих в интересах развития корпуса.</w:t>
      </w:r>
    </w:p>
    <w:p w:rsidR="00034408" w:rsidRPr="001B323C" w:rsidRDefault="00034408">
      <w:pPr>
        <w:pStyle w:val="Default"/>
        <w:ind w:firstLine="709"/>
        <w:jc w:val="both"/>
        <w:rPr>
          <w:rFonts w:ascii="Times New Roman" w:hAnsi="Times New Roman" w:cs="Times New Roman"/>
          <w:color w:val="auto"/>
          <w:sz w:val="28"/>
          <w:szCs w:val="28"/>
        </w:rPr>
      </w:pPr>
    </w:p>
    <w:p w:rsidR="00034408" w:rsidRPr="001B323C" w:rsidRDefault="00034408">
      <w:pPr>
        <w:pStyle w:val="a3"/>
        <w:jc w:val="both"/>
        <w:rPr>
          <w:szCs w:val="28"/>
        </w:rPr>
      </w:pPr>
    </w:p>
    <w:p w:rsidR="00034408" w:rsidRPr="001B323C" w:rsidRDefault="00F123E5">
      <w:pPr>
        <w:pStyle w:val="a3"/>
        <w:jc w:val="center"/>
        <w:rPr>
          <w:szCs w:val="28"/>
        </w:rPr>
      </w:pPr>
      <w:r w:rsidRPr="001B323C">
        <w:rPr>
          <w:szCs w:val="28"/>
        </w:rPr>
        <w:t>1.Информационная справка об образовательной организации.</w:t>
      </w:r>
    </w:p>
    <w:p w:rsidR="00034408" w:rsidRPr="001B323C" w:rsidRDefault="00034408">
      <w:pPr>
        <w:pStyle w:val="a3"/>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1"/>
        <w:gridCol w:w="19"/>
        <w:gridCol w:w="4311"/>
      </w:tblGrid>
      <w:tr w:rsidR="00034408" w:rsidRPr="001B323C">
        <w:trPr>
          <w:cantSplit/>
          <w:trHeight w:val="431"/>
        </w:trPr>
        <w:tc>
          <w:tcPr>
            <w:tcW w:w="9571" w:type="dxa"/>
            <w:gridSpan w:val="3"/>
            <w:tcBorders>
              <w:bottom w:val="double" w:sz="4" w:space="0" w:color="auto"/>
            </w:tcBorders>
          </w:tcPr>
          <w:p w:rsidR="00034408" w:rsidRPr="001B323C" w:rsidRDefault="00F123E5">
            <w:pPr>
              <w:pStyle w:val="3"/>
              <w:jc w:val="center"/>
              <w:rPr>
                <w:rFonts w:ascii="Times New Roman" w:hAnsi="Times New Roman" w:cs="Times New Roman"/>
              </w:rPr>
            </w:pPr>
            <w:r w:rsidRPr="001B323C">
              <w:rPr>
                <w:rFonts w:ascii="Times New Roman" w:hAnsi="Times New Roman" w:cs="Times New Roman"/>
              </w:rPr>
              <w:t>Сведения об учреждении</w:t>
            </w:r>
          </w:p>
        </w:tc>
      </w:tr>
      <w:tr w:rsidR="00034408" w:rsidRPr="001B323C">
        <w:tc>
          <w:tcPr>
            <w:tcW w:w="5241" w:type="dxa"/>
            <w:tcBorders>
              <w:top w:val="double" w:sz="4" w:space="0" w:color="auto"/>
            </w:tcBorders>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1.Полное официальное наименование учреждения</w:t>
            </w:r>
          </w:p>
        </w:tc>
        <w:tc>
          <w:tcPr>
            <w:tcW w:w="4330" w:type="dxa"/>
            <w:gridSpan w:val="2"/>
            <w:tcBorders>
              <w:top w:val="double" w:sz="4" w:space="0" w:color="auto"/>
            </w:tcBorders>
          </w:tcPr>
          <w:p w:rsidR="00034408" w:rsidRPr="001B323C" w:rsidRDefault="00AA1150">
            <w:pPr>
              <w:widowControl w:val="0"/>
              <w:autoSpaceDE w:val="0"/>
              <w:autoSpaceDN w:val="0"/>
              <w:adjustRightInd w:val="0"/>
              <w:jc w:val="both"/>
              <w:rPr>
                <w:rFonts w:ascii="Times New Roman" w:hAnsi="Times New Roman" w:cs="Times New Roman"/>
                <w:b/>
                <w:sz w:val="28"/>
                <w:szCs w:val="28"/>
              </w:rPr>
            </w:pPr>
            <w:r w:rsidRPr="001B323C">
              <w:rPr>
                <w:rFonts w:ascii="Times New Roman" w:hAnsi="Times New Roman"/>
                <w:iCs/>
                <w:sz w:val="28"/>
                <w:szCs w:val="28"/>
              </w:rPr>
              <w:t>государственное бюджетное общеобразовательное учреждение Ростовской области «Орловский казачий кадетский корпус»</w:t>
            </w:r>
          </w:p>
        </w:tc>
      </w:tr>
      <w:tr w:rsidR="00034408" w:rsidRPr="001B323C">
        <w:tc>
          <w:tcPr>
            <w:tcW w:w="5241" w:type="dxa"/>
            <w:shd w:val="clear" w:color="auto" w:fill="D9D9D9"/>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lastRenderedPageBreak/>
              <w:t>2.Свидетельство о внесении записи в Единый государственный реестр юридических лиц:</w:t>
            </w:r>
          </w:p>
        </w:tc>
        <w:tc>
          <w:tcPr>
            <w:tcW w:w="4330" w:type="dxa"/>
            <w:gridSpan w:val="2"/>
            <w:shd w:val="clear" w:color="auto" w:fill="D9D9D9"/>
          </w:tcPr>
          <w:p w:rsidR="00034408" w:rsidRPr="001B323C" w:rsidRDefault="004A562E">
            <w:pPr>
              <w:jc w:val="both"/>
              <w:rPr>
                <w:rFonts w:ascii="Times New Roman" w:hAnsi="Times New Roman" w:cs="Times New Roman"/>
                <w:sz w:val="28"/>
                <w:szCs w:val="28"/>
              </w:rPr>
            </w:pPr>
            <w:r w:rsidRPr="001B323C">
              <w:rPr>
                <w:rFonts w:ascii="Times New Roman" w:hAnsi="Times New Roman" w:cs="Times New Roman"/>
                <w:sz w:val="28"/>
                <w:szCs w:val="28"/>
              </w:rPr>
              <w:t>Серия 61 №007876172</w:t>
            </w:r>
          </w:p>
        </w:tc>
      </w:tr>
      <w:tr w:rsidR="00034408" w:rsidRPr="001B323C">
        <w:tc>
          <w:tcPr>
            <w:tcW w:w="5241" w:type="dxa"/>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   реестровый номер</w:t>
            </w:r>
          </w:p>
        </w:tc>
        <w:tc>
          <w:tcPr>
            <w:tcW w:w="4330" w:type="dxa"/>
            <w:gridSpan w:val="2"/>
          </w:tcPr>
          <w:p w:rsidR="00034408" w:rsidRPr="001B323C" w:rsidRDefault="006A23E4">
            <w:pPr>
              <w:jc w:val="both"/>
              <w:rPr>
                <w:rFonts w:ascii="Times New Roman" w:hAnsi="Times New Roman" w:cs="Times New Roman"/>
                <w:sz w:val="28"/>
                <w:szCs w:val="28"/>
              </w:rPr>
            </w:pPr>
            <w:r w:rsidRPr="001B323C">
              <w:rPr>
                <w:rFonts w:ascii="Times New Roman" w:hAnsi="Times New Roman" w:cs="Times New Roman"/>
                <w:sz w:val="28"/>
                <w:szCs w:val="28"/>
              </w:rPr>
              <w:t>1156196053595</w:t>
            </w:r>
          </w:p>
        </w:tc>
      </w:tr>
      <w:tr w:rsidR="00034408" w:rsidRPr="001B323C">
        <w:tc>
          <w:tcPr>
            <w:tcW w:w="5241" w:type="dxa"/>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   дата присвоения реестрового номера</w:t>
            </w:r>
          </w:p>
        </w:tc>
        <w:tc>
          <w:tcPr>
            <w:tcW w:w="4330" w:type="dxa"/>
            <w:gridSpan w:val="2"/>
          </w:tcPr>
          <w:p w:rsidR="00034408" w:rsidRPr="001B323C" w:rsidRDefault="006A23E4">
            <w:pPr>
              <w:jc w:val="both"/>
              <w:rPr>
                <w:rFonts w:ascii="Times New Roman" w:hAnsi="Times New Roman" w:cs="Times New Roman"/>
                <w:sz w:val="28"/>
                <w:szCs w:val="28"/>
              </w:rPr>
            </w:pPr>
            <w:r w:rsidRPr="001B323C">
              <w:rPr>
                <w:rFonts w:ascii="Times New Roman" w:hAnsi="Times New Roman" w:cs="Times New Roman"/>
                <w:sz w:val="28"/>
                <w:szCs w:val="28"/>
              </w:rPr>
              <w:t>11.08.2015</w:t>
            </w:r>
            <w:r w:rsidR="00F123E5" w:rsidRPr="001B323C">
              <w:rPr>
                <w:rFonts w:ascii="Times New Roman" w:hAnsi="Times New Roman" w:cs="Times New Roman"/>
                <w:sz w:val="28"/>
                <w:szCs w:val="28"/>
              </w:rPr>
              <w:t xml:space="preserve"> г</w:t>
            </w:r>
          </w:p>
        </w:tc>
      </w:tr>
      <w:tr w:rsidR="00034408" w:rsidRPr="001B323C">
        <w:tc>
          <w:tcPr>
            <w:tcW w:w="5241" w:type="dxa"/>
            <w:tcBorders>
              <w:top w:val="double" w:sz="4" w:space="0" w:color="auto"/>
            </w:tcBorders>
          </w:tcPr>
          <w:p w:rsidR="00034408" w:rsidRPr="001B323C" w:rsidRDefault="00F123E5" w:rsidP="00004EDC">
            <w:pPr>
              <w:jc w:val="both"/>
              <w:rPr>
                <w:rFonts w:ascii="Times New Roman" w:hAnsi="Times New Roman" w:cs="Times New Roman"/>
                <w:sz w:val="28"/>
                <w:szCs w:val="28"/>
              </w:rPr>
            </w:pPr>
            <w:r w:rsidRPr="001B323C">
              <w:rPr>
                <w:rFonts w:ascii="Times New Roman" w:hAnsi="Times New Roman" w:cs="Times New Roman"/>
                <w:sz w:val="28"/>
                <w:szCs w:val="28"/>
              </w:rPr>
              <w:t xml:space="preserve">3.Лицензия на </w:t>
            </w:r>
            <w:r w:rsidR="00004EDC" w:rsidRPr="001B323C">
              <w:rPr>
                <w:rFonts w:ascii="Times New Roman" w:hAnsi="Times New Roman" w:cs="Times New Roman"/>
                <w:sz w:val="28"/>
                <w:szCs w:val="28"/>
              </w:rPr>
              <w:t>осуществление</w:t>
            </w:r>
            <w:r w:rsidRPr="001B323C">
              <w:rPr>
                <w:rFonts w:ascii="Times New Roman" w:hAnsi="Times New Roman" w:cs="Times New Roman"/>
                <w:sz w:val="28"/>
                <w:szCs w:val="28"/>
              </w:rPr>
              <w:t xml:space="preserve"> образовательной деятельности:</w:t>
            </w:r>
          </w:p>
        </w:tc>
        <w:tc>
          <w:tcPr>
            <w:tcW w:w="4330" w:type="dxa"/>
            <w:gridSpan w:val="2"/>
            <w:tcBorders>
              <w:top w:val="double" w:sz="4" w:space="0" w:color="auto"/>
            </w:tcBorders>
          </w:tcPr>
          <w:p w:rsidR="00034408" w:rsidRPr="001B323C" w:rsidRDefault="00004EDC">
            <w:pPr>
              <w:jc w:val="both"/>
              <w:rPr>
                <w:rFonts w:ascii="Times New Roman" w:hAnsi="Times New Roman" w:cs="Times New Roman"/>
                <w:sz w:val="28"/>
                <w:szCs w:val="28"/>
              </w:rPr>
            </w:pPr>
            <w:r w:rsidRPr="001B323C">
              <w:rPr>
                <w:rFonts w:ascii="Times New Roman" w:hAnsi="Times New Roman" w:cs="Times New Roman"/>
                <w:sz w:val="28"/>
                <w:szCs w:val="28"/>
              </w:rPr>
              <w:t>Серия 61Л01  №0003298</w:t>
            </w:r>
          </w:p>
        </w:tc>
      </w:tr>
      <w:tr w:rsidR="00034408" w:rsidRPr="001B323C">
        <w:tc>
          <w:tcPr>
            <w:tcW w:w="5241" w:type="dxa"/>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   Регистрационный номер лицензии</w:t>
            </w:r>
          </w:p>
        </w:tc>
        <w:tc>
          <w:tcPr>
            <w:tcW w:w="4330" w:type="dxa"/>
            <w:gridSpan w:val="2"/>
          </w:tcPr>
          <w:p w:rsidR="00034408" w:rsidRPr="001B323C" w:rsidRDefault="00004EDC">
            <w:pPr>
              <w:jc w:val="both"/>
              <w:rPr>
                <w:rFonts w:ascii="Times New Roman" w:hAnsi="Times New Roman" w:cs="Times New Roman"/>
                <w:sz w:val="28"/>
                <w:szCs w:val="28"/>
              </w:rPr>
            </w:pPr>
            <w:r w:rsidRPr="001B323C">
              <w:rPr>
                <w:rFonts w:ascii="Times New Roman" w:hAnsi="Times New Roman" w:cs="Times New Roman"/>
                <w:sz w:val="28"/>
                <w:szCs w:val="28"/>
              </w:rPr>
              <w:t>5663 от 01.09.2015</w:t>
            </w:r>
          </w:p>
        </w:tc>
      </w:tr>
      <w:tr w:rsidR="00034408" w:rsidRPr="001B323C">
        <w:tc>
          <w:tcPr>
            <w:tcW w:w="5241" w:type="dxa"/>
            <w:shd w:val="clear" w:color="auto" w:fill="D9D9D9"/>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   срок действия лицензии:</w:t>
            </w:r>
          </w:p>
        </w:tc>
        <w:tc>
          <w:tcPr>
            <w:tcW w:w="4330" w:type="dxa"/>
            <w:gridSpan w:val="2"/>
            <w:shd w:val="clear" w:color="auto" w:fill="D9D9D9"/>
          </w:tcPr>
          <w:p w:rsidR="00034408" w:rsidRPr="001B323C" w:rsidRDefault="00034408">
            <w:pPr>
              <w:jc w:val="both"/>
              <w:rPr>
                <w:rFonts w:ascii="Times New Roman" w:hAnsi="Times New Roman" w:cs="Times New Roman"/>
                <w:sz w:val="28"/>
                <w:szCs w:val="28"/>
              </w:rPr>
            </w:pPr>
          </w:p>
        </w:tc>
      </w:tr>
      <w:tr w:rsidR="00034408" w:rsidRPr="001B323C">
        <w:tc>
          <w:tcPr>
            <w:tcW w:w="5241" w:type="dxa"/>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           начало</w:t>
            </w:r>
          </w:p>
        </w:tc>
        <w:tc>
          <w:tcPr>
            <w:tcW w:w="4330" w:type="dxa"/>
            <w:gridSpan w:val="2"/>
          </w:tcPr>
          <w:p w:rsidR="00034408" w:rsidRPr="001B323C" w:rsidRDefault="00004EDC">
            <w:pPr>
              <w:jc w:val="both"/>
              <w:rPr>
                <w:rFonts w:ascii="Times New Roman" w:hAnsi="Times New Roman" w:cs="Times New Roman"/>
                <w:sz w:val="28"/>
                <w:szCs w:val="28"/>
              </w:rPr>
            </w:pPr>
            <w:r w:rsidRPr="001B323C">
              <w:rPr>
                <w:rFonts w:ascii="Times New Roman" w:hAnsi="Times New Roman" w:cs="Times New Roman"/>
                <w:sz w:val="28"/>
                <w:szCs w:val="28"/>
              </w:rPr>
              <w:t>01.09.2015</w:t>
            </w:r>
          </w:p>
        </w:tc>
      </w:tr>
      <w:tr w:rsidR="00034408" w:rsidRPr="001B323C">
        <w:tc>
          <w:tcPr>
            <w:tcW w:w="5241" w:type="dxa"/>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           окончание</w:t>
            </w:r>
          </w:p>
        </w:tc>
        <w:tc>
          <w:tcPr>
            <w:tcW w:w="4330" w:type="dxa"/>
            <w:gridSpan w:val="2"/>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бессрочно</w:t>
            </w:r>
          </w:p>
        </w:tc>
      </w:tr>
      <w:tr w:rsidR="00034408" w:rsidRPr="001B323C">
        <w:tc>
          <w:tcPr>
            <w:tcW w:w="5241" w:type="dxa"/>
            <w:shd w:val="clear" w:color="auto" w:fill="D9D9D9"/>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4.Свидетельство о государственной аккредитации</w:t>
            </w:r>
          </w:p>
        </w:tc>
        <w:tc>
          <w:tcPr>
            <w:tcW w:w="4330" w:type="dxa"/>
            <w:gridSpan w:val="2"/>
            <w:shd w:val="clear" w:color="auto" w:fill="D9D9D9"/>
          </w:tcPr>
          <w:p w:rsidR="00034408" w:rsidRPr="001B323C" w:rsidRDefault="00034408">
            <w:pPr>
              <w:jc w:val="both"/>
              <w:rPr>
                <w:rFonts w:ascii="Times New Roman" w:hAnsi="Times New Roman" w:cs="Times New Roman"/>
                <w:sz w:val="28"/>
                <w:szCs w:val="28"/>
              </w:rPr>
            </w:pPr>
          </w:p>
        </w:tc>
      </w:tr>
      <w:tr w:rsidR="00034408" w:rsidRPr="001B323C">
        <w:tc>
          <w:tcPr>
            <w:tcW w:w="5241" w:type="dxa"/>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   номер свидетельства</w:t>
            </w:r>
          </w:p>
        </w:tc>
        <w:tc>
          <w:tcPr>
            <w:tcW w:w="4330" w:type="dxa"/>
            <w:gridSpan w:val="2"/>
          </w:tcPr>
          <w:p w:rsidR="00034408" w:rsidRPr="001B323C" w:rsidRDefault="00004EDC">
            <w:pPr>
              <w:jc w:val="both"/>
              <w:rPr>
                <w:rFonts w:ascii="Times New Roman" w:hAnsi="Times New Roman" w:cs="Times New Roman"/>
                <w:sz w:val="28"/>
                <w:szCs w:val="28"/>
              </w:rPr>
            </w:pPr>
            <w:r w:rsidRPr="001B323C">
              <w:rPr>
                <w:rFonts w:ascii="Times New Roman" w:hAnsi="Times New Roman" w:cs="Times New Roman"/>
                <w:sz w:val="28"/>
                <w:szCs w:val="28"/>
              </w:rPr>
              <w:t>№3028 от 25.02.2016</w:t>
            </w:r>
          </w:p>
        </w:tc>
      </w:tr>
      <w:tr w:rsidR="00034408" w:rsidRPr="001B323C">
        <w:tc>
          <w:tcPr>
            <w:tcW w:w="5241" w:type="dxa"/>
            <w:shd w:val="clear" w:color="auto" w:fill="D9D9D9"/>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   срок действия свидетельства:</w:t>
            </w:r>
          </w:p>
        </w:tc>
        <w:tc>
          <w:tcPr>
            <w:tcW w:w="4330" w:type="dxa"/>
            <w:gridSpan w:val="2"/>
            <w:shd w:val="clear" w:color="auto" w:fill="D9D9D9"/>
          </w:tcPr>
          <w:p w:rsidR="00034408" w:rsidRPr="001B323C" w:rsidRDefault="00034408">
            <w:pPr>
              <w:jc w:val="both"/>
              <w:rPr>
                <w:rFonts w:ascii="Times New Roman" w:hAnsi="Times New Roman" w:cs="Times New Roman"/>
                <w:sz w:val="28"/>
                <w:szCs w:val="28"/>
              </w:rPr>
            </w:pPr>
          </w:p>
        </w:tc>
      </w:tr>
      <w:tr w:rsidR="00034408" w:rsidRPr="001B323C">
        <w:tc>
          <w:tcPr>
            <w:tcW w:w="5241" w:type="dxa"/>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           начало</w:t>
            </w:r>
          </w:p>
        </w:tc>
        <w:tc>
          <w:tcPr>
            <w:tcW w:w="4330" w:type="dxa"/>
            <w:gridSpan w:val="2"/>
          </w:tcPr>
          <w:p w:rsidR="00034408" w:rsidRPr="001B323C" w:rsidRDefault="00004EDC">
            <w:pPr>
              <w:jc w:val="both"/>
              <w:rPr>
                <w:rFonts w:ascii="Times New Roman" w:hAnsi="Times New Roman" w:cs="Times New Roman"/>
                <w:sz w:val="28"/>
                <w:szCs w:val="28"/>
              </w:rPr>
            </w:pPr>
            <w:r w:rsidRPr="001B323C">
              <w:rPr>
                <w:rFonts w:ascii="Times New Roman" w:hAnsi="Times New Roman" w:cs="Times New Roman"/>
                <w:sz w:val="28"/>
                <w:szCs w:val="28"/>
              </w:rPr>
              <w:t xml:space="preserve">25.02.2016 </w:t>
            </w:r>
            <w:r w:rsidR="00F123E5" w:rsidRPr="001B323C">
              <w:rPr>
                <w:rFonts w:ascii="Times New Roman" w:hAnsi="Times New Roman" w:cs="Times New Roman"/>
                <w:sz w:val="28"/>
                <w:szCs w:val="28"/>
              </w:rPr>
              <w:t>г</w:t>
            </w:r>
          </w:p>
        </w:tc>
      </w:tr>
      <w:tr w:rsidR="00034408" w:rsidRPr="001B323C">
        <w:tc>
          <w:tcPr>
            <w:tcW w:w="5241" w:type="dxa"/>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           окончание</w:t>
            </w:r>
          </w:p>
        </w:tc>
        <w:tc>
          <w:tcPr>
            <w:tcW w:w="4330" w:type="dxa"/>
            <w:gridSpan w:val="2"/>
          </w:tcPr>
          <w:p w:rsidR="00034408" w:rsidRPr="001B323C" w:rsidRDefault="00004EDC">
            <w:pPr>
              <w:jc w:val="both"/>
              <w:rPr>
                <w:rFonts w:ascii="Times New Roman" w:hAnsi="Times New Roman" w:cs="Times New Roman"/>
                <w:sz w:val="28"/>
                <w:szCs w:val="28"/>
              </w:rPr>
            </w:pPr>
            <w:r w:rsidRPr="001B323C">
              <w:rPr>
                <w:rFonts w:ascii="Times New Roman" w:hAnsi="Times New Roman" w:cs="Times New Roman"/>
                <w:sz w:val="28"/>
                <w:szCs w:val="28"/>
              </w:rPr>
              <w:t>25.02.2028</w:t>
            </w:r>
            <w:r w:rsidR="00BD2874" w:rsidRPr="001B323C">
              <w:rPr>
                <w:rFonts w:ascii="Times New Roman" w:hAnsi="Times New Roman" w:cs="Times New Roman"/>
                <w:sz w:val="28"/>
                <w:szCs w:val="28"/>
              </w:rPr>
              <w:t xml:space="preserve"> </w:t>
            </w:r>
            <w:r w:rsidR="00F123E5" w:rsidRPr="001B323C">
              <w:rPr>
                <w:rFonts w:ascii="Times New Roman" w:hAnsi="Times New Roman" w:cs="Times New Roman"/>
                <w:sz w:val="28"/>
                <w:szCs w:val="28"/>
              </w:rPr>
              <w:t>г</w:t>
            </w:r>
          </w:p>
        </w:tc>
      </w:tr>
      <w:tr w:rsidR="00034408" w:rsidRPr="001B323C">
        <w:tc>
          <w:tcPr>
            <w:tcW w:w="5260" w:type="dxa"/>
            <w:gridSpan w:val="2"/>
            <w:tcBorders>
              <w:top w:val="single" w:sz="4" w:space="0" w:color="auto"/>
            </w:tcBorders>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5.Фамилия, имя, отчество руководителя учреждения </w:t>
            </w:r>
          </w:p>
        </w:tc>
        <w:tc>
          <w:tcPr>
            <w:tcW w:w="4311" w:type="dxa"/>
            <w:tcBorders>
              <w:top w:val="single" w:sz="4" w:space="0" w:color="auto"/>
            </w:tcBorders>
          </w:tcPr>
          <w:p w:rsidR="00034408" w:rsidRPr="001B323C" w:rsidRDefault="00BD2874">
            <w:pPr>
              <w:jc w:val="both"/>
              <w:rPr>
                <w:rFonts w:ascii="Times New Roman" w:hAnsi="Times New Roman" w:cs="Times New Roman"/>
                <w:sz w:val="28"/>
                <w:szCs w:val="28"/>
              </w:rPr>
            </w:pPr>
            <w:r w:rsidRPr="001B323C">
              <w:rPr>
                <w:rFonts w:ascii="Times New Roman" w:hAnsi="Times New Roman" w:cs="Times New Roman"/>
                <w:sz w:val="28"/>
                <w:szCs w:val="28"/>
              </w:rPr>
              <w:t xml:space="preserve">Волков Иван Васильевич </w:t>
            </w:r>
          </w:p>
        </w:tc>
      </w:tr>
      <w:tr w:rsidR="00034408" w:rsidRPr="001B323C">
        <w:tc>
          <w:tcPr>
            <w:tcW w:w="5241" w:type="dxa"/>
            <w:tcBorders>
              <w:top w:val="double" w:sz="4" w:space="0" w:color="auto"/>
            </w:tcBorders>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6. Адрес учреждения:</w:t>
            </w:r>
          </w:p>
        </w:tc>
        <w:tc>
          <w:tcPr>
            <w:tcW w:w="4330" w:type="dxa"/>
            <w:gridSpan w:val="2"/>
            <w:tcBorders>
              <w:top w:val="double" w:sz="4" w:space="0" w:color="auto"/>
            </w:tcBorders>
          </w:tcPr>
          <w:p w:rsidR="00034408" w:rsidRPr="001B323C" w:rsidRDefault="00034408">
            <w:pPr>
              <w:jc w:val="both"/>
              <w:rPr>
                <w:rFonts w:ascii="Times New Roman" w:hAnsi="Times New Roman" w:cs="Times New Roman"/>
                <w:sz w:val="28"/>
                <w:szCs w:val="28"/>
              </w:rPr>
            </w:pPr>
          </w:p>
        </w:tc>
      </w:tr>
      <w:tr w:rsidR="00034408" w:rsidRPr="001B323C">
        <w:tc>
          <w:tcPr>
            <w:tcW w:w="5241" w:type="dxa"/>
            <w:shd w:val="clear" w:color="auto" w:fill="D9D9D9"/>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   юридический</w:t>
            </w:r>
          </w:p>
        </w:tc>
        <w:tc>
          <w:tcPr>
            <w:tcW w:w="4330" w:type="dxa"/>
            <w:gridSpan w:val="2"/>
            <w:shd w:val="clear" w:color="auto" w:fill="D9D9D9"/>
          </w:tcPr>
          <w:p w:rsidR="00034408" w:rsidRPr="001B323C" w:rsidRDefault="00113963">
            <w:pPr>
              <w:jc w:val="both"/>
              <w:rPr>
                <w:rFonts w:ascii="Times New Roman" w:hAnsi="Times New Roman" w:cs="Times New Roman"/>
                <w:sz w:val="28"/>
                <w:szCs w:val="28"/>
              </w:rPr>
            </w:pPr>
            <w:r w:rsidRPr="001B323C">
              <w:rPr>
                <w:rFonts w:ascii="Times New Roman" w:eastAsia="Calibri" w:hAnsi="Times New Roman" w:cs="Times New Roman"/>
                <w:sz w:val="28"/>
                <w:szCs w:val="28"/>
              </w:rPr>
              <w:t>Российская Федерация, 347510, Ростовская область, Орловский район, поселок Орловский,  улица Лесная, 28</w:t>
            </w:r>
          </w:p>
        </w:tc>
      </w:tr>
      <w:tr w:rsidR="00034408" w:rsidRPr="001B323C">
        <w:tc>
          <w:tcPr>
            <w:tcW w:w="5241" w:type="dxa"/>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 xml:space="preserve"> 7.Контактные адреса и телефоны</w:t>
            </w:r>
          </w:p>
        </w:tc>
        <w:tc>
          <w:tcPr>
            <w:tcW w:w="4330" w:type="dxa"/>
            <w:gridSpan w:val="2"/>
          </w:tcPr>
          <w:p w:rsidR="00034408" w:rsidRPr="001B323C" w:rsidRDefault="00113963">
            <w:pPr>
              <w:jc w:val="both"/>
              <w:rPr>
                <w:rFonts w:ascii="Times New Roman" w:hAnsi="Times New Roman" w:cs="Times New Roman"/>
                <w:sz w:val="28"/>
                <w:szCs w:val="28"/>
              </w:rPr>
            </w:pPr>
            <w:r w:rsidRPr="001B323C">
              <w:rPr>
                <w:rFonts w:ascii="Times New Roman" w:eastAsia="Calibri" w:hAnsi="Times New Roman" w:cs="Times New Roman"/>
                <w:sz w:val="28"/>
                <w:szCs w:val="28"/>
              </w:rPr>
              <w:t xml:space="preserve">Российская Федерация, 347510, Ростовская область, Орловский район, поселок Орловский,  улица </w:t>
            </w:r>
            <w:r w:rsidRPr="001B323C">
              <w:rPr>
                <w:rFonts w:ascii="Times New Roman" w:eastAsia="Calibri" w:hAnsi="Times New Roman" w:cs="Times New Roman"/>
                <w:sz w:val="28"/>
                <w:szCs w:val="28"/>
              </w:rPr>
              <w:lastRenderedPageBreak/>
              <w:t>Лесная, 28</w:t>
            </w:r>
          </w:p>
        </w:tc>
      </w:tr>
      <w:tr w:rsidR="00034408" w:rsidRPr="001B323C">
        <w:tc>
          <w:tcPr>
            <w:tcW w:w="5241" w:type="dxa"/>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lastRenderedPageBreak/>
              <w:t>Телефон (факс)</w:t>
            </w:r>
          </w:p>
        </w:tc>
        <w:tc>
          <w:tcPr>
            <w:tcW w:w="4330" w:type="dxa"/>
            <w:gridSpan w:val="2"/>
          </w:tcPr>
          <w:p w:rsidR="00034408" w:rsidRPr="001B323C" w:rsidRDefault="00113963">
            <w:pPr>
              <w:jc w:val="both"/>
              <w:rPr>
                <w:rFonts w:ascii="Times New Roman" w:hAnsi="Times New Roman" w:cs="Times New Roman"/>
                <w:sz w:val="28"/>
                <w:szCs w:val="28"/>
              </w:rPr>
            </w:pPr>
            <w:r w:rsidRPr="001B323C">
              <w:rPr>
                <w:rFonts w:ascii="Times New Roman" w:hAnsi="Times New Roman" w:cs="Times New Roman"/>
                <w:sz w:val="28"/>
                <w:szCs w:val="28"/>
              </w:rPr>
              <w:t>8( 863 75)  33 6 61</w:t>
            </w:r>
          </w:p>
        </w:tc>
      </w:tr>
      <w:tr w:rsidR="00034408" w:rsidRPr="001B323C">
        <w:trPr>
          <w:trHeight w:val="1078"/>
        </w:trPr>
        <w:tc>
          <w:tcPr>
            <w:tcW w:w="5241" w:type="dxa"/>
          </w:tcPr>
          <w:p w:rsidR="00034408" w:rsidRPr="001B323C" w:rsidRDefault="00F123E5">
            <w:pPr>
              <w:jc w:val="both"/>
              <w:rPr>
                <w:rFonts w:ascii="Times New Roman" w:hAnsi="Times New Roman" w:cs="Times New Roman"/>
                <w:sz w:val="28"/>
                <w:szCs w:val="28"/>
              </w:rPr>
            </w:pPr>
            <w:r w:rsidRPr="001B323C">
              <w:rPr>
                <w:rFonts w:ascii="Times New Roman" w:hAnsi="Times New Roman" w:cs="Times New Roman"/>
                <w:sz w:val="28"/>
                <w:szCs w:val="28"/>
              </w:rPr>
              <w:t>Адрес электронной почты</w:t>
            </w:r>
          </w:p>
        </w:tc>
        <w:tc>
          <w:tcPr>
            <w:tcW w:w="4330" w:type="dxa"/>
            <w:gridSpan w:val="2"/>
          </w:tcPr>
          <w:p w:rsidR="00D25039" w:rsidRPr="001B323C" w:rsidRDefault="00F123E5">
            <w:pPr>
              <w:pStyle w:val="a5"/>
              <w:ind w:left="0"/>
              <w:rPr>
                <w:lang w:val="en-US"/>
              </w:rPr>
            </w:pPr>
            <w:r w:rsidRPr="001B323C">
              <w:rPr>
                <w:rFonts w:ascii="Times New Roman" w:hAnsi="Times New Roman" w:cs="Times New Roman"/>
                <w:sz w:val="28"/>
                <w:szCs w:val="28"/>
                <w:lang w:val="en-US"/>
              </w:rPr>
              <w:t xml:space="preserve">E-mail: </w:t>
            </w:r>
            <w:hyperlink r:id="rId9" w:history="1">
              <w:r w:rsidR="00D25039" w:rsidRPr="001B323C">
                <w:rPr>
                  <w:rStyle w:val="a7"/>
                  <w:rFonts w:ascii="Times New Roman" w:hAnsi="Times New Roman"/>
                  <w:color w:val="auto"/>
                  <w:sz w:val="28"/>
                  <w:szCs w:val="28"/>
                  <w:lang w:val="en-US"/>
                </w:rPr>
                <w:t>orlovsk.kkk@yandex.ru</w:t>
              </w:r>
            </w:hyperlink>
          </w:p>
          <w:p w:rsidR="00034408" w:rsidRPr="001B323C" w:rsidRDefault="00F123E5">
            <w:pPr>
              <w:pStyle w:val="a5"/>
              <w:ind w:left="0"/>
              <w:rPr>
                <w:rFonts w:ascii="Times New Roman" w:hAnsi="Times New Roman"/>
                <w:sz w:val="28"/>
                <w:szCs w:val="28"/>
                <w:u w:val="single"/>
              </w:rPr>
            </w:pPr>
            <w:r w:rsidRPr="001B323C">
              <w:rPr>
                <w:rFonts w:ascii="Times New Roman" w:hAnsi="Times New Roman"/>
                <w:sz w:val="28"/>
                <w:szCs w:val="28"/>
              </w:rPr>
              <w:t xml:space="preserve">адрес официального сайта: </w:t>
            </w:r>
            <w:hyperlink r:id="rId10" w:history="1">
              <w:r w:rsidR="00D25039" w:rsidRPr="001B323C">
                <w:rPr>
                  <w:rStyle w:val="a7"/>
                  <w:rFonts w:ascii="Times New Roman" w:hAnsi="Times New Roman" w:cs="Times New Roman"/>
                  <w:color w:val="auto"/>
                  <w:sz w:val="28"/>
                  <w:szCs w:val="28"/>
                </w:rPr>
                <w:t>http://оккк.рф</w:t>
              </w:r>
            </w:hyperlink>
            <w:r w:rsidR="00D25039" w:rsidRPr="001B323C">
              <w:rPr>
                <w:rFonts w:ascii="Times New Roman" w:hAnsi="Times New Roman" w:cs="Times New Roman"/>
                <w:sz w:val="28"/>
                <w:szCs w:val="28"/>
                <w:u w:val="single"/>
              </w:rPr>
              <w:t xml:space="preserve"> </w:t>
            </w:r>
          </w:p>
        </w:tc>
      </w:tr>
    </w:tbl>
    <w:p w:rsidR="00034408" w:rsidRPr="001B323C" w:rsidRDefault="00034408">
      <w:pPr>
        <w:spacing w:after="0"/>
        <w:jc w:val="both"/>
        <w:rPr>
          <w:rFonts w:ascii="Times New Roman" w:hAnsi="Times New Roman" w:cs="Times New Roman"/>
          <w:sz w:val="28"/>
          <w:szCs w:val="28"/>
        </w:rPr>
      </w:pP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w:t>
      </w:r>
      <w:r w:rsidR="002C6903" w:rsidRPr="001B323C">
        <w:rPr>
          <w:rFonts w:ascii="Times New Roman" w:hAnsi="Times New Roman" w:cs="Times New Roman"/>
          <w:sz w:val="28"/>
          <w:szCs w:val="28"/>
        </w:rPr>
        <w:t xml:space="preserve">Орловский </w:t>
      </w:r>
      <w:r w:rsidRPr="001B323C">
        <w:rPr>
          <w:rFonts w:ascii="Times New Roman" w:hAnsi="Times New Roman" w:cs="Times New Roman"/>
          <w:sz w:val="28"/>
          <w:szCs w:val="28"/>
        </w:rPr>
        <w:t xml:space="preserve"> казачий кадетский корпус открыт  в </w:t>
      </w:r>
      <w:r w:rsidR="002C6903" w:rsidRPr="001B323C">
        <w:rPr>
          <w:rFonts w:ascii="Times New Roman" w:hAnsi="Times New Roman" w:cs="Times New Roman"/>
          <w:sz w:val="28"/>
          <w:szCs w:val="28"/>
        </w:rPr>
        <w:t>2015</w:t>
      </w:r>
      <w:r w:rsidRPr="001B323C">
        <w:rPr>
          <w:rFonts w:ascii="Times New Roman" w:hAnsi="Times New Roman" w:cs="Times New Roman"/>
          <w:sz w:val="28"/>
          <w:szCs w:val="28"/>
        </w:rPr>
        <w:t xml:space="preserve"> году в соответствии с Постановлением </w:t>
      </w:r>
      <w:r w:rsidR="002C6903" w:rsidRPr="001B323C">
        <w:rPr>
          <w:rFonts w:ascii="Times New Roman" w:hAnsi="Times New Roman" w:cs="Times New Roman"/>
          <w:sz w:val="28"/>
          <w:szCs w:val="28"/>
        </w:rPr>
        <w:t xml:space="preserve">Правительства </w:t>
      </w:r>
      <w:r w:rsidRPr="001B323C">
        <w:rPr>
          <w:rFonts w:ascii="Times New Roman" w:hAnsi="Times New Roman" w:cs="Times New Roman"/>
          <w:sz w:val="28"/>
          <w:szCs w:val="28"/>
        </w:rPr>
        <w:t xml:space="preserve"> Ростовской области от </w:t>
      </w:r>
      <w:r w:rsidR="002C6903" w:rsidRPr="001B323C">
        <w:rPr>
          <w:rFonts w:ascii="Times New Roman" w:hAnsi="Times New Roman" w:cs="Times New Roman"/>
          <w:sz w:val="28"/>
          <w:szCs w:val="28"/>
        </w:rPr>
        <w:t xml:space="preserve">23.07.2015 </w:t>
      </w:r>
      <w:r w:rsidRPr="001B323C">
        <w:rPr>
          <w:rFonts w:ascii="Times New Roman" w:hAnsi="Times New Roman" w:cs="Times New Roman"/>
          <w:sz w:val="28"/>
          <w:szCs w:val="28"/>
        </w:rPr>
        <w:t xml:space="preserve">г, № </w:t>
      </w:r>
      <w:r w:rsidR="002C6903" w:rsidRPr="001B323C">
        <w:rPr>
          <w:rFonts w:ascii="Times New Roman" w:hAnsi="Times New Roman" w:cs="Times New Roman"/>
          <w:sz w:val="28"/>
          <w:szCs w:val="28"/>
        </w:rPr>
        <w:t>471</w:t>
      </w:r>
      <w:r w:rsidRPr="001B323C">
        <w:rPr>
          <w:rFonts w:ascii="Times New Roman" w:hAnsi="Times New Roman" w:cs="Times New Roman"/>
          <w:sz w:val="28"/>
          <w:szCs w:val="28"/>
        </w:rPr>
        <w:t xml:space="preserve"> в целях интеллектуального, культурного, физического и духовно-нравственного развития несовершеннолетних граждан РФ, создания основы для их подготовки к несению государственной или иной службы российского казачества.</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Учредитель – Ростовская область, функции и полномочия осуществляет Департамент  по делам казачества и кадетских учебных заведений  Ростовской области.    </w:t>
      </w:r>
    </w:p>
    <w:p w:rsidR="00034408" w:rsidRPr="001B323C" w:rsidRDefault="00C90743">
      <w:pPr>
        <w:widowControl w:val="0"/>
        <w:tabs>
          <w:tab w:val="left" w:pos="720"/>
        </w:tabs>
        <w:autoSpaceDE w:val="0"/>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w:t>
      </w:r>
      <w:r w:rsidR="00F123E5" w:rsidRPr="001B323C">
        <w:rPr>
          <w:rFonts w:ascii="Times New Roman" w:hAnsi="Times New Roman" w:cs="Times New Roman"/>
          <w:sz w:val="28"/>
          <w:szCs w:val="28"/>
        </w:rPr>
        <w:t>Общее образование реализуются по уровням: основное общее и среднее общее и дополнительное образование, согласно лицензии.</w:t>
      </w:r>
    </w:p>
    <w:p w:rsidR="00AF0ACE"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Дополнительные образовательные программы: </w:t>
      </w:r>
      <w:r w:rsidR="00AF0ACE" w:rsidRPr="001B323C">
        <w:rPr>
          <w:rFonts w:ascii="Times New Roman" w:hAnsi="Times New Roman" w:cs="Times New Roman"/>
          <w:sz w:val="28"/>
          <w:szCs w:val="28"/>
        </w:rPr>
        <w:t xml:space="preserve">баскетбол, прикладное казачье искусство, закон и право, волейбол, греко-римская борьба, поисковый отряд, основы военной службы, юный эколог, риторика, хоровое пение, математическая школа, путь к себе, этикет, Мой Дон, риторика, химическая лаборатория, практикум решения задач по физике, ОФП, огневая подготовка, воспитание танцем, духовой оркестр, конный спорт, шахматы, юный художник, программирование, футбол, музейное дело. </w:t>
      </w:r>
    </w:p>
    <w:p w:rsidR="00034408" w:rsidRPr="001B323C" w:rsidRDefault="00F123E5">
      <w:pPr>
        <w:widowControl w:val="0"/>
        <w:tabs>
          <w:tab w:val="left" w:pos="720"/>
        </w:tabs>
        <w:autoSpaceDE w:val="0"/>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В корпусе обучается </w:t>
      </w:r>
      <w:r w:rsidR="00AF0ACE" w:rsidRPr="001B323C">
        <w:rPr>
          <w:rFonts w:ascii="Times New Roman" w:hAnsi="Times New Roman" w:cs="Times New Roman"/>
          <w:sz w:val="28"/>
          <w:szCs w:val="28"/>
        </w:rPr>
        <w:t xml:space="preserve">240 кадет, только мальчики.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Количество классов  - </w:t>
      </w:r>
      <w:r w:rsidR="00AF0ACE" w:rsidRPr="001B323C">
        <w:rPr>
          <w:rFonts w:ascii="Times New Roman" w:hAnsi="Times New Roman" w:cs="Times New Roman"/>
          <w:sz w:val="28"/>
          <w:szCs w:val="28"/>
        </w:rPr>
        <w:t>10</w:t>
      </w:r>
      <w:r w:rsidRPr="001B323C">
        <w:rPr>
          <w:rFonts w:ascii="Times New Roman" w:hAnsi="Times New Roman" w:cs="Times New Roman"/>
          <w:sz w:val="28"/>
          <w:szCs w:val="28"/>
        </w:rPr>
        <w:t xml:space="preserve">. Наполняемость классов – до </w:t>
      </w:r>
      <w:r w:rsidR="00AF0ACE" w:rsidRPr="001B323C">
        <w:rPr>
          <w:rFonts w:ascii="Times New Roman" w:hAnsi="Times New Roman" w:cs="Times New Roman"/>
          <w:sz w:val="28"/>
          <w:szCs w:val="28"/>
        </w:rPr>
        <w:t>25</w:t>
      </w:r>
      <w:r w:rsidRPr="001B323C">
        <w:rPr>
          <w:rFonts w:ascii="Times New Roman" w:hAnsi="Times New Roman" w:cs="Times New Roman"/>
          <w:sz w:val="28"/>
          <w:szCs w:val="28"/>
        </w:rPr>
        <w:t xml:space="preserve"> кадет. Корпус  работает в круглосуточном режиме пребывания кадет при шестидневной учебной неделе. В первой половине дня проводятся уроки. В учебный план включены предметы: история Донского края,  основы православной культуры, история казачества,  казачьи игры, начальная военная подготовка; модули: география Ростовской области, литература Дона.</w:t>
      </w:r>
    </w:p>
    <w:p w:rsidR="00034408" w:rsidRPr="001B323C" w:rsidRDefault="00AF0ACE">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w:t>
      </w:r>
      <w:r w:rsidR="00F123E5" w:rsidRPr="001B323C">
        <w:rPr>
          <w:rFonts w:ascii="Times New Roman" w:hAnsi="Times New Roman" w:cs="Times New Roman"/>
          <w:sz w:val="28"/>
          <w:szCs w:val="28"/>
        </w:rPr>
        <w:t xml:space="preserve">Во второй половине – организована самоподготовка, работают кружки, секции, факультативы, проводятся </w:t>
      </w:r>
      <w:proofErr w:type="spellStart"/>
      <w:r w:rsidR="00F123E5" w:rsidRPr="001B323C">
        <w:rPr>
          <w:rFonts w:ascii="Times New Roman" w:hAnsi="Times New Roman" w:cs="Times New Roman"/>
          <w:sz w:val="28"/>
          <w:szCs w:val="28"/>
        </w:rPr>
        <w:t>досуговые</w:t>
      </w:r>
      <w:proofErr w:type="spellEnd"/>
      <w:r w:rsidR="00F123E5" w:rsidRPr="001B323C">
        <w:rPr>
          <w:rFonts w:ascii="Times New Roman" w:hAnsi="Times New Roman" w:cs="Times New Roman"/>
          <w:sz w:val="28"/>
          <w:szCs w:val="28"/>
        </w:rPr>
        <w:t xml:space="preserve"> мероприятия.</w:t>
      </w:r>
    </w:p>
    <w:p w:rsidR="00034408" w:rsidRPr="001B323C" w:rsidRDefault="00F123E5">
      <w:pPr>
        <w:widowControl w:val="0"/>
        <w:tabs>
          <w:tab w:val="left" w:pos="720"/>
        </w:tabs>
        <w:autoSpaceDE w:val="0"/>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В корпусе работают квалифицированные учителя – предметники, воспитатели, педагоги дополнительного образования. Из </w:t>
      </w:r>
      <w:r w:rsidR="00AF0ACE" w:rsidRPr="001B323C">
        <w:rPr>
          <w:rFonts w:ascii="Times New Roman" w:hAnsi="Times New Roman" w:cs="Times New Roman"/>
          <w:sz w:val="28"/>
          <w:szCs w:val="28"/>
        </w:rPr>
        <w:t>36</w:t>
      </w:r>
      <w:r w:rsidRPr="001B323C">
        <w:rPr>
          <w:rFonts w:ascii="Times New Roman" w:hAnsi="Times New Roman" w:cs="Times New Roman"/>
          <w:sz w:val="28"/>
          <w:szCs w:val="28"/>
        </w:rPr>
        <w:t xml:space="preserve"> человек</w:t>
      </w:r>
      <w:r w:rsidR="00AF0ACE" w:rsidRPr="001B323C">
        <w:rPr>
          <w:rFonts w:ascii="Times New Roman" w:hAnsi="Times New Roman" w:cs="Times New Roman"/>
          <w:sz w:val="28"/>
          <w:szCs w:val="28"/>
        </w:rPr>
        <w:t xml:space="preserve">, </w:t>
      </w:r>
      <w:r w:rsidRPr="001B323C">
        <w:rPr>
          <w:rFonts w:ascii="Times New Roman" w:hAnsi="Times New Roman" w:cs="Times New Roman"/>
          <w:sz w:val="28"/>
          <w:szCs w:val="28"/>
        </w:rPr>
        <w:t xml:space="preserve">  </w:t>
      </w:r>
      <w:r w:rsidR="00AF0ACE" w:rsidRPr="001B323C">
        <w:rPr>
          <w:rFonts w:ascii="Times New Roman" w:hAnsi="Times New Roman" w:cs="Times New Roman"/>
          <w:sz w:val="28"/>
          <w:szCs w:val="28"/>
        </w:rPr>
        <w:t>30</w:t>
      </w:r>
      <w:r w:rsidRPr="001B323C">
        <w:rPr>
          <w:rFonts w:ascii="Times New Roman" w:hAnsi="Times New Roman" w:cs="Times New Roman"/>
          <w:sz w:val="28"/>
          <w:szCs w:val="28"/>
        </w:rPr>
        <w:t xml:space="preserve"> с высшим педагогическим образованием, </w:t>
      </w:r>
      <w:r w:rsidR="00AF0ACE" w:rsidRPr="001B323C">
        <w:rPr>
          <w:rFonts w:ascii="Times New Roman" w:hAnsi="Times New Roman" w:cs="Times New Roman"/>
          <w:sz w:val="28"/>
          <w:szCs w:val="28"/>
        </w:rPr>
        <w:t>11</w:t>
      </w:r>
      <w:r w:rsidRPr="001B323C">
        <w:rPr>
          <w:rFonts w:ascii="Times New Roman" w:hAnsi="Times New Roman" w:cs="Times New Roman"/>
          <w:sz w:val="28"/>
          <w:szCs w:val="28"/>
        </w:rPr>
        <w:t xml:space="preserve"> с высшей квалификационной категорией</w:t>
      </w:r>
      <w:r w:rsidR="00AF0ACE" w:rsidRPr="001B323C">
        <w:rPr>
          <w:rFonts w:ascii="Times New Roman" w:hAnsi="Times New Roman" w:cs="Times New Roman"/>
          <w:sz w:val="28"/>
          <w:szCs w:val="28"/>
        </w:rPr>
        <w:t xml:space="preserve">, 10 с перовой квалификационной категорией. </w:t>
      </w:r>
    </w:p>
    <w:p w:rsidR="00034408" w:rsidRPr="001B323C" w:rsidRDefault="00F123E5">
      <w:pPr>
        <w:spacing w:after="0" w:line="240" w:lineRule="auto"/>
        <w:ind w:firstLine="540"/>
        <w:jc w:val="both"/>
        <w:rPr>
          <w:rFonts w:ascii="Times New Roman" w:hAnsi="Times New Roman" w:cs="Times New Roman"/>
          <w:sz w:val="28"/>
          <w:szCs w:val="28"/>
        </w:rPr>
      </w:pPr>
      <w:r w:rsidRPr="001B323C">
        <w:rPr>
          <w:rFonts w:ascii="Times New Roman" w:hAnsi="Times New Roman" w:cs="Times New Roman"/>
          <w:sz w:val="28"/>
          <w:szCs w:val="28"/>
        </w:rPr>
        <w:t>Материально- техническая база корпуса позволяет создать не только комфортные условия круглосуточного пребывания кадет в учебном заведении, но выстроить учебно-воспитательное пространство нового типа, сохраняя лучшие образцы казачьей составляющей.</w:t>
      </w:r>
    </w:p>
    <w:p w:rsidR="00034408" w:rsidRPr="001B323C" w:rsidRDefault="00AF0ACE" w:rsidP="00D719CC">
      <w:pPr>
        <w:spacing w:after="0" w:line="240" w:lineRule="auto"/>
        <w:ind w:firstLine="540"/>
        <w:rPr>
          <w:rFonts w:ascii="Times New Roman" w:hAnsi="Times New Roman" w:cs="Times New Roman"/>
          <w:sz w:val="28"/>
          <w:szCs w:val="28"/>
        </w:rPr>
      </w:pPr>
      <w:r w:rsidRPr="001B323C">
        <w:rPr>
          <w:rFonts w:ascii="Times New Roman" w:hAnsi="Times New Roman" w:cs="Times New Roman"/>
          <w:sz w:val="28"/>
          <w:szCs w:val="28"/>
        </w:rPr>
        <w:lastRenderedPageBreak/>
        <w:t xml:space="preserve">В корпусе: учебные кабинеты по всем предметам учебного плана –   16 кабинетов, лаборатории для проведения практических работ по предметам естественнонаучного цикла -  3, </w:t>
      </w:r>
      <w:r w:rsidR="00D719CC" w:rsidRPr="001B323C">
        <w:rPr>
          <w:rFonts w:ascii="Times New Roman" w:hAnsi="Times New Roman" w:cs="Times New Roman"/>
          <w:sz w:val="28"/>
          <w:szCs w:val="28"/>
        </w:rPr>
        <w:t>компьютерный класс</w:t>
      </w:r>
      <w:r w:rsidRPr="001B323C">
        <w:rPr>
          <w:rFonts w:ascii="Times New Roman" w:hAnsi="Times New Roman" w:cs="Times New Roman"/>
          <w:sz w:val="28"/>
          <w:szCs w:val="28"/>
        </w:rPr>
        <w:t xml:space="preserve">, </w:t>
      </w:r>
      <w:r w:rsidR="00D719CC" w:rsidRPr="001B323C">
        <w:rPr>
          <w:rFonts w:ascii="Times New Roman" w:hAnsi="Times New Roman" w:cs="Times New Roman"/>
          <w:sz w:val="28"/>
          <w:szCs w:val="28"/>
        </w:rPr>
        <w:t>лингафонный кабинет</w:t>
      </w:r>
      <w:r w:rsidRPr="001B323C">
        <w:rPr>
          <w:rFonts w:ascii="Times New Roman" w:hAnsi="Times New Roman" w:cs="Times New Roman"/>
          <w:sz w:val="28"/>
          <w:szCs w:val="28"/>
        </w:rPr>
        <w:t>,</w:t>
      </w:r>
      <w:r w:rsidR="00D719CC" w:rsidRPr="001B323C">
        <w:rPr>
          <w:rFonts w:ascii="Times New Roman" w:hAnsi="Times New Roman" w:cs="Times New Roman"/>
          <w:sz w:val="28"/>
          <w:szCs w:val="28"/>
        </w:rPr>
        <w:t xml:space="preserve"> мастерские</w:t>
      </w:r>
      <w:r w:rsidRPr="001B323C">
        <w:rPr>
          <w:rFonts w:ascii="Times New Roman" w:hAnsi="Times New Roman" w:cs="Times New Roman"/>
          <w:sz w:val="28"/>
          <w:szCs w:val="28"/>
        </w:rPr>
        <w:t xml:space="preserve">, </w:t>
      </w:r>
      <w:r w:rsidR="00D719CC" w:rsidRPr="001B323C">
        <w:rPr>
          <w:rFonts w:ascii="Times New Roman" w:hAnsi="Times New Roman" w:cs="Times New Roman"/>
          <w:sz w:val="28"/>
          <w:szCs w:val="28"/>
        </w:rPr>
        <w:t xml:space="preserve">библиотека </w:t>
      </w:r>
      <w:r w:rsidRPr="001B323C">
        <w:rPr>
          <w:rFonts w:ascii="Times New Roman" w:hAnsi="Times New Roman" w:cs="Times New Roman"/>
          <w:sz w:val="28"/>
          <w:szCs w:val="28"/>
        </w:rPr>
        <w:t>, спортивных сооружений –  спортивный зал, спортивная площадка, зал для греко-римской борьбы, тренажерный зал,  актовый и хореографический залы – 2, санузлов - 6, гардеробов -2, мест личной гигиены -6, комнаты психологической разгрузки – 1, помещений для питания – столовая на 150 посадочных мест;  кабинет медицинского обслуживания</w:t>
      </w:r>
      <w:r w:rsidR="00F123E5" w:rsidRPr="001B323C">
        <w:rPr>
          <w:rFonts w:ascii="Times New Roman" w:hAnsi="Times New Roman" w:cs="Times New Roman"/>
          <w:sz w:val="28"/>
          <w:szCs w:val="28"/>
        </w:rPr>
        <w:t xml:space="preserve">, музей истории казачества,  </w:t>
      </w:r>
      <w:r w:rsidR="00D719CC" w:rsidRPr="001B323C">
        <w:rPr>
          <w:rFonts w:ascii="Times New Roman" w:hAnsi="Times New Roman" w:cs="Times New Roman"/>
          <w:sz w:val="28"/>
          <w:szCs w:val="28"/>
        </w:rPr>
        <w:t>спальные комнаты,</w:t>
      </w:r>
      <w:r w:rsidR="00F123E5" w:rsidRPr="001B323C">
        <w:rPr>
          <w:rFonts w:ascii="Times New Roman" w:hAnsi="Times New Roman" w:cs="Times New Roman"/>
          <w:sz w:val="28"/>
          <w:szCs w:val="28"/>
        </w:rPr>
        <w:t xml:space="preserve"> душевые, кладовые для личных вещей и обмундирования, бытовые и  сушильн</w:t>
      </w:r>
      <w:r w:rsidR="00D719CC" w:rsidRPr="001B323C">
        <w:rPr>
          <w:rFonts w:ascii="Times New Roman" w:hAnsi="Times New Roman" w:cs="Times New Roman"/>
          <w:sz w:val="28"/>
          <w:szCs w:val="28"/>
        </w:rPr>
        <w:t xml:space="preserve">ые комнаты, комнаты для досуга. </w:t>
      </w:r>
    </w:p>
    <w:p w:rsidR="00034408" w:rsidRPr="001B323C" w:rsidRDefault="00F123E5">
      <w:pPr>
        <w:spacing w:after="0" w:line="240" w:lineRule="auto"/>
        <w:ind w:firstLine="708"/>
        <w:jc w:val="both"/>
        <w:rPr>
          <w:rFonts w:ascii="Times New Roman" w:hAnsi="Times New Roman" w:cs="Times New Roman"/>
          <w:sz w:val="28"/>
          <w:szCs w:val="28"/>
        </w:rPr>
      </w:pPr>
      <w:r w:rsidRPr="001B323C">
        <w:rPr>
          <w:rFonts w:ascii="Times New Roman" w:hAnsi="Times New Roman" w:cs="Times New Roman"/>
          <w:sz w:val="28"/>
          <w:szCs w:val="28"/>
        </w:rPr>
        <w:t xml:space="preserve">В учреждении создано информационно-образовательное пространство, которое позволяет обучающимся стать </w:t>
      </w:r>
      <w:proofErr w:type="spellStart"/>
      <w:r w:rsidRPr="001B323C">
        <w:rPr>
          <w:rFonts w:ascii="Times New Roman" w:hAnsi="Times New Roman" w:cs="Times New Roman"/>
          <w:sz w:val="28"/>
          <w:szCs w:val="28"/>
        </w:rPr>
        <w:t>конкурентноспособными</w:t>
      </w:r>
      <w:proofErr w:type="spellEnd"/>
      <w:r w:rsidRPr="001B323C">
        <w:rPr>
          <w:rFonts w:ascii="Times New Roman" w:hAnsi="Times New Roman" w:cs="Times New Roman"/>
          <w:sz w:val="28"/>
          <w:szCs w:val="28"/>
        </w:rPr>
        <w:t xml:space="preserve"> и успешными на рынке труда. Уровень получаемых кадетами знаний позволяет поступать в самые престижные и востребованные высшие учебные заведения. </w:t>
      </w:r>
    </w:p>
    <w:p w:rsidR="00034408" w:rsidRPr="001B323C" w:rsidRDefault="00F123E5">
      <w:pPr>
        <w:widowControl w:val="0"/>
        <w:tabs>
          <w:tab w:val="left" w:pos="720"/>
        </w:tabs>
        <w:autoSpaceDE w:val="0"/>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ab/>
        <w:t xml:space="preserve">За </w:t>
      </w:r>
      <w:r w:rsidR="00272393" w:rsidRPr="001B323C">
        <w:rPr>
          <w:rFonts w:ascii="Times New Roman" w:hAnsi="Times New Roman" w:cs="Times New Roman"/>
          <w:sz w:val="28"/>
          <w:szCs w:val="28"/>
        </w:rPr>
        <w:t>4 года</w:t>
      </w:r>
      <w:r w:rsidRPr="001B323C">
        <w:rPr>
          <w:rFonts w:ascii="Times New Roman" w:hAnsi="Times New Roman" w:cs="Times New Roman"/>
          <w:sz w:val="28"/>
          <w:szCs w:val="28"/>
        </w:rPr>
        <w:t xml:space="preserve"> работы корпуса сделано </w:t>
      </w:r>
      <w:r w:rsidR="00272393" w:rsidRPr="001B323C">
        <w:rPr>
          <w:rFonts w:ascii="Times New Roman" w:hAnsi="Times New Roman" w:cs="Times New Roman"/>
          <w:sz w:val="28"/>
          <w:szCs w:val="28"/>
        </w:rPr>
        <w:t>2 выпуска</w:t>
      </w:r>
      <w:r w:rsidRPr="001B323C">
        <w:rPr>
          <w:rFonts w:ascii="Times New Roman" w:hAnsi="Times New Roman" w:cs="Times New Roman"/>
          <w:sz w:val="28"/>
          <w:szCs w:val="28"/>
        </w:rPr>
        <w:t xml:space="preserve">. Среднее общее образование получили </w:t>
      </w:r>
      <w:r w:rsidR="00272393" w:rsidRPr="001B323C">
        <w:rPr>
          <w:rFonts w:ascii="Times New Roman" w:hAnsi="Times New Roman" w:cs="Times New Roman"/>
          <w:sz w:val="28"/>
          <w:szCs w:val="28"/>
        </w:rPr>
        <w:t>38 кадет</w:t>
      </w:r>
      <w:r w:rsidRPr="001B323C">
        <w:rPr>
          <w:rFonts w:ascii="Times New Roman" w:hAnsi="Times New Roman" w:cs="Times New Roman"/>
          <w:sz w:val="28"/>
          <w:szCs w:val="28"/>
        </w:rPr>
        <w:t xml:space="preserve">. Из них </w:t>
      </w:r>
      <w:r w:rsidR="00272393" w:rsidRPr="001B323C">
        <w:rPr>
          <w:rFonts w:ascii="Times New Roman" w:hAnsi="Times New Roman" w:cs="Times New Roman"/>
          <w:sz w:val="28"/>
          <w:szCs w:val="28"/>
        </w:rPr>
        <w:t>2</w:t>
      </w:r>
      <w:r w:rsidRPr="001B323C">
        <w:rPr>
          <w:rFonts w:ascii="Times New Roman" w:hAnsi="Times New Roman" w:cs="Times New Roman"/>
          <w:sz w:val="28"/>
          <w:szCs w:val="28"/>
        </w:rPr>
        <w:t xml:space="preserve"> - награждены </w:t>
      </w:r>
      <w:r w:rsidR="00272393" w:rsidRPr="001B323C">
        <w:rPr>
          <w:rFonts w:ascii="Times New Roman" w:hAnsi="Times New Roman" w:cs="Times New Roman"/>
          <w:sz w:val="28"/>
          <w:szCs w:val="28"/>
        </w:rPr>
        <w:t>2</w:t>
      </w:r>
      <w:r w:rsidRPr="001B323C">
        <w:rPr>
          <w:rFonts w:ascii="Times New Roman" w:hAnsi="Times New Roman" w:cs="Times New Roman"/>
          <w:sz w:val="28"/>
          <w:szCs w:val="28"/>
        </w:rPr>
        <w:t xml:space="preserve">  золотыми медалями « За особые успехи в учении». 100 % выпускников стали студентами военных и гражданских ВУЗов. </w:t>
      </w:r>
    </w:p>
    <w:p w:rsidR="00272393" w:rsidRPr="001B323C" w:rsidRDefault="00272393">
      <w:pPr>
        <w:widowControl w:val="0"/>
        <w:tabs>
          <w:tab w:val="left" w:pos="720"/>
        </w:tabs>
        <w:autoSpaceDE w:val="0"/>
        <w:spacing w:after="0" w:line="240" w:lineRule="auto"/>
        <w:jc w:val="both"/>
        <w:rPr>
          <w:rFonts w:ascii="Times New Roman" w:hAnsi="Times New Roman" w:cs="Times New Roman"/>
          <w:sz w:val="28"/>
          <w:szCs w:val="28"/>
        </w:rPr>
      </w:pPr>
    </w:p>
    <w:p w:rsidR="00034408" w:rsidRPr="001B323C" w:rsidRDefault="00F123E5">
      <w:pPr>
        <w:spacing w:line="240" w:lineRule="auto"/>
        <w:jc w:val="center"/>
        <w:rPr>
          <w:rFonts w:ascii="Times New Roman" w:hAnsi="Times New Roman" w:cs="Times New Roman"/>
          <w:sz w:val="28"/>
          <w:szCs w:val="28"/>
        </w:rPr>
      </w:pPr>
      <w:r w:rsidRPr="001B323C">
        <w:rPr>
          <w:rFonts w:ascii="Times New Roman" w:hAnsi="Times New Roman" w:cs="Times New Roman"/>
          <w:b/>
          <w:bCs/>
          <w:sz w:val="28"/>
          <w:szCs w:val="28"/>
        </w:rPr>
        <w:t>2. Проблемно-ориентированный анализ работы казачьего</w:t>
      </w:r>
      <w:r w:rsidRPr="001B323C">
        <w:rPr>
          <w:rFonts w:ascii="Times New Roman" w:hAnsi="Times New Roman" w:cs="Times New Roman"/>
          <w:sz w:val="28"/>
          <w:szCs w:val="28"/>
        </w:rPr>
        <w:t xml:space="preserve"> </w:t>
      </w:r>
      <w:r w:rsidRPr="001B323C">
        <w:rPr>
          <w:rFonts w:ascii="Times New Roman" w:hAnsi="Times New Roman" w:cs="Times New Roman"/>
          <w:b/>
          <w:bCs/>
          <w:sz w:val="28"/>
          <w:szCs w:val="28"/>
        </w:rPr>
        <w:t>кадетского корпуса.</w:t>
      </w:r>
    </w:p>
    <w:p w:rsidR="00034408" w:rsidRPr="001B323C" w:rsidRDefault="00F123E5">
      <w:pPr>
        <w:widowControl w:val="0"/>
        <w:tabs>
          <w:tab w:val="left" w:pos="720"/>
        </w:tabs>
        <w:suppressAutoHyphens/>
        <w:spacing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Казачий кадетский корпус - это образовательная организация, призванная обеспечивать образовательные потребности макро- и </w:t>
      </w:r>
      <w:proofErr w:type="spellStart"/>
      <w:r w:rsidRPr="001B323C">
        <w:rPr>
          <w:rFonts w:ascii="Times New Roman" w:hAnsi="Times New Roman" w:cs="Times New Roman"/>
          <w:sz w:val="28"/>
          <w:szCs w:val="28"/>
        </w:rPr>
        <w:t>микросоциума</w:t>
      </w:r>
      <w:proofErr w:type="spellEnd"/>
      <w:r w:rsidRPr="001B323C">
        <w:rPr>
          <w:rFonts w:ascii="Times New Roman" w:hAnsi="Times New Roman" w:cs="Times New Roman"/>
          <w:sz w:val="28"/>
          <w:szCs w:val="28"/>
        </w:rPr>
        <w:t xml:space="preserve">. </w:t>
      </w:r>
    </w:p>
    <w:p w:rsidR="00034408" w:rsidRPr="001B323C" w:rsidRDefault="00F123E5">
      <w:pPr>
        <w:widowControl w:val="0"/>
        <w:tabs>
          <w:tab w:val="left" w:pos="720"/>
        </w:tabs>
        <w:suppressAutoHyphens/>
        <w:spacing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Казачий кадетский корпус должен быть конкурентоспособен и престижен, а это возможно только в режиме постоянного развития и творческого поиска прогрессивных технологий, методик, роста профессионализма на педагогическом и управленческом уровне. </w:t>
      </w:r>
    </w:p>
    <w:p w:rsidR="00034408" w:rsidRPr="001B323C" w:rsidRDefault="00F123E5">
      <w:pPr>
        <w:spacing w:line="240" w:lineRule="auto"/>
        <w:jc w:val="center"/>
        <w:rPr>
          <w:rFonts w:ascii="Times New Roman" w:hAnsi="Times New Roman" w:cs="Times New Roman"/>
          <w:b/>
          <w:sz w:val="28"/>
          <w:szCs w:val="28"/>
        </w:rPr>
      </w:pPr>
      <w:r w:rsidRPr="001B323C">
        <w:rPr>
          <w:rFonts w:ascii="Times New Roman" w:hAnsi="Times New Roman" w:cs="Times New Roman"/>
          <w:b/>
          <w:sz w:val="28"/>
          <w:szCs w:val="28"/>
        </w:rPr>
        <w:t xml:space="preserve">2.1. Итоги реализации программы развития на </w:t>
      </w:r>
      <w:r w:rsidR="00255330" w:rsidRPr="001B323C">
        <w:rPr>
          <w:rFonts w:ascii="Times New Roman" w:hAnsi="Times New Roman" w:cs="Times New Roman"/>
          <w:b/>
          <w:sz w:val="28"/>
          <w:szCs w:val="28"/>
        </w:rPr>
        <w:t xml:space="preserve">2016-2019 </w:t>
      </w:r>
      <w:r w:rsidRPr="001B323C">
        <w:rPr>
          <w:rFonts w:ascii="Times New Roman" w:hAnsi="Times New Roman" w:cs="Times New Roman"/>
          <w:b/>
          <w:sz w:val="28"/>
          <w:szCs w:val="28"/>
        </w:rPr>
        <w:t>.г.</w:t>
      </w:r>
    </w:p>
    <w:p w:rsidR="00034408" w:rsidRPr="001B323C" w:rsidRDefault="00F123E5">
      <w:pPr>
        <w:widowControl w:val="0"/>
        <w:spacing w:after="0" w:line="240" w:lineRule="auto"/>
        <w:ind w:firstLine="709"/>
        <w:jc w:val="both"/>
        <w:rPr>
          <w:rFonts w:ascii="Times New Roman" w:hAnsi="Times New Roman" w:cs="Times New Roman"/>
          <w:sz w:val="28"/>
          <w:szCs w:val="28"/>
        </w:rPr>
      </w:pPr>
      <w:r w:rsidRPr="001B323C">
        <w:rPr>
          <w:rFonts w:ascii="Times New Roman" w:hAnsi="Times New Roman" w:cs="Times New Roman"/>
          <w:sz w:val="28"/>
          <w:szCs w:val="28"/>
        </w:rPr>
        <w:t>Последнее пятилетие стало для кадетского корпуса периодом интенсивного поиска новых идей, путей развития.</w:t>
      </w:r>
    </w:p>
    <w:p w:rsidR="00034408" w:rsidRPr="001B323C" w:rsidRDefault="00F123E5">
      <w:pPr>
        <w:widowControl w:val="0"/>
        <w:tabs>
          <w:tab w:val="left" w:pos="540"/>
        </w:tabs>
        <w:spacing w:after="0" w:line="240" w:lineRule="auto"/>
        <w:ind w:firstLine="709"/>
        <w:rPr>
          <w:rFonts w:ascii="Times New Roman" w:hAnsi="Times New Roman" w:cs="Times New Roman"/>
          <w:bCs/>
          <w:i/>
          <w:sz w:val="28"/>
          <w:szCs w:val="28"/>
        </w:rPr>
      </w:pPr>
      <w:r w:rsidRPr="001B323C">
        <w:rPr>
          <w:rFonts w:ascii="Times New Roman" w:hAnsi="Times New Roman" w:cs="Times New Roman"/>
          <w:bCs/>
          <w:i/>
          <w:sz w:val="28"/>
          <w:szCs w:val="28"/>
        </w:rPr>
        <w:t xml:space="preserve">Приоритетными направлениями реализации Программы развития </w:t>
      </w:r>
    </w:p>
    <w:p w:rsidR="00034408" w:rsidRPr="001B323C" w:rsidRDefault="00255330">
      <w:pPr>
        <w:widowControl w:val="0"/>
        <w:tabs>
          <w:tab w:val="left" w:pos="540"/>
        </w:tabs>
        <w:spacing w:after="0" w:line="240" w:lineRule="auto"/>
        <w:ind w:firstLine="709"/>
        <w:rPr>
          <w:rFonts w:ascii="Times New Roman" w:hAnsi="Times New Roman" w:cs="Times New Roman"/>
          <w:bCs/>
          <w:i/>
          <w:sz w:val="28"/>
          <w:szCs w:val="28"/>
        </w:rPr>
      </w:pPr>
      <w:r w:rsidRPr="001B323C">
        <w:rPr>
          <w:rFonts w:ascii="Times New Roman" w:hAnsi="Times New Roman" w:cs="Times New Roman"/>
          <w:bCs/>
          <w:i/>
          <w:sz w:val="28"/>
          <w:szCs w:val="28"/>
        </w:rPr>
        <w:t xml:space="preserve">2016-2019 </w:t>
      </w:r>
      <w:r w:rsidR="00F123E5" w:rsidRPr="001B323C">
        <w:rPr>
          <w:rFonts w:ascii="Times New Roman" w:hAnsi="Times New Roman" w:cs="Times New Roman"/>
          <w:bCs/>
          <w:i/>
          <w:sz w:val="28"/>
          <w:szCs w:val="28"/>
        </w:rPr>
        <w:t xml:space="preserve"> гг. являлись:</w:t>
      </w:r>
    </w:p>
    <w:p w:rsidR="00034408" w:rsidRPr="001B323C" w:rsidRDefault="00F123E5">
      <w:pPr>
        <w:pStyle w:val="a5"/>
        <w:numPr>
          <w:ilvl w:val="0"/>
          <w:numId w:val="9"/>
        </w:numPr>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Проектирование и построение интегрированной модели воспитательной системы казачьего кадетского корпуса как фактора социально-гражданского и лично</w:t>
      </w:r>
      <w:r w:rsidR="00E97352" w:rsidRPr="001B323C">
        <w:rPr>
          <w:rFonts w:ascii="Times New Roman" w:hAnsi="Times New Roman" w:cs="Times New Roman"/>
          <w:sz w:val="28"/>
          <w:szCs w:val="28"/>
        </w:rPr>
        <w:t>стного становления обучающегося</w:t>
      </w:r>
    </w:p>
    <w:p w:rsidR="00034408" w:rsidRPr="001B323C" w:rsidRDefault="00F123E5">
      <w:pPr>
        <w:pStyle w:val="a5"/>
        <w:numPr>
          <w:ilvl w:val="0"/>
          <w:numId w:val="9"/>
        </w:numPr>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Обновление содержания образования, переход на новые образовательные стандарты.</w:t>
      </w:r>
    </w:p>
    <w:p w:rsidR="00034408" w:rsidRPr="001B323C" w:rsidRDefault="00F123E5">
      <w:pPr>
        <w:pStyle w:val="a5"/>
        <w:numPr>
          <w:ilvl w:val="0"/>
          <w:numId w:val="9"/>
        </w:numPr>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Работа с талантливыми  кадетами.</w:t>
      </w:r>
    </w:p>
    <w:p w:rsidR="00034408" w:rsidRPr="001B323C" w:rsidRDefault="00F123E5">
      <w:pPr>
        <w:pStyle w:val="a5"/>
        <w:numPr>
          <w:ilvl w:val="0"/>
          <w:numId w:val="9"/>
        </w:numPr>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 xml:space="preserve">Развитие  информационно-образовательной среды. </w:t>
      </w:r>
    </w:p>
    <w:p w:rsidR="00034408" w:rsidRPr="001B323C" w:rsidRDefault="00F123E5">
      <w:pPr>
        <w:pStyle w:val="a5"/>
        <w:numPr>
          <w:ilvl w:val="0"/>
          <w:numId w:val="9"/>
        </w:numPr>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 xml:space="preserve">Создание экологически ориентированной, </w:t>
      </w:r>
      <w:proofErr w:type="spellStart"/>
      <w:r w:rsidRPr="001B323C">
        <w:rPr>
          <w:rFonts w:ascii="Times New Roman" w:hAnsi="Times New Roman" w:cs="Times New Roman"/>
          <w:sz w:val="28"/>
          <w:szCs w:val="28"/>
        </w:rPr>
        <w:t>здоровьесберегающей</w:t>
      </w:r>
      <w:proofErr w:type="spellEnd"/>
      <w:r w:rsidRPr="001B323C">
        <w:rPr>
          <w:rFonts w:ascii="Times New Roman" w:hAnsi="Times New Roman" w:cs="Times New Roman"/>
          <w:sz w:val="28"/>
          <w:szCs w:val="28"/>
        </w:rPr>
        <w:t xml:space="preserve"> среды в кадетском корпусе.</w:t>
      </w:r>
    </w:p>
    <w:p w:rsidR="00034408" w:rsidRPr="001B323C" w:rsidRDefault="00F123E5">
      <w:pPr>
        <w:pStyle w:val="a5"/>
        <w:numPr>
          <w:ilvl w:val="0"/>
          <w:numId w:val="9"/>
        </w:numPr>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lastRenderedPageBreak/>
        <w:t>Функционирование органов ученического самоуправления.</w:t>
      </w:r>
    </w:p>
    <w:p w:rsidR="00034408" w:rsidRPr="001B323C" w:rsidRDefault="00F123E5">
      <w:pPr>
        <w:pStyle w:val="a5"/>
        <w:widowControl w:val="0"/>
        <w:numPr>
          <w:ilvl w:val="0"/>
          <w:numId w:val="9"/>
        </w:numPr>
        <w:tabs>
          <w:tab w:val="left" w:pos="540"/>
        </w:tabs>
        <w:spacing w:after="0" w:line="240" w:lineRule="auto"/>
        <w:ind w:left="0"/>
        <w:rPr>
          <w:rFonts w:ascii="Times New Roman" w:hAnsi="Times New Roman" w:cs="Times New Roman"/>
          <w:sz w:val="28"/>
          <w:szCs w:val="28"/>
        </w:rPr>
      </w:pPr>
      <w:proofErr w:type="spellStart"/>
      <w:r w:rsidRPr="001B323C">
        <w:rPr>
          <w:rFonts w:ascii="Times New Roman" w:hAnsi="Times New Roman" w:cs="Times New Roman"/>
          <w:sz w:val="28"/>
          <w:szCs w:val="28"/>
        </w:rPr>
        <w:t>Гендерный</w:t>
      </w:r>
      <w:proofErr w:type="spellEnd"/>
      <w:r w:rsidRPr="001B323C">
        <w:rPr>
          <w:rFonts w:ascii="Times New Roman" w:hAnsi="Times New Roman" w:cs="Times New Roman"/>
          <w:sz w:val="28"/>
          <w:szCs w:val="28"/>
        </w:rPr>
        <w:t xml:space="preserve"> подход в образовательном процессе.</w:t>
      </w:r>
    </w:p>
    <w:p w:rsidR="00034408" w:rsidRPr="001B323C" w:rsidRDefault="00034408">
      <w:pPr>
        <w:pStyle w:val="a5"/>
        <w:widowControl w:val="0"/>
        <w:tabs>
          <w:tab w:val="left" w:pos="540"/>
        </w:tabs>
        <w:spacing w:after="0" w:line="240" w:lineRule="auto"/>
        <w:ind w:left="0"/>
        <w:rPr>
          <w:rFonts w:ascii="Times New Roman" w:hAnsi="Times New Roman" w:cs="Times New Roman"/>
          <w:sz w:val="28"/>
          <w:szCs w:val="28"/>
        </w:rPr>
      </w:pPr>
    </w:p>
    <w:p w:rsidR="00034408" w:rsidRPr="001B323C" w:rsidRDefault="00F123E5">
      <w:pPr>
        <w:widowControl w:val="0"/>
        <w:spacing w:after="0" w:line="240" w:lineRule="auto"/>
        <w:ind w:firstLine="709"/>
        <w:jc w:val="both"/>
        <w:rPr>
          <w:rFonts w:ascii="Times New Roman" w:hAnsi="Times New Roman" w:cs="Times New Roman"/>
          <w:bCs/>
          <w:i/>
          <w:sz w:val="28"/>
          <w:szCs w:val="28"/>
        </w:rPr>
      </w:pPr>
      <w:r w:rsidRPr="001B323C">
        <w:rPr>
          <w:rFonts w:ascii="Times New Roman" w:hAnsi="Times New Roman" w:cs="Times New Roman"/>
          <w:bCs/>
          <w:i/>
          <w:sz w:val="28"/>
          <w:szCs w:val="28"/>
        </w:rPr>
        <w:t>Ожидаемыми результатами и индикаторами эффективности реализации программы являлись:</w:t>
      </w:r>
    </w:p>
    <w:p w:rsidR="00034408" w:rsidRPr="001B323C" w:rsidRDefault="00F123E5">
      <w:pPr>
        <w:pStyle w:val="a5"/>
        <w:numPr>
          <w:ilvl w:val="0"/>
          <w:numId w:val="10"/>
        </w:numPr>
        <w:tabs>
          <w:tab w:val="left" w:pos="318"/>
        </w:tabs>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Внедрение в образовательный процесс нового содержания образования, методик и технологий обучения, способов оценки образовательных результатов, обеспечивающих успешное освоение кадетами программы федеральных образовательных стандартов.</w:t>
      </w:r>
    </w:p>
    <w:p w:rsidR="00034408" w:rsidRPr="001B323C" w:rsidRDefault="00F123E5">
      <w:pPr>
        <w:pStyle w:val="a5"/>
        <w:numPr>
          <w:ilvl w:val="0"/>
          <w:numId w:val="10"/>
        </w:numPr>
        <w:tabs>
          <w:tab w:val="left" w:pos="318"/>
        </w:tabs>
        <w:autoSpaceDE w:val="0"/>
        <w:autoSpaceDN w:val="0"/>
        <w:adjustRightInd w:val="0"/>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Повышение качества образования в соответствии с требованиями государственных стандартов, подтвержденными независимыми формами аттестации.</w:t>
      </w:r>
    </w:p>
    <w:p w:rsidR="00034408" w:rsidRPr="001B323C" w:rsidRDefault="00F123E5">
      <w:pPr>
        <w:pStyle w:val="a5"/>
        <w:numPr>
          <w:ilvl w:val="0"/>
          <w:numId w:val="10"/>
        </w:numPr>
        <w:tabs>
          <w:tab w:val="left" w:pos="318"/>
        </w:tabs>
        <w:autoSpaceDE w:val="0"/>
        <w:autoSpaceDN w:val="0"/>
        <w:adjustRightInd w:val="0"/>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Повышение эффективности взаимодействия корпус – ученик-семья, путем построения индивидуальных маршрутов обучающихся с учетом их потребностей и запросов семьи, посредством полноценной интеграции основного, дополнительного образования.</w:t>
      </w:r>
    </w:p>
    <w:p w:rsidR="00034408" w:rsidRPr="001B323C" w:rsidRDefault="00F123E5">
      <w:pPr>
        <w:pStyle w:val="a5"/>
        <w:numPr>
          <w:ilvl w:val="0"/>
          <w:numId w:val="10"/>
        </w:numPr>
        <w:tabs>
          <w:tab w:val="left" w:pos="318"/>
        </w:tabs>
        <w:autoSpaceDE w:val="0"/>
        <w:autoSpaceDN w:val="0"/>
        <w:adjustRightInd w:val="0"/>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Организация системы воспитания в казачьем кадетском корпусе в соответствии с новым образовательным стандартом.</w:t>
      </w:r>
    </w:p>
    <w:p w:rsidR="00034408" w:rsidRPr="001B323C" w:rsidRDefault="00F123E5">
      <w:pPr>
        <w:pStyle w:val="a5"/>
        <w:numPr>
          <w:ilvl w:val="0"/>
          <w:numId w:val="10"/>
        </w:numPr>
        <w:tabs>
          <w:tab w:val="left" w:pos="318"/>
        </w:tabs>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Развитие сети дополнительных образовательных услуг.</w:t>
      </w:r>
    </w:p>
    <w:p w:rsidR="00034408" w:rsidRPr="001B323C" w:rsidRDefault="00F123E5">
      <w:pPr>
        <w:pStyle w:val="a5"/>
        <w:numPr>
          <w:ilvl w:val="0"/>
          <w:numId w:val="10"/>
        </w:numPr>
        <w:tabs>
          <w:tab w:val="left" w:pos="318"/>
        </w:tabs>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 xml:space="preserve">Повышение доли обучающихся, участвующих в предметных олимпиадах, конкурсах и соревнованиях, увеличение числа победителей. </w:t>
      </w:r>
    </w:p>
    <w:p w:rsidR="00034408" w:rsidRPr="001B323C" w:rsidRDefault="00F123E5">
      <w:pPr>
        <w:pStyle w:val="a5"/>
        <w:numPr>
          <w:ilvl w:val="0"/>
          <w:numId w:val="10"/>
        </w:numPr>
        <w:tabs>
          <w:tab w:val="left" w:pos="318"/>
        </w:tabs>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Адресное сопровождение и поддержка одаренных детей.</w:t>
      </w:r>
    </w:p>
    <w:p w:rsidR="00034408" w:rsidRPr="001B323C" w:rsidRDefault="00F123E5">
      <w:pPr>
        <w:pStyle w:val="a5"/>
        <w:numPr>
          <w:ilvl w:val="0"/>
          <w:numId w:val="10"/>
        </w:numPr>
        <w:tabs>
          <w:tab w:val="left" w:pos="318"/>
        </w:tabs>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Развитие системы учета индивидуальных образовательных достижений в форме портфолио кадет.</w:t>
      </w:r>
    </w:p>
    <w:p w:rsidR="00034408" w:rsidRPr="001B323C" w:rsidRDefault="00F123E5">
      <w:pPr>
        <w:pStyle w:val="a5"/>
        <w:numPr>
          <w:ilvl w:val="0"/>
          <w:numId w:val="10"/>
        </w:numPr>
        <w:tabs>
          <w:tab w:val="left" w:pos="318"/>
        </w:tabs>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Оптимизация программы работы с кадрами, приведение ее в соответствие с новыми требованиями к квалификации управленческого и педагогического персонала.</w:t>
      </w:r>
    </w:p>
    <w:p w:rsidR="00034408" w:rsidRPr="001B323C" w:rsidRDefault="00F123E5">
      <w:pPr>
        <w:pStyle w:val="a5"/>
        <w:numPr>
          <w:ilvl w:val="0"/>
          <w:numId w:val="10"/>
        </w:numPr>
        <w:tabs>
          <w:tab w:val="left" w:pos="318"/>
        </w:tabs>
        <w:autoSpaceDE w:val="0"/>
        <w:autoSpaceDN w:val="0"/>
        <w:adjustRightInd w:val="0"/>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 xml:space="preserve">Формирование готовности педагогического коллектива кадетского корпуса к различным формам государственно-общественной оценки деятельности корпуса. </w:t>
      </w:r>
    </w:p>
    <w:p w:rsidR="00034408" w:rsidRPr="001B323C" w:rsidRDefault="00F123E5">
      <w:pPr>
        <w:pStyle w:val="a5"/>
        <w:numPr>
          <w:ilvl w:val="0"/>
          <w:numId w:val="10"/>
        </w:numPr>
        <w:tabs>
          <w:tab w:val="left" w:pos="318"/>
        </w:tabs>
        <w:autoSpaceDE w:val="0"/>
        <w:autoSpaceDN w:val="0"/>
        <w:adjustRightInd w:val="0"/>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Укрепление здоровья кадет, повышение уровня психологической комфортности.</w:t>
      </w:r>
    </w:p>
    <w:p w:rsidR="00034408" w:rsidRPr="001B323C" w:rsidRDefault="00F123E5">
      <w:pPr>
        <w:pStyle w:val="a5"/>
        <w:numPr>
          <w:ilvl w:val="0"/>
          <w:numId w:val="10"/>
        </w:numPr>
        <w:tabs>
          <w:tab w:val="left" w:pos="318"/>
        </w:tabs>
        <w:autoSpaceDE w:val="0"/>
        <w:autoSpaceDN w:val="0"/>
        <w:adjustRightInd w:val="0"/>
        <w:spacing w:after="0" w:line="240" w:lineRule="auto"/>
        <w:ind w:left="0"/>
        <w:jc w:val="both"/>
        <w:rPr>
          <w:rFonts w:ascii="Times New Roman" w:hAnsi="Times New Roman" w:cs="Times New Roman"/>
          <w:sz w:val="28"/>
          <w:szCs w:val="28"/>
          <w:lang w:bidi="hi-IN"/>
        </w:rPr>
      </w:pPr>
      <w:r w:rsidRPr="001B323C">
        <w:rPr>
          <w:rFonts w:ascii="Times New Roman" w:hAnsi="Times New Roman" w:cs="Times New Roman"/>
          <w:sz w:val="28"/>
          <w:szCs w:val="28"/>
        </w:rPr>
        <w:t xml:space="preserve">Создание современной материально-технической базы и </w:t>
      </w:r>
      <w:r w:rsidRPr="001B323C">
        <w:rPr>
          <w:rFonts w:ascii="Times New Roman" w:hAnsi="Times New Roman" w:cs="Times New Roman"/>
          <w:sz w:val="28"/>
          <w:szCs w:val="28"/>
          <w:lang w:bidi="hi-IN"/>
        </w:rPr>
        <w:t>пространственно-предметной среды,  необходимой для реализации образовательной программы.</w:t>
      </w:r>
    </w:p>
    <w:p w:rsidR="00034408" w:rsidRPr="001B323C" w:rsidRDefault="00F123E5">
      <w:pPr>
        <w:pStyle w:val="a5"/>
        <w:numPr>
          <w:ilvl w:val="0"/>
          <w:numId w:val="10"/>
        </w:numPr>
        <w:tabs>
          <w:tab w:val="left" w:pos="318"/>
        </w:tabs>
        <w:autoSpaceDE w:val="0"/>
        <w:autoSpaceDN w:val="0"/>
        <w:adjustRightInd w:val="0"/>
        <w:spacing w:after="0" w:line="240" w:lineRule="auto"/>
        <w:ind w:left="0"/>
        <w:jc w:val="both"/>
        <w:rPr>
          <w:rFonts w:ascii="Times New Roman" w:hAnsi="Times New Roman" w:cs="Times New Roman"/>
          <w:sz w:val="28"/>
          <w:szCs w:val="28"/>
          <w:lang w:bidi="hi-IN"/>
        </w:rPr>
      </w:pPr>
      <w:r w:rsidRPr="001B323C">
        <w:rPr>
          <w:rFonts w:ascii="Times New Roman" w:hAnsi="Times New Roman" w:cs="Times New Roman"/>
          <w:sz w:val="28"/>
          <w:szCs w:val="28"/>
          <w:lang w:bidi="hi-IN"/>
        </w:rPr>
        <w:t>Повышение уровня информатизации образовательного процесса</w:t>
      </w:r>
    </w:p>
    <w:p w:rsidR="00034408" w:rsidRPr="001B323C" w:rsidRDefault="00034408" w:rsidP="002757D2">
      <w:pPr>
        <w:spacing w:after="0" w:line="240" w:lineRule="auto"/>
        <w:rPr>
          <w:sz w:val="28"/>
          <w:szCs w:val="28"/>
        </w:rPr>
      </w:pPr>
    </w:p>
    <w:p w:rsidR="00034408" w:rsidRPr="001B323C" w:rsidRDefault="00F123E5">
      <w:pPr>
        <w:spacing w:after="0" w:line="240" w:lineRule="auto"/>
        <w:ind w:firstLine="540"/>
        <w:jc w:val="both"/>
        <w:rPr>
          <w:rFonts w:ascii="Times New Roman" w:hAnsi="Times New Roman" w:cs="Times New Roman"/>
          <w:sz w:val="28"/>
          <w:szCs w:val="28"/>
        </w:rPr>
      </w:pPr>
      <w:r w:rsidRPr="001B323C">
        <w:rPr>
          <w:rFonts w:ascii="Times New Roman" w:hAnsi="Times New Roman" w:cs="Times New Roman"/>
          <w:sz w:val="28"/>
          <w:szCs w:val="28"/>
        </w:rPr>
        <w:t xml:space="preserve">Совместная деятельность </w:t>
      </w:r>
      <w:r w:rsidR="00875294" w:rsidRPr="001B323C">
        <w:rPr>
          <w:rFonts w:ascii="Times New Roman" w:hAnsi="Times New Roman" w:cs="Times New Roman"/>
          <w:sz w:val="28"/>
          <w:szCs w:val="28"/>
        </w:rPr>
        <w:t>Орловского</w:t>
      </w:r>
      <w:r w:rsidRPr="001B323C">
        <w:rPr>
          <w:rFonts w:ascii="Times New Roman" w:hAnsi="Times New Roman" w:cs="Times New Roman"/>
          <w:sz w:val="28"/>
          <w:szCs w:val="28"/>
        </w:rPr>
        <w:t xml:space="preserve">  казачьего кадетского корпуса  и  казачьего общества </w:t>
      </w:r>
      <w:r w:rsidR="00875294" w:rsidRPr="001B323C">
        <w:rPr>
          <w:rFonts w:ascii="Times New Roman" w:hAnsi="Times New Roman" w:cs="Times New Roman"/>
          <w:sz w:val="28"/>
          <w:szCs w:val="28"/>
        </w:rPr>
        <w:t xml:space="preserve">п. Орловский </w:t>
      </w:r>
      <w:r w:rsidRPr="001B323C">
        <w:rPr>
          <w:rFonts w:ascii="Times New Roman" w:hAnsi="Times New Roman" w:cs="Times New Roman"/>
          <w:sz w:val="28"/>
          <w:szCs w:val="28"/>
        </w:rPr>
        <w:t xml:space="preserve"> была  направлена на воспитание подрастающего поколения, обладающего чувством национальной гордости, гражданского достоинства, социальной активности, любви к Родине, в соответствии с заветами и традициями  своих предков.</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Мероприятия, которые были организованы казачьим кадетским корпусом совместно с казачьим юртом способствовали созданию условий для развития творческой инициативы кадет, воспитанию у кадет любви к Донскому краю, </w:t>
      </w:r>
      <w:r w:rsidRPr="001B323C">
        <w:rPr>
          <w:rFonts w:ascii="Times New Roman" w:hAnsi="Times New Roman" w:cs="Times New Roman"/>
          <w:sz w:val="28"/>
          <w:szCs w:val="28"/>
        </w:rPr>
        <w:lastRenderedPageBreak/>
        <w:t xml:space="preserve">его культуре, традициям и обычаям, раскрытию и реализации творческих способностей, созданию условий для популяризации казачьей культуры в </w:t>
      </w:r>
      <w:r w:rsidR="00E26539" w:rsidRPr="001B323C">
        <w:rPr>
          <w:rFonts w:ascii="Times New Roman" w:hAnsi="Times New Roman" w:cs="Times New Roman"/>
          <w:sz w:val="28"/>
          <w:szCs w:val="28"/>
        </w:rPr>
        <w:t>ростовской области.</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Изучение истории родной земли, истории нашего Отечества, боевых, трудовых и культурных традиций, устоев донского казачества было и остаётся важнейшим направлением в воспитании кадет.</w:t>
      </w:r>
    </w:p>
    <w:p w:rsidR="00034408" w:rsidRPr="001B323C" w:rsidRDefault="00034408">
      <w:pPr>
        <w:pStyle w:val="a6"/>
        <w:spacing w:before="0" w:beforeAutospacing="0" w:after="0"/>
        <w:ind w:firstLine="709"/>
        <w:jc w:val="both"/>
        <w:rPr>
          <w:sz w:val="28"/>
          <w:szCs w:val="28"/>
        </w:rPr>
      </w:pPr>
    </w:p>
    <w:p w:rsidR="00034408" w:rsidRPr="001B323C" w:rsidRDefault="00F123E5">
      <w:pPr>
        <w:pStyle w:val="a6"/>
        <w:spacing w:before="0" w:beforeAutospacing="0" w:after="0"/>
        <w:ind w:firstLine="709"/>
        <w:jc w:val="both"/>
        <w:rPr>
          <w:sz w:val="28"/>
          <w:szCs w:val="28"/>
        </w:rPr>
      </w:pPr>
      <w:r w:rsidRPr="001B323C">
        <w:rPr>
          <w:sz w:val="28"/>
          <w:szCs w:val="28"/>
        </w:rPr>
        <w:t>Согласно плану работы казачьего кадетского корпуса проведена работа по правовому воспитанию кадет, формированию уважительного отношения к закону, духовным ценностям, моральным нормам, общепринятым правилам поведения.</w:t>
      </w:r>
      <w:r w:rsidRPr="001B323C">
        <w:rPr>
          <w:b/>
          <w:sz w:val="28"/>
          <w:szCs w:val="28"/>
        </w:rPr>
        <w:t xml:space="preserve"> </w:t>
      </w:r>
      <w:r w:rsidRPr="001B323C">
        <w:rPr>
          <w:sz w:val="28"/>
          <w:szCs w:val="28"/>
        </w:rPr>
        <w:t>К проведению социально-правового посвящения привлекались работники МВД, инспектор по делам несовершеннолетних</w:t>
      </w:r>
      <w:r w:rsidR="00E26539" w:rsidRPr="001B323C">
        <w:rPr>
          <w:sz w:val="28"/>
          <w:szCs w:val="28"/>
        </w:rPr>
        <w:t xml:space="preserve">, </w:t>
      </w:r>
      <w:r w:rsidRPr="001B323C">
        <w:rPr>
          <w:sz w:val="28"/>
          <w:szCs w:val="28"/>
        </w:rPr>
        <w:t>проводи</w:t>
      </w:r>
      <w:r w:rsidR="00E26539" w:rsidRPr="001B323C">
        <w:rPr>
          <w:sz w:val="28"/>
          <w:szCs w:val="28"/>
        </w:rPr>
        <w:t xml:space="preserve">лась </w:t>
      </w:r>
      <w:r w:rsidRPr="001B323C">
        <w:rPr>
          <w:sz w:val="28"/>
          <w:szCs w:val="28"/>
        </w:rPr>
        <w:t xml:space="preserve"> с воспитанниками корпуса профилактическ</w:t>
      </w:r>
      <w:r w:rsidR="00E26539" w:rsidRPr="001B323C">
        <w:rPr>
          <w:sz w:val="28"/>
          <w:szCs w:val="28"/>
        </w:rPr>
        <w:t>ая работа</w:t>
      </w:r>
      <w:r w:rsidRPr="001B323C">
        <w:rPr>
          <w:sz w:val="28"/>
          <w:szCs w:val="28"/>
        </w:rPr>
        <w:t xml:space="preserve"> о последствиях вредных привычек, разъясня</w:t>
      </w:r>
      <w:r w:rsidR="00E26539" w:rsidRPr="001B323C">
        <w:rPr>
          <w:sz w:val="28"/>
          <w:szCs w:val="28"/>
        </w:rPr>
        <w:t>лись</w:t>
      </w:r>
      <w:r w:rsidRPr="001B323C">
        <w:rPr>
          <w:sz w:val="28"/>
          <w:szCs w:val="28"/>
        </w:rPr>
        <w:t xml:space="preserve"> кадетам их права и обязанности, сообщил</w:t>
      </w:r>
      <w:r w:rsidR="00E26539" w:rsidRPr="001B323C">
        <w:rPr>
          <w:sz w:val="28"/>
          <w:szCs w:val="28"/>
        </w:rPr>
        <w:t>ась</w:t>
      </w:r>
      <w:r w:rsidRPr="001B323C">
        <w:rPr>
          <w:sz w:val="28"/>
          <w:szCs w:val="28"/>
        </w:rPr>
        <w:t xml:space="preserve"> </w:t>
      </w:r>
      <w:r w:rsidR="00E26539" w:rsidRPr="001B323C">
        <w:rPr>
          <w:sz w:val="28"/>
          <w:szCs w:val="28"/>
        </w:rPr>
        <w:t xml:space="preserve">информация </w:t>
      </w:r>
      <w:r w:rsidRPr="001B323C">
        <w:rPr>
          <w:sz w:val="28"/>
          <w:szCs w:val="28"/>
        </w:rPr>
        <w:t xml:space="preserve">об административной и уголовной ответственности за совершение правонарушений и преступлений. </w:t>
      </w:r>
    </w:p>
    <w:p w:rsidR="00034408" w:rsidRPr="001B323C" w:rsidRDefault="00734F3E" w:rsidP="00734F3E">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w:t>
      </w:r>
      <w:r w:rsidR="00F123E5" w:rsidRPr="001B323C">
        <w:rPr>
          <w:rFonts w:ascii="Times New Roman" w:hAnsi="Times New Roman" w:cs="Times New Roman"/>
          <w:sz w:val="28"/>
          <w:szCs w:val="28"/>
        </w:rPr>
        <w:t xml:space="preserve">Возвращение к вере является не праздной, а насущной задачей нынешнего дня. Вот почему сейчас нам необходимо православное воспитание, в котором понятие патриотизма священно. Невозможно воспитать в людях патриотизм без изучения культуры и религии предков. </w:t>
      </w:r>
      <w:r w:rsidRPr="001B323C">
        <w:rPr>
          <w:rFonts w:ascii="Times New Roman" w:hAnsi="Times New Roman" w:cs="Times New Roman"/>
          <w:sz w:val="28"/>
          <w:szCs w:val="28"/>
        </w:rPr>
        <w:t xml:space="preserve"> </w:t>
      </w:r>
      <w:r w:rsidR="00F123E5" w:rsidRPr="001B323C">
        <w:rPr>
          <w:rFonts w:ascii="Times New Roman" w:hAnsi="Times New Roman" w:cs="Times New Roman"/>
          <w:sz w:val="28"/>
          <w:szCs w:val="28"/>
        </w:rPr>
        <w:t>Важной составляющей образовательного процесса является курс «Основы православной культуры».</w:t>
      </w:r>
    </w:p>
    <w:p w:rsidR="00034408" w:rsidRPr="001B323C" w:rsidRDefault="00034408">
      <w:pPr>
        <w:spacing w:after="0" w:line="240" w:lineRule="auto"/>
        <w:rPr>
          <w:rFonts w:ascii="Times New Roman" w:hAnsi="Times New Roman" w:cs="Times New Roman"/>
          <w:sz w:val="28"/>
          <w:szCs w:val="28"/>
        </w:rPr>
      </w:pPr>
    </w:p>
    <w:p w:rsidR="00034408" w:rsidRPr="001B323C" w:rsidRDefault="00F123E5">
      <w:pPr>
        <w:pStyle w:val="a9"/>
        <w:ind w:firstLine="426"/>
        <w:jc w:val="both"/>
        <w:rPr>
          <w:rFonts w:ascii="Times New Roman" w:hAnsi="Times New Roman"/>
          <w:sz w:val="28"/>
          <w:szCs w:val="28"/>
          <w:u w:val="single"/>
        </w:rPr>
      </w:pPr>
      <w:r w:rsidRPr="001B323C">
        <w:rPr>
          <w:rStyle w:val="a8"/>
          <w:rFonts w:ascii="Times New Roman" w:hAnsi="Times New Roman"/>
          <w:sz w:val="28"/>
          <w:szCs w:val="28"/>
        </w:rPr>
        <w:t>Интерактивная воспитательная среда</w:t>
      </w:r>
      <w:r w:rsidRPr="001B323C">
        <w:rPr>
          <w:rStyle w:val="a8"/>
          <w:rFonts w:ascii="Times New Roman" w:hAnsi="Times New Roman"/>
          <w:b w:val="0"/>
          <w:sz w:val="28"/>
          <w:szCs w:val="28"/>
        </w:rPr>
        <w:t xml:space="preserve"> создаёт условия самораскрытия, самоутверждения личности в социально ценной деятельности, формирования активной жизненной позиции. Интерактивные методы воспитания обозначают воспитание через участие и взаимодействие.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Разработана и реализуется </w:t>
      </w:r>
      <w:r w:rsidRPr="001B323C">
        <w:rPr>
          <w:rFonts w:ascii="Times New Roman" w:hAnsi="Times New Roman" w:cs="Times New Roman"/>
          <w:b/>
          <w:sz w:val="28"/>
          <w:szCs w:val="28"/>
        </w:rPr>
        <w:t>программа  диагностических исследований</w:t>
      </w:r>
      <w:r w:rsidRPr="001B323C">
        <w:rPr>
          <w:rFonts w:ascii="Times New Roman" w:hAnsi="Times New Roman" w:cs="Times New Roman"/>
          <w:sz w:val="28"/>
          <w:szCs w:val="28"/>
        </w:rPr>
        <w:t>, направленных на комплексную оценку результатов эффективности реализации кадетским корпусом программы духовно-нравственного развития, воспитания и социализации кадет.</w:t>
      </w:r>
    </w:p>
    <w:p w:rsidR="00034408" w:rsidRPr="001B323C" w:rsidRDefault="00034408" w:rsidP="00FE08E8">
      <w:pPr>
        <w:tabs>
          <w:tab w:val="left" w:pos="2040"/>
        </w:tabs>
        <w:spacing w:after="0" w:line="240" w:lineRule="auto"/>
        <w:rPr>
          <w:rFonts w:ascii="Times New Roman" w:hAnsi="Times New Roman" w:cs="Times New Roman"/>
          <w:sz w:val="28"/>
          <w:szCs w:val="28"/>
        </w:rPr>
      </w:pPr>
    </w:p>
    <w:p w:rsidR="00034408" w:rsidRPr="001B323C" w:rsidRDefault="00F123E5">
      <w:pPr>
        <w:shd w:val="clear" w:color="auto" w:fill="FFFFFF"/>
        <w:spacing w:after="0" w:line="240" w:lineRule="auto"/>
        <w:ind w:firstLine="567"/>
        <w:jc w:val="both"/>
        <w:rPr>
          <w:rFonts w:ascii="Times New Roman" w:hAnsi="Times New Roman" w:cs="Times New Roman"/>
          <w:sz w:val="28"/>
          <w:szCs w:val="28"/>
        </w:rPr>
      </w:pPr>
      <w:r w:rsidRPr="001B323C">
        <w:rPr>
          <w:rFonts w:ascii="Times New Roman" w:hAnsi="Times New Roman" w:cs="Times New Roman"/>
          <w:b/>
          <w:sz w:val="28"/>
          <w:szCs w:val="28"/>
        </w:rPr>
        <w:t>Внедрение федеральных государственных образовательных стандартов второго поколения</w:t>
      </w:r>
      <w:r w:rsidRPr="001B323C">
        <w:rPr>
          <w:rFonts w:ascii="Times New Roman" w:hAnsi="Times New Roman" w:cs="Times New Roman"/>
          <w:sz w:val="28"/>
          <w:szCs w:val="28"/>
        </w:rPr>
        <w:t xml:space="preserve"> призвано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Главной целью образования становится не передача знаний и социального опыта, а развитие личности ученика.</w:t>
      </w:r>
    </w:p>
    <w:p w:rsidR="00034408" w:rsidRPr="001B323C" w:rsidRDefault="00F123E5">
      <w:pPr>
        <w:spacing w:after="0" w:line="240" w:lineRule="auto"/>
        <w:jc w:val="both"/>
        <w:rPr>
          <w:rFonts w:ascii="Times New Roman" w:hAnsi="Times New Roman" w:cs="Times New Roman"/>
          <w:i/>
          <w:sz w:val="28"/>
          <w:szCs w:val="28"/>
        </w:rPr>
      </w:pPr>
      <w:r w:rsidRPr="001B323C">
        <w:rPr>
          <w:rFonts w:ascii="Times New Roman" w:hAnsi="Times New Roman" w:cs="Times New Roman"/>
          <w:i/>
          <w:sz w:val="28"/>
          <w:szCs w:val="28"/>
        </w:rPr>
        <w:t xml:space="preserve">      </w:t>
      </w:r>
      <w:r w:rsidRPr="001B323C">
        <w:rPr>
          <w:rFonts w:ascii="Times New Roman" w:hAnsi="Times New Roman" w:cs="Times New Roman"/>
          <w:sz w:val="28"/>
          <w:szCs w:val="28"/>
        </w:rPr>
        <w:t xml:space="preserve">Сформирован </w:t>
      </w:r>
      <w:r w:rsidRPr="001B323C">
        <w:rPr>
          <w:rFonts w:ascii="Times New Roman" w:hAnsi="Times New Roman" w:cs="Times New Roman"/>
          <w:i/>
          <w:sz w:val="28"/>
          <w:szCs w:val="28"/>
        </w:rPr>
        <w:t>банк нормативно-правовых документов</w:t>
      </w:r>
      <w:r w:rsidRPr="001B323C">
        <w:rPr>
          <w:rFonts w:ascii="Times New Roman" w:hAnsi="Times New Roman" w:cs="Times New Roman"/>
          <w:sz w:val="28"/>
          <w:szCs w:val="28"/>
        </w:rPr>
        <w:t xml:space="preserve"> федерального, регионального, муниципального, </w:t>
      </w:r>
      <w:r w:rsidR="00AB0259" w:rsidRPr="001B323C">
        <w:rPr>
          <w:rFonts w:ascii="Times New Roman" w:hAnsi="Times New Roman" w:cs="Times New Roman"/>
          <w:sz w:val="28"/>
          <w:szCs w:val="28"/>
        </w:rPr>
        <w:t>корпусного</w:t>
      </w:r>
      <w:r w:rsidRPr="001B323C">
        <w:rPr>
          <w:rFonts w:ascii="Times New Roman" w:hAnsi="Times New Roman" w:cs="Times New Roman"/>
          <w:sz w:val="28"/>
          <w:szCs w:val="28"/>
        </w:rPr>
        <w:t xml:space="preserve"> уровней по реализации ФГОС основного общего образования</w:t>
      </w:r>
      <w:r w:rsidRPr="001B323C">
        <w:rPr>
          <w:rFonts w:ascii="Times New Roman" w:hAnsi="Times New Roman" w:cs="Times New Roman"/>
          <w:i/>
          <w:sz w:val="28"/>
          <w:szCs w:val="28"/>
        </w:rPr>
        <w:t>.</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Проведены </w:t>
      </w:r>
      <w:r w:rsidRPr="001B323C">
        <w:rPr>
          <w:rFonts w:ascii="Times New Roman" w:hAnsi="Times New Roman" w:cs="Times New Roman"/>
          <w:i/>
          <w:sz w:val="28"/>
          <w:szCs w:val="28"/>
        </w:rPr>
        <w:t>заседания МО учителей-предметников</w:t>
      </w:r>
      <w:r w:rsidRPr="001B323C">
        <w:rPr>
          <w:rFonts w:ascii="Times New Roman" w:hAnsi="Times New Roman" w:cs="Times New Roman"/>
          <w:sz w:val="28"/>
          <w:szCs w:val="28"/>
        </w:rPr>
        <w:t xml:space="preserve"> по проблематике введения ФГОС.</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Ведется </w:t>
      </w:r>
      <w:r w:rsidRPr="001B323C">
        <w:rPr>
          <w:rFonts w:ascii="Times New Roman" w:hAnsi="Times New Roman" w:cs="Times New Roman"/>
          <w:i/>
          <w:sz w:val="28"/>
          <w:szCs w:val="28"/>
        </w:rPr>
        <w:t>работа по информирование родителей</w:t>
      </w:r>
      <w:r w:rsidRPr="001B323C">
        <w:rPr>
          <w:rFonts w:ascii="Times New Roman" w:hAnsi="Times New Roman" w:cs="Times New Roman"/>
          <w:sz w:val="28"/>
          <w:szCs w:val="28"/>
        </w:rPr>
        <w:t xml:space="preserve"> (законных представителей) обучающихся и общественн</w:t>
      </w:r>
      <w:r w:rsidR="00AB0259" w:rsidRPr="001B323C">
        <w:rPr>
          <w:rFonts w:ascii="Times New Roman" w:hAnsi="Times New Roman" w:cs="Times New Roman"/>
          <w:sz w:val="28"/>
          <w:szCs w:val="28"/>
        </w:rPr>
        <w:t xml:space="preserve">ости о ходе введения ФГОС </w:t>
      </w:r>
      <w:r w:rsidR="00AB0259" w:rsidRPr="001B323C">
        <w:rPr>
          <w:rFonts w:ascii="Times New Roman" w:hAnsi="Times New Roman" w:cs="Times New Roman"/>
          <w:sz w:val="28"/>
          <w:szCs w:val="28"/>
        </w:rPr>
        <w:lastRenderedPageBreak/>
        <w:t xml:space="preserve">среднего </w:t>
      </w:r>
      <w:r w:rsidRPr="001B323C">
        <w:rPr>
          <w:rFonts w:ascii="Times New Roman" w:hAnsi="Times New Roman" w:cs="Times New Roman"/>
          <w:sz w:val="28"/>
          <w:szCs w:val="28"/>
        </w:rPr>
        <w:t xml:space="preserve"> общего образования с использованием </w:t>
      </w:r>
      <w:proofErr w:type="spellStart"/>
      <w:r w:rsidRPr="001B323C">
        <w:rPr>
          <w:rFonts w:ascii="Times New Roman" w:hAnsi="Times New Roman" w:cs="Times New Roman"/>
          <w:sz w:val="28"/>
          <w:szCs w:val="28"/>
        </w:rPr>
        <w:t>интернет-ресурсов</w:t>
      </w:r>
      <w:proofErr w:type="spellEnd"/>
      <w:r w:rsidRPr="001B323C">
        <w:rPr>
          <w:rFonts w:ascii="Times New Roman" w:hAnsi="Times New Roman" w:cs="Times New Roman"/>
          <w:sz w:val="28"/>
          <w:szCs w:val="28"/>
        </w:rPr>
        <w:t xml:space="preserve">, средств массовой информации.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Разработан и реализуется </w:t>
      </w:r>
      <w:r w:rsidRPr="001B323C">
        <w:rPr>
          <w:rFonts w:ascii="Times New Roman" w:hAnsi="Times New Roman" w:cs="Times New Roman"/>
          <w:i/>
          <w:sz w:val="28"/>
          <w:szCs w:val="28"/>
        </w:rPr>
        <w:t>план реализации ФГОС психолого-педагогического сопровождения</w:t>
      </w:r>
      <w:r w:rsidR="00AB0259" w:rsidRPr="001B323C">
        <w:rPr>
          <w:rFonts w:ascii="Times New Roman" w:hAnsi="Times New Roman" w:cs="Times New Roman"/>
          <w:i/>
          <w:sz w:val="28"/>
          <w:szCs w:val="28"/>
        </w:rPr>
        <w:t xml:space="preserve">. </w:t>
      </w:r>
    </w:p>
    <w:p w:rsidR="00034408" w:rsidRPr="001B323C" w:rsidRDefault="00034408">
      <w:pPr>
        <w:pStyle w:val="Default"/>
        <w:jc w:val="both"/>
        <w:rPr>
          <w:rFonts w:ascii="Times New Roman" w:hAnsi="Times New Roman" w:cs="Times New Roman"/>
          <w:color w:val="auto"/>
          <w:sz w:val="28"/>
          <w:szCs w:val="28"/>
        </w:rPr>
      </w:pPr>
    </w:p>
    <w:p w:rsidR="00034408" w:rsidRPr="001B323C" w:rsidRDefault="00F123E5">
      <w:pPr>
        <w:pStyle w:val="a6"/>
        <w:spacing w:before="0" w:beforeAutospacing="0" w:after="0"/>
        <w:ind w:firstLine="709"/>
        <w:jc w:val="both"/>
        <w:rPr>
          <w:sz w:val="28"/>
          <w:szCs w:val="28"/>
        </w:rPr>
      </w:pPr>
      <w:r w:rsidRPr="001B323C">
        <w:rPr>
          <w:sz w:val="28"/>
          <w:szCs w:val="28"/>
        </w:rPr>
        <w:t>В течение всего периода продолжает действовать Школа педагогического мастерства .  Проводились :</w:t>
      </w:r>
    </w:p>
    <w:p w:rsidR="00034408" w:rsidRPr="001B323C" w:rsidRDefault="00F123E5">
      <w:pPr>
        <w:pStyle w:val="a6"/>
        <w:spacing w:before="0" w:beforeAutospacing="0" w:after="0"/>
        <w:jc w:val="both"/>
        <w:rPr>
          <w:sz w:val="28"/>
          <w:szCs w:val="28"/>
        </w:rPr>
      </w:pPr>
      <w:r w:rsidRPr="001B323C">
        <w:rPr>
          <w:sz w:val="28"/>
          <w:szCs w:val="28"/>
        </w:rPr>
        <w:t>-педагогические мастерские, методические совещания, семинары .</w:t>
      </w:r>
    </w:p>
    <w:p w:rsidR="00034408" w:rsidRPr="001B323C" w:rsidRDefault="00F123E5">
      <w:pPr>
        <w:spacing w:after="0" w:line="240" w:lineRule="auto"/>
        <w:jc w:val="both"/>
        <w:rPr>
          <w:rFonts w:ascii="Times New Roman" w:hAnsi="Times New Roman" w:cs="Times New Roman"/>
          <w:i/>
          <w:sz w:val="28"/>
          <w:szCs w:val="28"/>
        </w:rPr>
      </w:pPr>
      <w:r w:rsidRPr="001B323C">
        <w:rPr>
          <w:rFonts w:ascii="Times New Roman" w:hAnsi="Times New Roman" w:cs="Times New Roman"/>
          <w:sz w:val="28"/>
          <w:szCs w:val="28"/>
        </w:rPr>
        <w:t xml:space="preserve">Методический совет корпуса организовал методическое </w:t>
      </w:r>
      <w:r w:rsidRPr="001B323C">
        <w:rPr>
          <w:rFonts w:ascii="Times New Roman" w:hAnsi="Times New Roman" w:cs="Times New Roman"/>
          <w:i/>
          <w:sz w:val="28"/>
          <w:szCs w:val="28"/>
        </w:rPr>
        <w:t xml:space="preserve">сопровождение молодых учителей. </w:t>
      </w:r>
    </w:p>
    <w:p w:rsidR="00034408" w:rsidRPr="001B323C" w:rsidRDefault="00F123E5">
      <w:pPr>
        <w:spacing w:after="0" w:line="240" w:lineRule="auto"/>
        <w:jc w:val="both"/>
        <w:rPr>
          <w:rFonts w:ascii="Times New Roman" w:eastAsia="MS Mincho" w:hAnsi="Times New Roman" w:cs="Times New Roman"/>
          <w:sz w:val="28"/>
          <w:szCs w:val="28"/>
          <w:lang w:eastAsia="ja-JP"/>
        </w:rPr>
      </w:pPr>
      <w:r w:rsidRPr="001B323C">
        <w:rPr>
          <w:rFonts w:ascii="Times New Roman" w:hAnsi="Times New Roman" w:cs="Times New Roman"/>
          <w:sz w:val="28"/>
          <w:szCs w:val="28"/>
        </w:rPr>
        <w:t xml:space="preserve">      </w:t>
      </w:r>
      <w:r w:rsidRPr="001B323C">
        <w:rPr>
          <w:rFonts w:ascii="Times New Roman" w:eastAsia="MS Mincho" w:hAnsi="Times New Roman" w:cs="Times New Roman"/>
          <w:sz w:val="28"/>
          <w:szCs w:val="28"/>
          <w:lang w:eastAsia="ja-JP"/>
        </w:rPr>
        <w:t>Была собрана  нормативная  и инструктивная база проведения   государственной итоговой аттестации выпускников 9,11 классов, организовано взаимодействие с региональными, муниципальными структурами, обеспечивающими проведение ГИА.</w:t>
      </w:r>
    </w:p>
    <w:p w:rsidR="00034408" w:rsidRPr="001B323C" w:rsidRDefault="00F123E5">
      <w:pPr>
        <w:spacing w:after="0" w:line="240" w:lineRule="auto"/>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На официальном сайте кадетского корпуса были размещены нормативные правовые и инструктивно – методические  документы по вопросам организации и проведения государственной (итоговой) аттестации выпускников.</w:t>
      </w:r>
    </w:p>
    <w:p w:rsidR="00034408" w:rsidRPr="001B323C" w:rsidRDefault="00F123E5" w:rsidP="0077406B">
      <w:pPr>
        <w:spacing w:after="0" w:line="240" w:lineRule="auto"/>
        <w:jc w:val="both"/>
        <w:rPr>
          <w:rFonts w:ascii="Times New Roman" w:hAnsi="Times New Roman" w:cs="Times New Roman"/>
          <w:i/>
          <w:sz w:val="28"/>
          <w:szCs w:val="28"/>
        </w:rPr>
      </w:pPr>
      <w:r w:rsidRPr="001B323C">
        <w:rPr>
          <w:rFonts w:ascii="Times New Roman" w:hAnsi="Times New Roman" w:cs="Times New Roman"/>
          <w:i/>
          <w:sz w:val="28"/>
          <w:szCs w:val="28"/>
        </w:rPr>
        <w:t>16 учителей прошли обучение как организаторы в аудиториях в пунктах проведения экзаменов.</w:t>
      </w:r>
    </w:p>
    <w:p w:rsidR="00034408" w:rsidRPr="001B323C" w:rsidRDefault="00F123E5" w:rsidP="0077406B">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Важнейшим направлением работы предметных методических объединений и администрации кадетского корпуса  является постоянное совершенствование педагогического мастерства учителей через курсовую систему повышения квалификации.</w:t>
      </w:r>
      <w:r w:rsidR="0077406B" w:rsidRPr="001B323C">
        <w:rPr>
          <w:rFonts w:ascii="Times New Roman" w:hAnsi="Times New Roman" w:cs="Times New Roman"/>
          <w:sz w:val="28"/>
          <w:szCs w:val="28"/>
        </w:rPr>
        <w:t xml:space="preserve"> </w:t>
      </w:r>
      <w:r w:rsidRPr="001B323C">
        <w:rPr>
          <w:b/>
          <w:szCs w:val="28"/>
        </w:rPr>
        <w:t xml:space="preserve"> </w:t>
      </w:r>
      <w:r w:rsidRPr="001B323C">
        <w:rPr>
          <w:rFonts w:ascii="Times New Roman" w:hAnsi="Times New Roman" w:cs="Times New Roman"/>
          <w:sz w:val="28"/>
          <w:szCs w:val="28"/>
        </w:rPr>
        <w:t xml:space="preserve">За </w:t>
      </w:r>
      <w:r w:rsidR="0077406B" w:rsidRPr="001B323C">
        <w:rPr>
          <w:rFonts w:ascii="Times New Roman" w:hAnsi="Times New Roman" w:cs="Times New Roman"/>
          <w:sz w:val="28"/>
          <w:szCs w:val="28"/>
        </w:rPr>
        <w:t>2016-2019</w:t>
      </w:r>
      <w:r w:rsidRPr="001B323C">
        <w:rPr>
          <w:rFonts w:ascii="Times New Roman" w:hAnsi="Times New Roman" w:cs="Times New Roman"/>
          <w:sz w:val="28"/>
          <w:szCs w:val="28"/>
        </w:rPr>
        <w:t xml:space="preserve"> годы  </w:t>
      </w:r>
      <w:r w:rsidRPr="001B323C">
        <w:rPr>
          <w:rFonts w:ascii="Times New Roman" w:hAnsi="Times New Roman" w:cs="Times New Roman"/>
          <w:i/>
          <w:sz w:val="28"/>
          <w:szCs w:val="28"/>
        </w:rPr>
        <w:t xml:space="preserve">повысили свою квалификацию и прошли курсовую переподготовку  </w:t>
      </w:r>
      <w:r w:rsidR="0077406B" w:rsidRPr="001B323C">
        <w:rPr>
          <w:rFonts w:ascii="Times New Roman" w:hAnsi="Times New Roman" w:cs="Times New Roman"/>
          <w:i/>
          <w:sz w:val="28"/>
          <w:szCs w:val="28"/>
        </w:rPr>
        <w:t>36</w:t>
      </w:r>
      <w:r w:rsidRPr="001B323C">
        <w:rPr>
          <w:rFonts w:ascii="Times New Roman" w:hAnsi="Times New Roman" w:cs="Times New Roman"/>
          <w:i/>
          <w:sz w:val="28"/>
          <w:szCs w:val="28"/>
        </w:rPr>
        <w:t xml:space="preserve"> педагог</w:t>
      </w:r>
      <w:r w:rsidR="0077406B" w:rsidRPr="001B323C">
        <w:rPr>
          <w:rFonts w:ascii="Times New Roman" w:hAnsi="Times New Roman" w:cs="Times New Roman"/>
          <w:i/>
          <w:sz w:val="28"/>
          <w:szCs w:val="28"/>
        </w:rPr>
        <w:t>ов</w:t>
      </w:r>
      <w:r w:rsidRPr="001B323C">
        <w:rPr>
          <w:rFonts w:ascii="Times New Roman" w:hAnsi="Times New Roman" w:cs="Times New Roman"/>
          <w:sz w:val="28"/>
          <w:szCs w:val="28"/>
        </w:rPr>
        <w:t>, что составляет из общего числа работающих 100%. Внедрение информационных технологий в учебный процесс дает широчайшие возможности  совершенствованию профессионального мастерства педагогов, появляется реальная возможность непрерывного образования.</w:t>
      </w:r>
    </w:p>
    <w:p w:rsidR="00034408" w:rsidRPr="001B323C" w:rsidRDefault="00F123E5">
      <w:pPr>
        <w:pStyle w:val="a3"/>
        <w:jc w:val="both"/>
        <w:rPr>
          <w:b w:val="0"/>
          <w:szCs w:val="28"/>
        </w:rPr>
      </w:pPr>
      <w:r w:rsidRPr="001B323C">
        <w:rPr>
          <w:b w:val="0"/>
          <w:szCs w:val="28"/>
        </w:rPr>
        <w:t xml:space="preserve">      Повышение квалификации не будет являться достаточно эффективным, если оно будет направлено только на овладение психолого-педагогическими знаниями. Необходимо формировать лидерскую позицию педагога. Такой формой являются профессиональные конкурсы в которых приняли активное участие педагоги кадетского корпуса.</w:t>
      </w:r>
    </w:p>
    <w:p w:rsidR="00034408" w:rsidRPr="001B323C" w:rsidRDefault="00F123E5">
      <w:pPr>
        <w:pStyle w:val="a9"/>
        <w:jc w:val="both"/>
        <w:rPr>
          <w:rFonts w:ascii="Times New Roman" w:hAnsi="Times New Roman"/>
          <w:sz w:val="28"/>
          <w:szCs w:val="28"/>
        </w:rPr>
      </w:pPr>
      <w:r w:rsidRPr="001B323C">
        <w:rPr>
          <w:rFonts w:ascii="Times New Roman" w:hAnsi="Times New Roman"/>
          <w:sz w:val="28"/>
          <w:szCs w:val="28"/>
        </w:rPr>
        <w:t xml:space="preserve">     В течение </w:t>
      </w:r>
      <w:r w:rsidR="0077406B" w:rsidRPr="001B323C">
        <w:rPr>
          <w:rFonts w:ascii="Times New Roman" w:hAnsi="Times New Roman"/>
          <w:sz w:val="28"/>
          <w:szCs w:val="28"/>
        </w:rPr>
        <w:t>2016-2019</w:t>
      </w:r>
      <w:r w:rsidRPr="001B323C">
        <w:rPr>
          <w:rFonts w:ascii="Times New Roman" w:hAnsi="Times New Roman"/>
          <w:sz w:val="28"/>
          <w:szCs w:val="28"/>
        </w:rPr>
        <w:t xml:space="preserve"> годов  педагоги активно распространяли свой опыт: проводили мастер - классы, семинары, выступали с публичными докладами, публиковались в педагогических  изданиях, сборниках, имеют свои сайты.</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Педагоги кадетского корпуса активно участвовали в </w:t>
      </w:r>
      <w:proofErr w:type="spellStart"/>
      <w:r w:rsidRPr="001B323C">
        <w:rPr>
          <w:rFonts w:ascii="Times New Roman" w:hAnsi="Times New Roman" w:cs="Times New Roman"/>
          <w:sz w:val="28"/>
          <w:szCs w:val="28"/>
        </w:rPr>
        <w:t>вебинарах</w:t>
      </w:r>
      <w:proofErr w:type="spellEnd"/>
      <w:r w:rsidRPr="001B323C">
        <w:rPr>
          <w:rFonts w:ascii="Times New Roman" w:hAnsi="Times New Roman" w:cs="Times New Roman"/>
          <w:sz w:val="28"/>
          <w:szCs w:val="28"/>
        </w:rPr>
        <w:t>, семинарах, научно-педагогических конференциях.</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83792A">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w:t>
      </w:r>
      <w:r w:rsidR="00F123E5" w:rsidRPr="001B323C">
        <w:rPr>
          <w:rFonts w:ascii="Times New Roman" w:hAnsi="Times New Roman" w:cs="Times New Roman"/>
          <w:sz w:val="28"/>
          <w:szCs w:val="28"/>
        </w:rPr>
        <w:t xml:space="preserve">Аттестация педагогических и руководящих работников рассматривается как один из решающих факторов формирования интеллектуальных ресурсов, обеспечения высокого уровня профессионализма педагогов и профессиональной подготовки специалистов. Аттестация работников кадетского корпуса регламентируется документами федерального, </w:t>
      </w:r>
      <w:r w:rsidR="00F123E5" w:rsidRPr="001B323C">
        <w:rPr>
          <w:rFonts w:ascii="Times New Roman" w:hAnsi="Times New Roman" w:cs="Times New Roman"/>
          <w:sz w:val="28"/>
          <w:szCs w:val="28"/>
        </w:rPr>
        <w:lastRenderedPageBreak/>
        <w:t>регионального и муниципального уровня, а также нормативно-правовыми локальными актами образовательного учреждения.</w:t>
      </w:r>
    </w:p>
    <w:p w:rsidR="00034408" w:rsidRPr="001B323C" w:rsidRDefault="0083792A">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За 2016-2019</w:t>
      </w:r>
      <w:r w:rsidR="00F123E5" w:rsidRPr="001B323C">
        <w:rPr>
          <w:rFonts w:ascii="Times New Roman" w:hAnsi="Times New Roman" w:cs="Times New Roman"/>
          <w:sz w:val="28"/>
          <w:szCs w:val="28"/>
        </w:rPr>
        <w:t xml:space="preserve"> годы прошли аттестацию </w:t>
      </w:r>
      <w:r w:rsidRPr="001B323C">
        <w:rPr>
          <w:rFonts w:ascii="Times New Roman" w:hAnsi="Times New Roman" w:cs="Times New Roman"/>
          <w:sz w:val="28"/>
          <w:szCs w:val="28"/>
        </w:rPr>
        <w:t>21</w:t>
      </w:r>
      <w:r w:rsidR="00F123E5" w:rsidRPr="001B323C">
        <w:rPr>
          <w:rFonts w:ascii="Times New Roman" w:hAnsi="Times New Roman" w:cs="Times New Roman"/>
          <w:sz w:val="28"/>
          <w:szCs w:val="28"/>
        </w:rPr>
        <w:t xml:space="preserve"> </w:t>
      </w:r>
      <w:r w:rsidRPr="001B323C">
        <w:rPr>
          <w:rFonts w:ascii="Times New Roman" w:hAnsi="Times New Roman" w:cs="Times New Roman"/>
          <w:sz w:val="28"/>
          <w:szCs w:val="28"/>
        </w:rPr>
        <w:t xml:space="preserve">педагог. </w:t>
      </w:r>
    </w:p>
    <w:p w:rsidR="00034408" w:rsidRPr="001B323C" w:rsidRDefault="0083792A">
      <w:pPr>
        <w:spacing w:after="0" w:line="240" w:lineRule="auto"/>
        <w:jc w:val="both"/>
        <w:rPr>
          <w:rFonts w:ascii="Times New Roman" w:hAnsi="Times New Roman" w:cs="Times New Roman"/>
          <w:sz w:val="28"/>
          <w:szCs w:val="28"/>
          <w:shd w:val="clear" w:color="auto" w:fill="FFFFFF"/>
        </w:rPr>
      </w:pPr>
      <w:r w:rsidRPr="001B323C">
        <w:rPr>
          <w:rFonts w:ascii="Times New Roman" w:hAnsi="Times New Roman" w:cs="Times New Roman"/>
          <w:sz w:val="28"/>
          <w:szCs w:val="28"/>
        </w:rPr>
        <w:t xml:space="preserve">     </w:t>
      </w:r>
      <w:r w:rsidR="00F123E5" w:rsidRPr="001B323C">
        <w:rPr>
          <w:rFonts w:ascii="Times New Roman" w:hAnsi="Times New Roman" w:cs="Times New Roman"/>
          <w:sz w:val="28"/>
          <w:szCs w:val="28"/>
        </w:rPr>
        <w:t xml:space="preserve">В течение всего периода было </w:t>
      </w:r>
      <w:r w:rsidR="00F123E5" w:rsidRPr="001B323C">
        <w:rPr>
          <w:rFonts w:ascii="Times New Roman" w:hAnsi="Times New Roman" w:cs="Times New Roman"/>
          <w:b/>
          <w:sz w:val="28"/>
          <w:szCs w:val="28"/>
        </w:rPr>
        <w:t>организовано</w:t>
      </w:r>
      <w:r w:rsidR="00F123E5" w:rsidRPr="001B323C">
        <w:rPr>
          <w:rFonts w:ascii="Times New Roman" w:hAnsi="Times New Roman" w:cs="Times New Roman"/>
          <w:sz w:val="28"/>
          <w:szCs w:val="28"/>
        </w:rPr>
        <w:t xml:space="preserve"> </w:t>
      </w:r>
      <w:proofErr w:type="spellStart"/>
      <w:r w:rsidR="00F123E5" w:rsidRPr="001B323C">
        <w:rPr>
          <w:rFonts w:ascii="Times New Roman" w:hAnsi="Times New Roman" w:cs="Times New Roman"/>
          <w:b/>
          <w:sz w:val="28"/>
          <w:szCs w:val="28"/>
        </w:rPr>
        <w:t>взаимопосещение</w:t>
      </w:r>
      <w:proofErr w:type="spellEnd"/>
      <w:r w:rsidR="00F123E5" w:rsidRPr="001B323C">
        <w:rPr>
          <w:rFonts w:ascii="Times New Roman" w:hAnsi="Times New Roman" w:cs="Times New Roman"/>
          <w:b/>
          <w:sz w:val="28"/>
          <w:szCs w:val="28"/>
        </w:rPr>
        <w:t xml:space="preserve"> уроков</w:t>
      </w:r>
      <w:r w:rsidR="00F123E5" w:rsidRPr="001B323C">
        <w:rPr>
          <w:rFonts w:ascii="Times New Roman" w:hAnsi="Times New Roman" w:cs="Times New Roman"/>
          <w:sz w:val="28"/>
          <w:szCs w:val="28"/>
        </w:rPr>
        <w:t xml:space="preserve"> учителями кадетского корпуса. Все посещенные</w:t>
      </w:r>
      <w:r w:rsidR="00F123E5" w:rsidRPr="001B323C">
        <w:rPr>
          <w:rFonts w:ascii="Times New Roman" w:hAnsi="Times New Roman" w:cs="Times New Roman"/>
          <w:sz w:val="28"/>
          <w:szCs w:val="28"/>
          <w:shd w:val="clear" w:color="auto" w:fill="FFFFFF"/>
        </w:rPr>
        <w:t xml:space="preserve"> уроки построены методически грамотно, уроки интересные, разнообразные. Учителя используют разнообразные методы и формы активизации познавательной деятельности, развивают творческую активность, самостоятельность.</w:t>
      </w:r>
    </w:p>
    <w:p w:rsidR="00034408" w:rsidRPr="001B323C" w:rsidRDefault="00F123E5">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 xml:space="preserve">Согласно ВШК основными направлениями посещений уроков были: </w:t>
      </w:r>
    </w:p>
    <w:p w:rsidR="00034408" w:rsidRPr="001B323C" w:rsidRDefault="00F123E5">
      <w:pPr>
        <w:numPr>
          <w:ilvl w:val="0"/>
          <w:numId w:val="5"/>
        </w:numPr>
        <w:autoSpaceDE w:val="0"/>
        <w:autoSpaceDN w:val="0"/>
        <w:adjustRightInd w:val="0"/>
        <w:spacing w:after="0" w:line="240" w:lineRule="auto"/>
        <w:ind w:left="0"/>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 xml:space="preserve">владение преподавателями организацией учебных занятий в соответствии с современными требованиями ФГОС; </w:t>
      </w:r>
    </w:p>
    <w:p w:rsidR="00034408" w:rsidRPr="001B323C" w:rsidRDefault="00F123E5">
      <w:pPr>
        <w:numPr>
          <w:ilvl w:val="0"/>
          <w:numId w:val="5"/>
        </w:numPr>
        <w:autoSpaceDE w:val="0"/>
        <w:autoSpaceDN w:val="0"/>
        <w:adjustRightInd w:val="0"/>
        <w:spacing w:after="0" w:line="240" w:lineRule="auto"/>
        <w:ind w:left="0"/>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 xml:space="preserve">владение программным материалом и методикой обучения различных категорий учащихся; </w:t>
      </w:r>
    </w:p>
    <w:p w:rsidR="00034408" w:rsidRPr="001B323C" w:rsidRDefault="00F123E5">
      <w:pPr>
        <w:numPr>
          <w:ilvl w:val="0"/>
          <w:numId w:val="5"/>
        </w:numPr>
        <w:autoSpaceDE w:val="0"/>
        <w:autoSpaceDN w:val="0"/>
        <w:adjustRightInd w:val="0"/>
        <w:spacing w:after="0" w:line="240" w:lineRule="auto"/>
        <w:ind w:left="0"/>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 xml:space="preserve">использование разнообразных структур урока в соответствии с его целями и задачами; </w:t>
      </w:r>
    </w:p>
    <w:p w:rsidR="00034408" w:rsidRPr="001B323C" w:rsidRDefault="00F123E5">
      <w:pPr>
        <w:numPr>
          <w:ilvl w:val="0"/>
          <w:numId w:val="5"/>
        </w:numPr>
        <w:autoSpaceDE w:val="0"/>
        <w:autoSpaceDN w:val="0"/>
        <w:adjustRightInd w:val="0"/>
        <w:spacing w:after="0" w:line="240" w:lineRule="auto"/>
        <w:ind w:left="0"/>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 xml:space="preserve">работа над формированием навыка самостоятельной работы учащихся на уроке и во внеурочное время; </w:t>
      </w:r>
    </w:p>
    <w:p w:rsidR="00034408" w:rsidRPr="001B323C" w:rsidRDefault="00F123E5">
      <w:pPr>
        <w:numPr>
          <w:ilvl w:val="0"/>
          <w:numId w:val="5"/>
        </w:numPr>
        <w:autoSpaceDE w:val="0"/>
        <w:autoSpaceDN w:val="0"/>
        <w:adjustRightInd w:val="0"/>
        <w:spacing w:after="0" w:line="240" w:lineRule="auto"/>
        <w:ind w:left="0"/>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 xml:space="preserve">формирование </w:t>
      </w:r>
      <w:proofErr w:type="spellStart"/>
      <w:r w:rsidRPr="001B323C">
        <w:rPr>
          <w:rFonts w:ascii="Times New Roman" w:eastAsia="MS Mincho" w:hAnsi="Times New Roman" w:cs="Times New Roman"/>
          <w:sz w:val="28"/>
          <w:szCs w:val="28"/>
          <w:lang w:eastAsia="ja-JP"/>
        </w:rPr>
        <w:t>общеучебных</w:t>
      </w:r>
      <w:proofErr w:type="spellEnd"/>
      <w:r w:rsidRPr="001B323C">
        <w:rPr>
          <w:rFonts w:ascii="Times New Roman" w:eastAsia="MS Mincho" w:hAnsi="Times New Roman" w:cs="Times New Roman"/>
          <w:sz w:val="28"/>
          <w:szCs w:val="28"/>
          <w:lang w:eastAsia="ja-JP"/>
        </w:rPr>
        <w:t xml:space="preserve"> и специальных умений и навыков; </w:t>
      </w:r>
    </w:p>
    <w:p w:rsidR="00034408" w:rsidRPr="001B323C" w:rsidRDefault="00F123E5">
      <w:pPr>
        <w:numPr>
          <w:ilvl w:val="0"/>
          <w:numId w:val="5"/>
        </w:numPr>
        <w:autoSpaceDE w:val="0"/>
        <w:autoSpaceDN w:val="0"/>
        <w:adjustRightInd w:val="0"/>
        <w:spacing w:after="0" w:line="240" w:lineRule="auto"/>
        <w:ind w:left="0"/>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 xml:space="preserve">системность использования учителями – предметниками средств технического обучения и информационных технологий в </w:t>
      </w:r>
      <w:proofErr w:type="spellStart"/>
      <w:r w:rsidRPr="001B323C">
        <w:rPr>
          <w:rFonts w:ascii="Times New Roman" w:eastAsia="MS Mincho" w:hAnsi="Times New Roman" w:cs="Times New Roman"/>
          <w:sz w:val="28"/>
          <w:szCs w:val="28"/>
          <w:lang w:eastAsia="ja-JP"/>
        </w:rPr>
        <w:t>учебно</w:t>
      </w:r>
      <w:proofErr w:type="spellEnd"/>
      <w:r w:rsidRPr="001B323C">
        <w:rPr>
          <w:rFonts w:ascii="Times New Roman" w:eastAsia="MS Mincho" w:hAnsi="Times New Roman" w:cs="Times New Roman"/>
          <w:sz w:val="28"/>
          <w:szCs w:val="28"/>
          <w:lang w:eastAsia="ja-JP"/>
        </w:rPr>
        <w:t xml:space="preserve">- воспитательном процессе. </w:t>
      </w:r>
    </w:p>
    <w:p w:rsidR="00034408" w:rsidRPr="001B323C" w:rsidRDefault="00F123E5">
      <w:pPr>
        <w:numPr>
          <w:ilvl w:val="0"/>
          <w:numId w:val="5"/>
        </w:numPr>
        <w:autoSpaceDE w:val="0"/>
        <w:autoSpaceDN w:val="0"/>
        <w:adjustRightInd w:val="0"/>
        <w:spacing w:after="0" w:line="240" w:lineRule="auto"/>
        <w:ind w:left="0"/>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 xml:space="preserve">использование на уроке учебной и дополнительной литературы; </w:t>
      </w:r>
    </w:p>
    <w:p w:rsidR="00034408" w:rsidRPr="001B323C" w:rsidRDefault="00F123E5">
      <w:pPr>
        <w:numPr>
          <w:ilvl w:val="0"/>
          <w:numId w:val="5"/>
        </w:numPr>
        <w:autoSpaceDE w:val="0"/>
        <w:autoSpaceDN w:val="0"/>
        <w:adjustRightInd w:val="0"/>
        <w:spacing w:after="0" w:line="240" w:lineRule="auto"/>
        <w:ind w:left="0"/>
        <w:jc w:val="both"/>
        <w:rPr>
          <w:rFonts w:ascii="Times New Roman" w:eastAsia="MS Mincho" w:hAnsi="Times New Roman" w:cs="Times New Roman"/>
          <w:sz w:val="28"/>
          <w:szCs w:val="28"/>
          <w:lang w:eastAsia="ja-JP"/>
        </w:rPr>
      </w:pPr>
      <w:proofErr w:type="spellStart"/>
      <w:r w:rsidRPr="001B323C">
        <w:rPr>
          <w:rFonts w:ascii="Times New Roman" w:eastAsia="MS Mincho" w:hAnsi="Times New Roman" w:cs="Times New Roman"/>
          <w:sz w:val="28"/>
          <w:szCs w:val="28"/>
          <w:lang w:eastAsia="ja-JP"/>
        </w:rPr>
        <w:t>здоровьесберегающие</w:t>
      </w:r>
      <w:proofErr w:type="spellEnd"/>
      <w:r w:rsidRPr="001B323C">
        <w:rPr>
          <w:rFonts w:ascii="Times New Roman" w:eastAsia="MS Mincho" w:hAnsi="Times New Roman" w:cs="Times New Roman"/>
          <w:sz w:val="28"/>
          <w:szCs w:val="28"/>
          <w:lang w:eastAsia="ja-JP"/>
        </w:rPr>
        <w:t xml:space="preserve"> технологии на уроке. </w:t>
      </w:r>
    </w:p>
    <w:p w:rsidR="00034408" w:rsidRPr="001B323C" w:rsidRDefault="00034408">
      <w:pPr>
        <w:autoSpaceDE w:val="0"/>
        <w:autoSpaceDN w:val="0"/>
        <w:adjustRightInd w:val="0"/>
        <w:spacing w:after="0" w:line="240" w:lineRule="auto"/>
        <w:jc w:val="both"/>
        <w:rPr>
          <w:rFonts w:ascii="Times New Roman" w:eastAsia="MS Mincho" w:hAnsi="Times New Roman" w:cs="Times New Roman"/>
          <w:sz w:val="28"/>
          <w:szCs w:val="28"/>
          <w:lang w:eastAsia="ja-JP"/>
        </w:rPr>
      </w:pPr>
    </w:p>
    <w:p w:rsidR="00034408" w:rsidRPr="001B323C" w:rsidRDefault="00F123E5">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 xml:space="preserve">    На уроках по ФГОС </w:t>
      </w:r>
      <w:r w:rsidRPr="001B323C">
        <w:rPr>
          <w:rFonts w:ascii="Times New Roman" w:eastAsia="MS Mincho" w:hAnsi="Times New Roman" w:cs="Times New Roman"/>
          <w:b/>
          <w:sz w:val="28"/>
          <w:szCs w:val="28"/>
          <w:lang w:eastAsia="ja-JP"/>
        </w:rPr>
        <w:t xml:space="preserve">учителя применяют современные педагогические технологии: </w:t>
      </w:r>
      <w:r w:rsidRPr="001B323C">
        <w:rPr>
          <w:rFonts w:ascii="Times New Roman" w:eastAsia="MS Mincho" w:hAnsi="Times New Roman" w:cs="Times New Roman"/>
          <w:sz w:val="28"/>
          <w:szCs w:val="28"/>
          <w:lang w:eastAsia="ja-JP"/>
        </w:rPr>
        <w:t xml:space="preserve">ведение уроков основано на </w:t>
      </w:r>
      <w:proofErr w:type="spellStart"/>
      <w:r w:rsidRPr="001B323C">
        <w:rPr>
          <w:rFonts w:ascii="Times New Roman" w:eastAsia="MS Mincho" w:hAnsi="Times New Roman" w:cs="Times New Roman"/>
          <w:sz w:val="28"/>
          <w:szCs w:val="28"/>
          <w:lang w:eastAsia="ja-JP"/>
        </w:rPr>
        <w:t>системно-деятельностном</w:t>
      </w:r>
      <w:proofErr w:type="spellEnd"/>
      <w:r w:rsidRPr="001B323C">
        <w:rPr>
          <w:rFonts w:ascii="Times New Roman" w:eastAsia="MS Mincho" w:hAnsi="Times New Roman" w:cs="Times New Roman"/>
          <w:sz w:val="28"/>
          <w:szCs w:val="28"/>
          <w:lang w:eastAsia="ja-JP"/>
        </w:rPr>
        <w:t xml:space="preserve"> подходе, применяют проектные методы обучения, личностно-ориентированное и дифференцированное обучение, исследовательские методы, информационно-коммуникационные технологии. </w:t>
      </w:r>
    </w:p>
    <w:p w:rsidR="00034408" w:rsidRPr="001B323C" w:rsidRDefault="00F123E5" w:rsidP="00067035">
      <w:pPr>
        <w:spacing w:line="240" w:lineRule="auto"/>
        <w:jc w:val="both"/>
        <w:rPr>
          <w:rFonts w:ascii="Times New Roman" w:hAnsi="Times New Roman" w:cs="Times New Roman"/>
          <w:b/>
          <w:sz w:val="28"/>
          <w:szCs w:val="28"/>
        </w:rPr>
      </w:pPr>
      <w:r w:rsidRPr="001B323C">
        <w:rPr>
          <w:rFonts w:ascii="Times New Roman" w:eastAsia="MS Mincho" w:hAnsi="Times New Roman" w:cs="Times New Roman"/>
          <w:sz w:val="28"/>
          <w:szCs w:val="28"/>
          <w:lang w:eastAsia="ja-JP"/>
        </w:rPr>
        <w:t xml:space="preserve">Индивидуальные образовательные траектории </w:t>
      </w:r>
      <w:r w:rsidR="00067035" w:rsidRPr="001B323C">
        <w:rPr>
          <w:rFonts w:ascii="Times New Roman" w:eastAsia="MS Mincho" w:hAnsi="Times New Roman" w:cs="Times New Roman"/>
          <w:sz w:val="28"/>
          <w:szCs w:val="28"/>
          <w:lang w:eastAsia="ja-JP"/>
        </w:rPr>
        <w:t>обучающихся  обеспечиваются за сче</w:t>
      </w:r>
      <w:r w:rsidRPr="001B323C">
        <w:rPr>
          <w:rFonts w:ascii="Times New Roman" w:eastAsia="MS Mincho" w:hAnsi="Times New Roman" w:cs="Times New Roman"/>
          <w:sz w:val="28"/>
          <w:szCs w:val="28"/>
          <w:lang w:eastAsia="ja-JP"/>
        </w:rPr>
        <w:t>т посещения занятий внеурочной деятельности, кружков, секций , а также индивидуальной работы с одаренными детьми (в рамках подготовки к олимпиадам, конкурсам, проектно-исследовательской деятельности), коррекционной работы (инд. консультации, занятия с психологом)</w:t>
      </w:r>
      <w:r w:rsidR="00067035" w:rsidRPr="001B323C">
        <w:rPr>
          <w:rFonts w:ascii="Times New Roman" w:hAnsi="Times New Roman" w:cs="Times New Roman"/>
          <w:b/>
          <w:sz w:val="28"/>
          <w:szCs w:val="28"/>
        </w:rPr>
        <w:t>.</w:t>
      </w:r>
    </w:p>
    <w:p w:rsidR="00034408" w:rsidRPr="001B323C" w:rsidRDefault="00067035">
      <w:pPr>
        <w:spacing w:after="0" w:line="240" w:lineRule="auto"/>
        <w:jc w:val="both"/>
        <w:rPr>
          <w:rFonts w:ascii="Times New Roman" w:hAnsi="Times New Roman" w:cs="Times New Roman"/>
          <w:sz w:val="28"/>
          <w:szCs w:val="28"/>
        </w:rPr>
      </w:pPr>
      <w:r w:rsidRPr="001B323C">
        <w:rPr>
          <w:rFonts w:ascii="Times New Roman" w:hAnsi="Times New Roman" w:cs="Times New Roman"/>
          <w:bCs/>
          <w:sz w:val="28"/>
          <w:szCs w:val="28"/>
        </w:rPr>
        <w:t>А</w:t>
      </w:r>
      <w:r w:rsidR="00F123E5" w:rsidRPr="001B323C">
        <w:rPr>
          <w:rFonts w:ascii="Times New Roman" w:hAnsi="Times New Roman" w:cs="Times New Roman"/>
          <w:bCs/>
          <w:sz w:val="28"/>
          <w:szCs w:val="28"/>
        </w:rPr>
        <w:t xml:space="preserve">нализ результатов государственной итоговой аттестации показал, что </w:t>
      </w:r>
    </w:p>
    <w:p w:rsidR="00034408" w:rsidRPr="001B323C" w:rsidRDefault="00F123E5">
      <w:pPr>
        <w:pStyle w:val="a5"/>
        <w:numPr>
          <w:ilvl w:val="0"/>
          <w:numId w:val="11"/>
        </w:numPr>
        <w:spacing w:after="0" w:line="240" w:lineRule="auto"/>
        <w:ind w:left="0"/>
        <w:jc w:val="both"/>
        <w:rPr>
          <w:rFonts w:ascii="Times New Roman" w:hAnsi="Times New Roman"/>
          <w:sz w:val="28"/>
          <w:szCs w:val="28"/>
        </w:rPr>
      </w:pPr>
      <w:r w:rsidRPr="001B323C">
        <w:rPr>
          <w:rFonts w:ascii="Times New Roman" w:hAnsi="Times New Roman"/>
          <w:iCs/>
          <w:sz w:val="28"/>
          <w:szCs w:val="28"/>
        </w:rPr>
        <w:t>программный материал по всем предметам за курс среднего общего образования выпускниками усвоен на стандарт и выше;</w:t>
      </w:r>
    </w:p>
    <w:p w:rsidR="00034408" w:rsidRPr="001B323C" w:rsidRDefault="00F123E5">
      <w:pPr>
        <w:pStyle w:val="a5"/>
        <w:numPr>
          <w:ilvl w:val="0"/>
          <w:numId w:val="11"/>
        </w:numPr>
        <w:spacing w:after="0" w:line="240" w:lineRule="auto"/>
        <w:ind w:left="0"/>
        <w:jc w:val="both"/>
        <w:rPr>
          <w:rFonts w:ascii="Times New Roman" w:hAnsi="Times New Roman"/>
          <w:sz w:val="28"/>
          <w:szCs w:val="28"/>
        </w:rPr>
      </w:pPr>
      <w:r w:rsidRPr="001B323C">
        <w:rPr>
          <w:rFonts w:ascii="Times New Roman" w:hAnsi="Times New Roman"/>
          <w:iCs/>
          <w:sz w:val="28"/>
          <w:szCs w:val="28"/>
        </w:rPr>
        <w:t>в корпусе используются современные формы обучения, аттестации, которые позволяют повысить качество  образования, оценить знания выпускников корпуса объективно;</w:t>
      </w:r>
    </w:p>
    <w:p w:rsidR="00034408" w:rsidRPr="001B323C" w:rsidRDefault="00F123E5">
      <w:pPr>
        <w:pStyle w:val="a5"/>
        <w:numPr>
          <w:ilvl w:val="0"/>
          <w:numId w:val="11"/>
        </w:numPr>
        <w:spacing w:after="0" w:line="240" w:lineRule="auto"/>
        <w:ind w:left="0"/>
        <w:jc w:val="both"/>
        <w:rPr>
          <w:rFonts w:ascii="Times New Roman" w:hAnsi="Times New Roman"/>
          <w:sz w:val="28"/>
          <w:szCs w:val="28"/>
        </w:rPr>
      </w:pPr>
      <w:r w:rsidRPr="001B323C">
        <w:rPr>
          <w:rFonts w:ascii="Times New Roman" w:hAnsi="Times New Roman"/>
          <w:sz w:val="28"/>
          <w:szCs w:val="28"/>
        </w:rPr>
        <w:t xml:space="preserve">отмечается  профессиональный рост педагогов-предметников по подготовке </w:t>
      </w:r>
      <w:r w:rsidRPr="001B323C">
        <w:rPr>
          <w:rFonts w:ascii="Times New Roman" w:hAnsi="Times New Roman"/>
          <w:iCs/>
          <w:sz w:val="28"/>
          <w:szCs w:val="28"/>
        </w:rPr>
        <w:t>выпускников к государственной итоговой аттестации</w:t>
      </w:r>
      <w:r w:rsidRPr="001B323C">
        <w:rPr>
          <w:rFonts w:ascii="Times New Roman" w:hAnsi="Times New Roman"/>
          <w:sz w:val="28"/>
          <w:szCs w:val="28"/>
        </w:rPr>
        <w:t xml:space="preserve"> в форме ЕГЭ</w:t>
      </w:r>
      <w:r w:rsidRPr="001B323C">
        <w:rPr>
          <w:rFonts w:ascii="Times New Roman" w:hAnsi="Times New Roman"/>
          <w:iCs/>
          <w:sz w:val="28"/>
          <w:szCs w:val="28"/>
        </w:rPr>
        <w:t>;</w:t>
      </w:r>
      <w:r w:rsidRPr="001B323C">
        <w:rPr>
          <w:rFonts w:ascii="Times New Roman" w:hAnsi="Times New Roman"/>
          <w:sz w:val="28"/>
          <w:szCs w:val="28"/>
        </w:rPr>
        <w:t xml:space="preserve"> </w:t>
      </w:r>
    </w:p>
    <w:p w:rsidR="00034408" w:rsidRPr="001B323C" w:rsidRDefault="00F123E5">
      <w:pPr>
        <w:pStyle w:val="a5"/>
        <w:numPr>
          <w:ilvl w:val="0"/>
          <w:numId w:val="11"/>
        </w:numPr>
        <w:spacing w:after="0" w:line="240" w:lineRule="auto"/>
        <w:ind w:left="0"/>
        <w:jc w:val="both"/>
        <w:rPr>
          <w:rFonts w:ascii="Times New Roman" w:hAnsi="Times New Roman"/>
          <w:sz w:val="28"/>
          <w:szCs w:val="28"/>
        </w:rPr>
      </w:pPr>
      <w:r w:rsidRPr="001B323C">
        <w:rPr>
          <w:rFonts w:ascii="Times New Roman" w:hAnsi="Times New Roman"/>
          <w:sz w:val="28"/>
          <w:szCs w:val="28"/>
        </w:rPr>
        <w:lastRenderedPageBreak/>
        <w:t>по процедуре проведения ЕГЭ, как и в прошлые годы, нет замечаний организаторам ЕГЭ (руководителям ППЭ, организаторам в аудиториях),</w:t>
      </w:r>
    </w:p>
    <w:p w:rsidR="00034408" w:rsidRPr="001B323C" w:rsidRDefault="00F123E5" w:rsidP="00067035">
      <w:pPr>
        <w:pStyle w:val="a5"/>
        <w:numPr>
          <w:ilvl w:val="0"/>
          <w:numId w:val="11"/>
        </w:numPr>
        <w:spacing w:after="0" w:line="240" w:lineRule="auto"/>
        <w:ind w:left="0"/>
        <w:jc w:val="both"/>
        <w:rPr>
          <w:rFonts w:ascii="Times New Roman" w:hAnsi="Times New Roman"/>
          <w:sz w:val="28"/>
          <w:szCs w:val="28"/>
        </w:rPr>
      </w:pPr>
      <w:r w:rsidRPr="001B323C">
        <w:rPr>
          <w:rFonts w:ascii="Times New Roman" w:hAnsi="Times New Roman"/>
          <w:sz w:val="28"/>
          <w:szCs w:val="28"/>
        </w:rPr>
        <w:t xml:space="preserve">участники ЕГЭ непосредственно увидели   результаты работы независимой службы оценки освоения выпускниками образовательных программ. </w:t>
      </w:r>
    </w:p>
    <w:p w:rsidR="00034408" w:rsidRPr="001B323C" w:rsidRDefault="00067035" w:rsidP="00F95537">
      <w:pPr>
        <w:spacing w:after="0" w:line="240" w:lineRule="auto"/>
        <w:jc w:val="both"/>
        <w:rPr>
          <w:rFonts w:ascii="Times New Roman" w:hAnsi="Times New Roman" w:cs="Times New Roman"/>
          <w:sz w:val="28"/>
          <w:szCs w:val="28"/>
        </w:rPr>
      </w:pPr>
      <w:r w:rsidRPr="001B323C">
        <w:rPr>
          <w:rFonts w:ascii="Times New Roman" w:hAnsi="Times New Roman" w:cs="Times New Roman"/>
          <w:bCs/>
          <w:sz w:val="28"/>
          <w:szCs w:val="28"/>
        </w:rPr>
        <w:t xml:space="preserve">     </w:t>
      </w:r>
      <w:r w:rsidR="00F123E5" w:rsidRPr="001B323C">
        <w:rPr>
          <w:rFonts w:ascii="Times New Roman" w:hAnsi="Times New Roman" w:cs="Times New Roman"/>
          <w:bCs/>
          <w:sz w:val="28"/>
          <w:szCs w:val="28"/>
        </w:rPr>
        <w:t>Образовательная деятельность</w:t>
      </w:r>
      <w:r w:rsidR="00F123E5" w:rsidRPr="001B323C">
        <w:rPr>
          <w:rFonts w:ascii="Times New Roman" w:hAnsi="Times New Roman" w:cs="Times New Roman"/>
          <w:sz w:val="28"/>
          <w:szCs w:val="28"/>
        </w:rPr>
        <w:t xml:space="preserve">  </w:t>
      </w:r>
      <w:r w:rsidR="00F95537" w:rsidRPr="001B323C">
        <w:rPr>
          <w:rFonts w:ascii="Times New Roman" w:hAnsi="Times New Roman" w:cs="Times New Roman"/>
          <w:sz w:val="28"/>
          <w:szCs w:val="28"/>
        </w:rPr>
        <w:t>в ГБОУ РО «ОККК</w:t>
      </w:r>
      <w:r w:rsidR="00F123E5" w:rsidRPr="001B323C">
        <w:rPr>
          <w:rFonts w:ascii="Times New Roman" w:hAnsi="Times New Roman" w:cs="Times New Roman"/>
          <w:sz w:val="28"/>
          <w:szCs w:val="28"/>
        </w:rPr>
        <w:t>» направлена на адаптацию учебного  процесса и развивающей</w:t>
      </w:r>
      <w:r w:rsidR="00F123E5" w:rsidRPr="001B323C">
        <w:rPr>
          <w:rFonts w:ascii="Times New Roman" w:hAnsi="Times New Roman" w:cs="Times New Roman"/>
          <w:sz w:val="28"/>
          <w:szCs w:val="28"/>
        </w:rPr>
        <w:tab/>
        <w:t xml:space="preserve"> среды корпуса к индивидуальным особенностям кадет путем введения в образовательный процесс предметов кадетского компонента,  новых методик обучения и воспитания, психологической диагностики развития, создания условий для максимального раскрытия творческого потенциала ученика и учителя, комфортных условий для развития ребенка  как социально-компетентной личности </w:t>
      </w:r>
    </w:p>
    <w:p w:rsidR="00034408" w:rsidRPr="001B323C" w:rsidRDefault="00F123E5">
      <w:pPr>
        <w:spacing w:after="0" w:line="240" w:lineRule="auto"/>
        <w:ind w:firstLine="540"/>
        <w:jc w:val="both"/>
        <w:rPr>
          <w:rFonts w:ascii="Times New Roman" w:hAnsi="Times New Roman" w:cs="Times New Roman"/>
          <w:b/>
          <w:sz w:val="28"/>
          <w:szCs w:val="28"/>
        </w:rPr>
      </w:pPr>
      <w:r w:rsidRPr="001B323C">
        <w:rPr>
          <w:rFonts w:ascii="Times New Roman" w:hAnsi="Times New Roman" w:cs="Times New Roman"/>
          <w:sz w:val="28"/>
          <w:szCs w:val="28"/>
        </w:rPr>
        <w:t xml:space="preserve">Одним из важнейших направлений деятельности кадетского корпуса является     выявление и поддержка одарённых детей. Работа по реализации </w:t>
      </w:r>
      <w:r w:rsidRPr="001B323C">
        <w:rPr>
          <w:rFonts w:ascii="Times New Roman" w:hAnsi="Times New Roman" w:cs="Times New Roman"/>
          <w:b/>
          <w:sz w:val="28"/>
          <w:szCs w:val="28"/>
        </w:rPr>
        <w:t>программы «Одаренные дети»</w:t>
      </w:r>
      <w:r w:rsidRPr="001B323C">
        <w:rPr>
          <w:rFonts w:ascii="Times New Roman" w:hAnsi="Times New Roman" w:cs="Times New Roman"/>
          <w:sz w:val="28"/>
          <w:szCs w:val="28"/>
        </w:rPr>
        <w:t xml:space="preserve"> </w:t>
      </w:r>
      <w:r w:rsidRPr="001B323C">
        <w:rPr>
          <w:rFonts w:ascii="Times New Roman" w:hAnsi="Times New Roman" w:cs="Times New Roman"/>
          <w:b/>
          <w:sz w:val="28"/>
          <w:szCs w:val="28"/>
        </w:rPr>
        <w:t>на 2016-2019г.г</w:t>
      </w:r>
      <w:r w:rsidRPr="001B323C">
        <w:rPr>
          <w:rFonts w:ascii="Times New Roman" w:hAnsi="Times New Roman" w:cs="Times New Roman"/>
          <w:sz w:val="28"/>
          <w:szCs w:val="28"/>
        </w:rPr>
        <w:t>. строилась исходя из анализа выявленных проблем, поставленных задач, имеющихся ресурсов.</w:t>
      </w:r>
    </w:p>
    <w:p w:rsidR="00034408" w:rsidRPr="001B323C" w:rsidRDefault="00F123E5">
      <w:pPr>
        <w:spacing w:after="0" w:line="240" w:lineRule="auto"/>
        <w:ind w:firstLine="540"/>
        <w:jc w:val="both"/>
        <w:rPr>
          <w:rFonts w:ascii="Times New Roman" w:hAnsi="Times New Roman" w:cs="Times New Roman"/>
          <w:sz w:val="28"/>
          <w:szCs w:val="28"/>
        </w:rPr>
      </w:pPr>
      <w:r w:rsidRPr="001B323C">
        <w:rPr>
          <w:rFonts w:ascii="Times New Roman" w:hAnsi="Times New Roman" w:cs="Times New Roman"/>
          <w:sz w:val="28"/>
          <w:szCs w:val="28"/>
        </w:rPr>
        <w:t xml:space="preserve">   С целью формирования интереса кадет к обучению, выявления одаренных обучающихся, создания условий для их творческого роста и самореализации  кадеты привлекаются к участию в конкурсах, олимпиадах, научно-практических конференциях. </w:t>
      </w:r>
    </w:p>
    <w:p w:rsidR="00034408" w:rsidRPr="001B323C" w:rsidRDefault="00F123E5">
      <w:pPr>
        <w:pStyle w:val="a6"/>
        <w:spacing w:before="0" w:beforeAutospacing="0" w:after="0"/>
        <w:jc w:val="both"/>
        <w:rPr>
          <w:i/>
          <w:sz w:val="28"/>
          <w:szCs w:val="28"/>
        </w:rPr>
      </w:pPr>
      <w:r w:rsidRPr="001B323C">
        <w:rPr>
          <w:i/>
          <w:sz w:val="28"/>
          <w:szCs w:val="28"/>
        </w:rPr>
        <w:t xml:space="preserve">Можно наблюдать расширение числа участников победителей предметных олимпиад, конкурсов и соревнований и, как следствие, высокие образовательные достижения. </w:t>
      </w:r>
    </w:p>
    <w:p w:rsidR="00034408" w:rsidRPr="001B323C" w:rsidRDefault="00F123E5" w:rsidP="00F95537">
      <w:pPr>
        <w:tabs>
          <w:tab w:val="left" w:pos="8222"/>
        </w:tabs>
        <w:spacing w:after="0" w:line="240" w:lineRule="auto"/>
        <w:ind w:firstLine="540"/>
        <w:jc w:val="both"/>
        <w:rPr>
          <w:rFonts w:ascii="Times New Roman" w:hAnsi="Times New Roman" w:cs="Times New Roman"/>
          <w:i/>
          <w:sz w:val="28"/>
          <w:szCs w:val="28"/>
        </w:rPr>
      </w:pPr>
      <w:r w:rsidRPr="001B323C">
        <w:rPr>
          <w:rFonts w:ascii="Times New Roman" w:hAnsi="Times New Roman" w:cs="Times New Roman"/>
          <w:sz w:val="28"/>
          <w:szCs w:val="28"/>
        </w:rPr>
        <w:t xml:space="preserve">Отмечается  </w:t>
      </w:r>
      <w:r w:rsidRPr="001B323C">
        <w:rPr>
          <w:rFonts w:ascii="Times New Roman" w:hAnsi="Times New Roman" w:cs="Times New Roman"/>
          <w:i/>
          <w:sz w:val="28"/>
          <w:szCs w:val="28"/>
        </w:rPr>
        <w:t xml:space="preserve">увеличение интереса кадет к занятиям исследовательской деятельности, возрастает качество выполняемых работ.    Совершенствуется система работы учителей  по подготовке учащихся к олимпиадам и конкурсам.  </w:t>
      </w:r>
    </w:p>
    <w:p w:rsidR="00034408" w:rsidRPr="001B323C" w:rsidRDefault="00F123E5">
      <w:pPr>
        <w:pStyle w:val="a3"/>
        <w:ind w:firstLine="700"/>
        <w:jc w:val="both"/>
        <w:rPr>
          <w:b w:val="0"/>
          <w:szCs w:val="28"/>
        </w:rPr>
      </w:pPr>
      <w:r w:rsidRPr="001B323C">
        <w:rPr>
          <w:b w:val="0"/>
          <w:szCs w:val="28"/>
        </w:rPr>
        <w:t xml:space="preserve">Одним из важнейших направлений деятельности кадетского корпуса является </w:t>
      </w:r>
      <w:r w:rsidRPr="001B323C">
        <w:rPr>
          <w:b w:val="0"/>
          <w:i/>
          <w:szCs w:val="28"/>
        </w:rPr>
        <w:t>создание информационной системы образования</w:t>
      </w:r>
      <w:r w:rsidRPr="001B323C">
        <w:rPr>
          <w:b w:val="0"/>
          <w:szCs w:val="28"/>
        </w:rPr>
        <w:t>, которая включает в себя совокупность технических, программных, телекоммуникационных и методических средств, позволяющих применять в образовательном процессе новые информационные технологии и осуществлять сбор, хранение и обработку данных системы образования.</w:t>
      </w:r>
    </w:p>
    <w:p w:rsidR="00034408" w:rsidRPr="001B323C" w:rsidRDefault="00F123E5">
      <w:pPr>
        <w:pStyle w:val="a3"/>
        <w:ind w:firstLine="700"/>
        <w:jc w:val="both"/>
        <w:rPr>
          <w:b w:val="0"/>
          <w:szCs w:val="28"/>
        </w:rPr>
      </w:pPr>
      <w:r w:rsidRPr="001B323C">
        <w:rPr>
          <w:b w:val="0"/>
          <w:i/>
          <w:szCs w:val="28"/>
        </w:rPr>
        <w:t>Создана компьютерная картотека образовательных программ</w:t>
      </w:r>
      <w:r w:rsidRPr="001B323C">
        <w:rPr>
          <w:b w:val="0"/>
          <w:szCs w:val="28"/>
        </w:rPr>
        <w:t>.</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Проводится систематизация электронной продукции, выпущенной в корпусе, в т.ч. кадетами.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Создан постоянно действующий ИТ - семинар по изучению педагогическим коллективом современных ИТ- технологий.</w:t>
      </w:r>
    </w:p>
    <w:p w:rsidR="00034408" w:rsidRPr="001B323C" w:rsidRDefault="00F123E5">
      <w:pPr>
        <w:spacing w:after="0" w:line="240" w:lineRule="auto"/>
        <w:jc w:val="both"/>
        <w:rPr>
          <w:rFonts w:ascii="Times New Roman" w:hAnsi="Times New Roman" w:cs="Times New Roman"/>
          <w:i/>
          <w:sz w:val="28"/>
          <w:szCs w:val="28"/>
        </w:rPr>
      </w:pPr>
      <w:r w:rsidRPr="001B323C">
        <w:rPr>
          <w:rFonts w:ascii="Times New Roman" w:hAnsi="Times New Roman" w:cs="Times New Roman"/>
          <w:sz w:val="28"/>
          <w:szCs w:val="28"/>
        </w:rPr>
        <w:t xml:space="preserve">          Постоянно обновляется </w:t>
      </w:r>
      <w:r w:rsidRPr="001B323C">
        <w:rPr>
          <w:rFonts w:ascii="Times New Roman" w:hAnsi="Times New Roman" w:cs="Times New Roman"/>
          <w:i/>
          <w:sz w:val="28"/>
          <w:szCs w:val="28"/>
        </w:rPr>
        <w:t>компьютерная база данных о передовом педагогическом опыте педагогов и воспитателей корпуса.</w:t>
      </w:r>
    </w:p>
    <w:p w:rsidR="00034408" w:rsidRPr="001B323C" w:rsidRDefault="00F123E5">
      <w:pPr>
        <w:autoSpaceDE w:val="0"/>
        <w:autoSpaceDN w:val="0"/>
        <w:adjustRightInd w:val="0"/>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Проведен </w:t>
      </w:r>
      <w:r w:rsidRPr="001B323C">
        <w:rPr>
          <w:rFonts w:ascii="Times New Roman" w:hAnsi="Times New Roman" w:cs="Times New Roman"/>
          <w:i/>
          <w:sz w:val="28"/>
          <w:szCs w:val="28"/>
        </w:rPr>
        <w:t>фестиваль открытых уроков</w:t>
      </w:r>
      <w:r w:rsidRPr="001B323C">
        <w:rPr>
          <w:rFonts w:ascii="Times New Roman" w:hAnsi="Times New Roman" w:cs="Times New Roman"/>
          <w:sz w:val="28"/>
          <w:szCs w:val="28"/>
        </w:rPr>
        <w:t xml:space="preserve"> с использованием информационных технологий.</w:t>
      </w:r>
    </w:p>
    <w:p w:rsidR="00034408" w:rsidRPr="001B323C" w:rsidRDefault="00F123E5" w:rsidP="002D1D3C">
      <w:pPr>
        <w:autoSpaceDE w:val="0"/>
        <w:autoSpaceDN w:val="0"/>
        <w:adjustRightInd w:val="0"/>
        <w:spacing w:after="0" w:line="240" w:lineRule="auto"/>
        <w:jc w:val="both"/>
        <w:rPr>
          <w:rFonts w:ascii="Times New Roman" w:hAnsi="Times New Roman" w:cs="Times New Roman"/>
          <w:i/>
          <w:sz w:val="28"/>
          <w:szCs w:val="28"/>
        </w:rPr>
      </w:pPr>
      <w:r w:rsidRPr="001B323C">
        <w:rPr>
          <w:rFonts w:ascii="Times New Roman" w:hAnsi="Times New Roman" w:cs="Times New Roman"/>
          <w:sz w:val="28"/>
          <w:szCs w:val="28"/>
        </w:rPr>
        <w:t xml:space="preserve">Педагоги кадетского корпуса </w:t>
      </w:r>
      <w:r w:rsidRPr="001B323C">
        <w:rPr>
          <w:rFonts w:ascii="Times New Roman" w:hAnsi="Times New Roman" w:cs="Times New Roman"/>
          <w:i/>
          <w:sz w:val="28"/>
          <w:szCs w:val="28"/>
        </w:rPr>
        <w:t xml:space="preserve">участвуют в </w:t>
      </w:r>
      <w:proofErr w:type="spellStart"/>
      <w:r w:rsidRPr="001B323C">
        <w:rPr>
          <w:rFonts w:ascii="Times New Roman" w:hAnsi="Times New Roman" w:cs="Times New Roman"/>
          <w:i/>
          <w:sz w:val="28"/>
          <w:szCs w:val="28"/>
        </w:rPr>
        <w:t>вебинарах</w:t>
      </w:r>
      <w:proofErr w:type="spellEnd"/>
      <w:r w:rsidRPr="001B323C">
        <w:rPr>
          <w:rFonts w:ascii="Times New Roman" w:hAnsi="Times New Roman" w:cs="Times New Roman"/>
          <w:i/>
          <w:sz w:val="28"/>
          <w:szCs w:val="28"/>
        </w:rPr>
        <w:t xml:space="preserve">, семинарах, конференциях по развитию информационно - образовательной среды. </w:t>
      </w:r>
    </w:p>
    <w:p w:rsidR="00034408" w:rsidRPr="001B323C" w:rsidRDefault="00F123E5">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lastRenderedPageBreak/>
        <w:t xml:space="preserve">          Для успешной учебной деятельности кадет кадетский корпус </w:t>
      </w:r>
      <w:r w:rsidRPr="001B323C">
        <w:rPr>
          <w:rFonts w:ascii="Times New Roman" w:eastAsia="MS Mincho" w:hAnsi="Times New Roman" w:cs="Times New Roman"/>
          <w:i/>
          <w:sz w:val="28"/>
          <w:szCs w:val="28"/>
          <w:lang w:eastAsia="ja-JP"/>
        </w:rPr>
        <w:t>оснащен печатными и электронными носителями учебной (образовательной) информации, цифровыми образовательными ресурсами.</w:t>
      </w:r>
      <w:r w:rsidRPr="001B323C">
        <w:rPr>
          <w:rFonts w:ascii="Times New Roman" w:eastAsia="MS Mincho" w:hAnsi="Times New Roman" w:cs="Times New Roman"/>
          <w:sz w:val="28"/>
          <w:szCs w:val="28"/>
          <w:lang w:eastAsia="ja-JP"/>
        </w:rPr>
        <w:t xml:space="preserve"> </w:t>
      </w:r>
      <w:r w:rsidRPr="001B323C">
        <w:rPr>
          <w:rFonts w:ascii="Times New Roman" w:eastAsia="MS Mincho" w:hAnsi="Times New Roman" w:cs="Times New Roman"/>
          <w:i/>
          <w:sz w:val="28"/>
          <w:szCs w:val="28"/>
          <w:lang w:eastAsia="ja-JP"/>
        </w:rPr>
        <w:t xml:space="preserve">Учебники </w:t>
      </w:r>
      <w:r w:rsidRPr="001B323C">
        <w:rPr>
          <w:rFonts w:ascii="Times New Roman" w:eastAsia="MS Mincho" w:hAnsi="Times New Roman" w:cs="Times New Roman"/>
          <w:sz w:val="28"/>
          <w:szCs w:val="28"/>
          <w:lang w:eastAsia="ja-JP"/>
        </w:rPr>
        <w:t xml:space="preserve">соответствуют федеральному государственному образовательному стандарту основного общего образования . Осуществляется контролируемый доступ участников образовательного процесса к информационным образовательным ресурсам в Интернете. </w:t>
      </w:r>
    </w:p>
    <w:p w:rsidR="00034408" w:rsidRPr="001B323C" w:rsidRDefault="002D1D3C">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1B323C">
        <w:rPr>
          <w:rFonts w:ascii="Times New Roman" w:eastAsia="MS Mincho" w:hAnsi="Times New Roman" w:cs="Times New Roman"/>
          <w:i/>
          <w:sz w:val="28"/>
          <w:szCs w:val="28"/>
          <w:lang w:eastAsia="ja-JP"/>
        </w:rPr>
        <w:t xml:space="preserve">    </w:t>
      </w:r>
      <w:r w:rsidR="00F123E5" w:rsidRPr="001B323C">
        <w:rPr>
          <w:rFonts w:ascii="Times New Roman" w:eastAsia="MS Mincho" w:hAnsi="Times New Roman" w:cs="Times New Roman"/>
          <w:i/>
          <w:sz w:val="28"/>
          <w:szCs w:val="28"/>
          <w:lang w:eastAsia="ja-JP"/>
        </w:rPr>
        <w:t xml:space="preserve">Библиотека оснащена </w:t>
      </w:r>
      <w:proofErr w:type="spellStart"/>
      <w:r w:rsidR="00F123E5" w:rsidRPr="001B323C">
        <w:rPr>
          <w:rFonts w:ascii="Times New Roman" w:eastAsia="MS Mincho" w:hAnsi="Times New Roman" w:cs="Times New Roman"/>
          <w:i/>
          <w:sz w:val="28"/>
          <w:szCs w:val="28"/>
          <w:lang w:eastAsia="ja-JP"/>
        </w:rPr>
        <w:t>мультимедийным</w:t>
      </w:r>
      <w:proofErr w:type="spellEnd"/>
      <w:r w:rsidR="00F123E5" w:rsidRPr="001B323C">
        <w:rPr>
          <w:rFonts w:ascii="Times New Roman" w:eastAsia="MS Mincho" w:hAnsi="Times New Roman" w:cs="Times New Roman"/>
          <w:i/>
          <w:sz w:val="28"/>
          <w:szCs w:val="28"/>
          <w:lang w:eastAsia="ja-JP"/>
        </w:rPr>
        <w:t xml:space="preserve"> оборудованием</w:t>
      </w:r>
      <w:r w:rsidR="00F123E5" w:rsidRPr="001B323C">
        <w:rPr>
          <w:rFonts w:ascii="Times New Roman" w:eastAsia="MS Mincho" w:hAnsi="Times New Roman" w:cs="Times New Roman"/>
          <w:sz w:val="28"/>
          <w:szCs w:val="28"/>
          <w:lang w:eastAsia="ja-JP"/>
        </w:rPr>
        <w:t xml:space="preserve">, что позволило применять в ее деятельности новые информационные технологии. Здесь просматриваются диски, создаются базы данных для проектных и исследовательских работ. А также оказывается посильная помощь в поиске нужной информации в сети Интернет. </w:t>
      </w:r>
    </w:p>
    <w:p w:rsidR="00034408" w:rsidRPr="001B323C" w:rsidRDefault="00F123E5">
      <w:pPr>
        <w:tabs>
          <w:tab w:val="left" w:pos="1935"/>
        </w:tabs>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В </w:t>
      </w:r>
      <w:r w:rsidR="00454BFC" w:rsidRPr="001B323C">
        <w:rPr>
          <w:rFonts w:ascii="Times New Roman" w:hAnsi="Times New Roman" w:cs="Times New Roman"/>
          <w:sz w:val="28"/>
          <w:szCs w:val="28"/>
        </w:rPr>
        <w:t>Орловском</w:t>
      </w:r>
      <w:r w:rsidRPr="001B323C">
        <w:rPr>
          <w:rFonts w:ascii="Times New Roman" w:hAnsi="Times New Roman" w:cs="Times New Roman"/>
          <w:sz w:val="28"/>
          <w:szCs w:val="28"/>
        </w:rPr>
        <w:t xml:space="preserve"> казачьем  кадетском корпусе накоплен положительный опыт работы по экологическому воспитанию кадет. Сложилась система дополнительного экологического образования на базе кадетского корпуса.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Изучается  динамика и характер изменений в образовательном процессе в корпусе в результате проведения </w:t>
      </w:r>
      <w:proofErr w:type="spellStart"/>
      <w:r w:rsidRPr="001B323C">
        <w:rPr>
          <w:rFonts w:ascii="Times New Roman" w:hAnsi="Times New Roman" w:cs="Times New Roman"/>
          <w:sz w:val="28"/>
          <w:szCs w:val="28"/>
        </w:rPr>
        <w:t>валеологических</w:t>
      </w:r>
      <w:proofErr w:type="spellEnd"/>
      <w:r w:rsidRPr="001B323C">
        <w:rPr>
          <w:rFonts w:ascii="Times New Roman" w:hAnsi="Times New Roman" w:cs="Times New Roman"/>
          <w:sz w:val="28"/>
          <w:szCs w:val="28"/>
        </w:rPr>
        <w:t xml:space="preserve"> мероприятий.</w:t>
      </w:r>
    </w:p>
    <w:p w:rsidR="00034408" w:rsidRPr="001B323C" w:rsidRDefault="00F123E5">
      <w:pPr>
        <w:spacing w:after="0" w:line="240" w:lineRule="auto"/>
        <w:jc w:val="both"/>
        <w:rPr>
          <w:rFonts w:ascii="Times New Roman" w:eastAsia="MS Mincho" w:hAnsi="Times New Roman" w:cs="Times New Roman"/>
          <w:i/>
          <w:sz w:val="28"/>
          <w:szCs w:val="28"/>
          <w:lang w:eastAsia="ja-JP"/>
        </w:rPr>
      </w:pPr>
      <w:r w:rsidRPr="001B323C">
        <w:rPr>
          <w:rFonts w:ascii="Times New Roman" w:eastAsia="MS Mincho" w:hAnsi="Times New Roman" w:cs="Times New Roman"/>
          <w:sz w:val="28"/>
          <w:szCs w:val="28"/>
          <w:lang w:eastAsia="ja-JP"/>
        </w:rPr>
        <w:t xml:space="preserve">Педагоги кадетского корпуса </w:t>
      </w:r>
      <w:r w:rsidRPr="001B323C">
        <w:rPr>
          <w:rFonts w:ascii="Times New Roman" w:eastAsia="MS Mincho" w:hAnsi="Times New Roman" w:cs="Times New Roman"/>
          <w:i/>
          <w:sz w:val="28"/>
          <w:szCs w:val="28"/>
          <w:lang w:eastAsia="ja-JP"/>
        </w:rPr>
        <w:t>использовали</w:t>
      </w:r>
      <w:r w:rsidRPr="001B323C">
        <w:rPr>
          <w:rFonts w:ascii="Times New Roman" w:eastAsia="MS Mincho" w:hAnsi="Times New Roman" w:cs="Times New Roman"/>
          <w:sz w:val="28"/>
          <w:szCs w:val="28"/>
          <w:lang w:eastAsia="ja-JP"/>
        </w:rPr>
        <w:t xml:space="preserve"> различные </w:t>
      </w:r>
      <w:r w:rsidRPr="001B323C">
        <w:rPr>
          <w:rFonts w:ascii="Times New Roman" w:eastAsia="MS Mincho" w:hAnsi="Times New Roman" w:cs="Times New Roman"/>
          <w:i/>
          <w:sz w:val="28"/>
          <w:szCs w:val="28"/>
          <w:lang w:eastAsia="ja-JP"/>
        </w:rPr>
        <w:t>формы и методы индивидуальной профилактической работы с кадетами:</w:t>
      </w:r>
    </w:p>
    <w:p w:rsidR="00034408" w:rsidRPr="001B323C" w:rsidRDefault="00F123E5">
      <w:pPr>
        <w:spacing w:after="0" w:line="240" w:lineRule="auto"/>
        <w:jc w:val="both"/>
        <w:rPr>
          <w:rFonts w:ascii="Times New Roman" w:eastAsia="MS Mincho" w:hAnsi="Times New Roman" w:cs="Times New Roman"/>
          <w:sz w:val="28"/>
          <w:szCs w:val="28"/>
          <w:lang w:eastAsia="ja-JP"/>
        </w:rPr>
      </w:pPr>
      <w:r w:rsidRPr="001B323C">
        <w:rPr>
          <w:rFonts w:ascii="Times New Roman" w:eastAsia="MS Mincho" w:hAnsi="Times New Roman" w:cs="Times New Roman"/>
          <w:i/>
          <w:sz w:val="28"/>
          <w:szCs w:val="28"/>
          <w:lang w:eastAsia="ja-JP"/>
        </w:rPr>
        <w:t xml:space="preserve"> -</w:t>
      </w:r>
      <w:r w:rsidRPr="001B323C">
        <w:rPr>
          <w:rFonts w:ascii="Times New Roman" w:eastAsia="MS Mincho" w:hAnsi="Times New Roman" w:cs="Times New Roman"/>
          <w:sz w:val="28"/>
          <w:szCs w:val="28"/>
          <w:lang w:eastAsia="ja-JP"/>
        </w:rPr>
        <w:t>занятия с психологом по коррекции поведения,</w:t>
      </w:r>
    </w:p>
    <w:p w:rsidR="00034408" w:rsidRPr="001B323C" w:rsidRDefault="00F123E5">
      <w:pPr>
        <w:spacing w:after="0" w:line="240" w:lineRule="auto"/>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 контроль над занятостью подростков в свободное от занятий время,</w:t>
      </w:r>
    </w:p>
    <w:p w:rsidR="00034408" w:rsidRPr="001B323C" w:rsidRDefault="00F123E5">
      <w:pPr>
        <w:spacing w:after="0" w:line="240" w:lineRule="auto"/>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 xml:space="preserve"> - психолого-педагогическое консультирование родителей,</w:t>
      </w:r>
    </w:p>
    <w:p w:rsidR="00034408" w:rsidRPr="001B323C" w:rsidRDefault="00F123E5">
      <w:pPr>
        <w:spacing w:after="0" w:line="240" w:lineRule="auto"/>
        <w:jc w:val="both"/>
        <w:rPr>
          <w:rFonts w:ascii="Times New Roman" w:eastAsia="MS Mincho" w:hAnsi="Times New Roman" w:cs="Times New Roman"/>
          <w:sz w:val="28"/>
          <w:szCs w:val="28"/>
          <w:lang w:eastAsia="ja-JP"/>
        </w:rPr>
      </w:pPr>
      <w:r w:rsidRPr="001B323C">
        <w:rPr>
          <w:rFonts w:ascii="Times New Roman" w:eastAsia="MS Mincho" w:hAnsi="Times New Roman" w:cs="Times New Roman"/>
          <w:sz w:val="28"/>
          <w:szCs w:val="28"/>
          <w:lang w:eastAsia="ja-JP"/>
        </w:rPr>
        <w:t>- индивидуальные и коллективные профилактические беседы кадет с медицинской сестрой, педиатром и наркологом ЦРБ,</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eastAsia="MS Mincho" w:hAnsi="Times New Roman" w:cs="Times New Roman"/>
          <w:sz w:val="28"/>
          <w:szCs w:val="28"/>
          <w:lang w:eastAsia="ja-JP"/>
        </w:rPr>
        <w:t>- вовлечение кадет в общественно-значимую деятельность через реализацию программ «Здоровь</w:t>
      </w:r>
      <w:r w:rsidR="005C58A0" w:rsidRPr="001B323C">
        <w:rPr>
          <w:rFonts w:ascii="Times New Roman" w:eastAsia="MS Mincho" w:hAnsi="Times New Roman" w:cs="Times New Roman"/>
          <w:sz w:val="28"/>
          <w:szCs w:val="28"/>
          <w:lang w:eastAsia="ja-JP"/>
        </w:rPr>
        <w:t>е» и корпусного самоуправления.</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eastAsia="MS Mincho" w:hAnsi="Times New Roman" w:cs="Times New Roman"/>
          <w:sz w:val="28"/>
          <w:szCs w:val="28"/>
          <w:lang w:eastAsia="ja-JP"/>
        </w:rPr>
        <w:t xml:space="preserve">       Социально-педагогическая защита прав ребенка осуществляется социальным педагогом и выражается в таких формах работы как: выявление и поддержка кадет, нуждающихся в социальной защите (дети-сироты, дети, находящиеся под опекой, дети из многодетных, малообеспеченных семей и других категорий). Основной сферой деятельности этого направления являлся процесс адаптации кадет в социуме. </w:t>
      </w:r>
    </w:p>
    <w:p w:rsidR="00331220" w:rsidRPr="001B323C" w:rsidRDefault="00F123E5" w:rsidP="00331220">
      <w:pPr>
        <w:spacing w:after="0" w:line="240" w:lineRule="auto"/>
        <w:jc w:val="both"/>
        <w:rPr>
          <w:rFonts w:ascii="Times New Roman" w:hAnsi="Times New Roman" w:cs="Times New Roman"/>
          <w:i/>
          <w:sz w:val="28"/>
          <w:szCs w:val="28"/>
        </w:rPr>
      </w:pPr>
      <w:r w:rsidRPr="001B323C">
        <w:rPr>
          <w:rFonts w:ascii="Times New Roman" w:hAnsi="Times New Roman" w:cs="Times New Roman"/>
          <w:sz w:val="28"/>
          <w:szCs w:val="28"/>
        </w:rPr>
        <w:t xml:space="preserve">     </w:t>
      </w:r>
      <w:r w:rsidRPr="001B323C">
        <w:rPr>
          <w:rFonts w:ascii="Times New Roman" w:hAnsi="Times New Roman" w:cs="Times New Roman"/>
          <w:i/>
          <w:sz w:val="28"/>
          <w:szCs w:val="28"/>
        </w:rPr>
        <w:t xml:space="preserve">Постоянно проводятся беседы-проповеди духовного наставника кадетского корпуса отца </w:t>
      </w:r>
      <w:r w:rsidR="00331220" w:rsidRPr="001B323C">
        <w:rPr>
          <w:rFonts w:ascii="Times New Roman" w:hAnsi="Times New Roman" w:cs="Times New Roman"/>
          <w:i/>
          <w:sz w:val="28"/>
          <w:szCs w:val="28"/>
        </w:rPr>
        <w:t xml:space="preserve">Виктора </w:t>
      </w:r>
      <w:r w:rsidRPr="001B323C">
        <w:rPr>
          <w:rFonts w:ascii="Times New Roman" w:hAnsi="Times New Roman" w:cs="Times New Roman"/>
          <w:i/>
          <w:sz w:val="28"/>
          <w:szCs w:val="28"/>
        </w:rPr>
        <w:t xml:space="preserve"> с кадетами о греховности безнравственных поступков и употребления алкоголя, наркотических средств.</w:t>
      </w:r>
    </w:p>
    <w:p w:rsidR="00034408" w:rsidRPr="001B323C" w:rsidRDefault="00331220">
      <w:pPr>
        <w:spacing w:after="0" w:line="240" w:lineRule="auto"/>
        <w:jc w:val="both"/>
        <w:rPr>
          <w:rFonts w:ascii="Times New Roman" w:hAnsi="Times New Roman" w:cs="Times New Roman"/>
          <w:i/>
          <w:sz w:val="28"/>
          <w:szCs w:val="28"/>
        </w:rPr>
      </w:pPr>
      <w:r w:rsidRPr="001B323C">
        <w:rPr>
          <w:rFonts w:ascii="Times New Roman" w:hAnsi="Times New Roman" w:cs="Times New Roman"/>
          <w:i/>
          <w:sz w:val="28"/>
          <w:szCs w:val="28"/>
        </w:rPr>
        <w:t xml:space="preserve">    </w:t>
      </w:r>
      <w:r w:rsidR="00F123E5" w:rsidRPr="001B323C">
        <w:rPr>
          <w:rFonts w:ascii="Times New Roman" w:hAnsi="Times New Roman" w:cs="Times New Roman"/>
          <w:sz w:val="28"/>
          <w:szCs w:val="28"/>
        </w:rPr>
        <w:t xml:space="preserve"> Коллектив казачьего кадетского корпуса работает с направлением деятельности – </w:t>
      </w:r>
      <w:proofErr w:type="spellStart"/>
      <w:r w:rsidR="00F123E5" w:rsidRPr="001B323C">
        <w:rPr>
          <w:rFonts w:ascii="Times New Roman" w:hAnsi="Times New Roman" w:cs="Times New Roman"/>
          <w:b/>
          <w:sz w:val="28"/>
          <w:szCs w:val="28"/>
        </w:rPr>
        <w:t>этноэкология</w:t>
      </w:r>
      <w:proofErr w:type="spellEnd"/>
      <w:r w:rsidR="00F123E5" w:rsidRPr="001B323C">
        <w:rPr>
          <w:rFonts w:ascii="Times New Roman" w:hAnsi="Times New Roman" w:cs="Times New Roman"/>
          <w:b/>
          <w:sz w:val="28"/>
          <w:szCs w:val="28"/>
        </w:rPr>
        <w:t>.</w:t>
      </w:r>
      <w:r w:rsidR="00F123E5" w:rsidRPr="001B323C">
        <w:rPr>
          <w:rFonts w:ascii="Times New Roman" w:hAnsi="Times New Roman" w:cs="Times New Roman"/>
          <w:sz w:val="28"/>
          <w:szCs w:val="28"/>
        </w:rPr>
        <w:t xml:space="preserve"> Изучение взаимоотношений человека и природы сквозь призму культуры становится очень актуальным. Зафиксированные в традиционной культуре принципы отношения к окружающей среде, природопользования, взаимоотношений внутри общества могут помочь выявить причины появления экологических проблем, а также найти способы их решения. </w:t>
      </w:r>
    </w:p>
    <w:p w:rsidR="00034408" w:rsidRPr="001B323C" w:rsidRDefault="00F123E5">
      <w:pPr>
        <w:pStyle w:val="a9"/>
        <w:jc w:val="both"/>
        <w:rPr>
          <w:rFonts w:ascii="Times New Roman" w:hAnsi="Times New Roman" w:cs="Times New Roman"/>
          <w:sz w:val="28"/>
          <w:szCs w:val="28"/>
        </w:rPr>
      </w:pPr>
      <w:r w:rsidRPr="001B323C">
        <w:rPr>
          <w:rFonts w:ascii="Times New Roman" w:hAnsi="Times New Roman" w:cs="Times New Roman"/>
          <w:sz w:val="28"/>
          <w:szCs w:val="28"/>
        </w:rPr>
        <w:t xml:space="preserve">      Функционирование органов </w:t>
      </w:r>
      <w:r w:rsidRPr="001B323C">
        <w:rPr>
          <w:rFonts w:ascii="Times New Roman" w:hAnsi="Times New Roman" w:cs="Times New Roman"/>
          <w:b/>
          <w:sz w:val="28"/>
          <w:szCs w:val="28"/>
        </w:rPr>
        <w:t>ученического самоуправления</w:t>
      </w:r>
      <w:r w:rsidRPr="001B323C">
        <w:rPr>
          <w:rFonts w:ascii="Times New Roman" w:hAnsi="Times New Roman" w:cs="Times New Roman"/>
          <w:sz w:val="28"/>
          <w:szCs w:val="28"/>
        </w:rPr>
        <w:t xml:space="preserve"> в казачьем </w:t>
      </w:r>
    </w:p>
    <w:p w:rsidR="00034408" w:rsidRPr="001B323C" w:rsidRDefault="00F123E5">
      <w:pPr>
        <w:pStyle w:val="a9"/>
        <w:jc w:val="both"/>
        <w:rPr>
          <w:rFonts w:ascii="Times New Roman" w:hAnsi="Times New Roman" w:cs="Times New Roman"/>
          <w:sz w:val="28"/>
          <w:szCs w:val="28"/>
        </w:rPr>
      </w:pPr>
      <w:r w:rsidRPr="001B323C">
        <w:rPr>
          <w:rFonts w:ascii="Times New Roman" w:hAnsi="Times New Roman" w:cs="Times New Roman"/>
          <w:sz w:val="28"/>
          <w:szCs w:val="28"/>
        </w:rPr>
        <w:t xml:space="preserve">кадетском корпусе – одно из звеньев казачьего воспитания.      </w:t>
      </w:r>
    </w:p>
    <w:p w:rsidR="00034408" w:rsidRPr="001B323C" w:rsidRDefault="00F123E5">
      <w:pPr>
        <w:pStyle w:val="a9"/>
        <w:jc w:val="both"/>
        <w:rPr>
          <w:rFonts w:ascii="Times New Roman" w:hAnsi="Times New Roman" w:cs="Times New Roman"/>
          <w:sz w:val="28"/>
          <w:szCs w:val="28"/>
        </w:rPr>
      </w:pPr>
      <w:r w:rsidRPr="001B323C">
        <w:rPr>
          <w:rFonts w:ascii="Times New Roman" w:hAnsi="Times New Roman" w:cs="Times New Roman"/>
          <w:sz w:val="28"/>
          <w:szCs w:val="28"/>
        </w:rPr>
        <w:lastRenderedPageBreak/>
        <w:t xml:space="preserve">Основу кадетского самоуправления составляет взаимодействие, сотрудничество, содружество, сотворчество всех участников образовательного процесса, что способствует изменению к лучшему кадетской жизни, взаимоотношений учителей, кадет и родителей, администрации и лидеров самоуправления.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i/>
          <w:sz w:val="28"/>
          <w:szCs w:val="28"/>
        </w:rPr>
        <w:t>Деятельность ученического самоуправления</w:t>
      </w:r>
      <w:r w:rsidRPr="001B323C">
        <w:rPr>
          <w:rFonts w:ascii="Times New Roman" w:hAnsi="Times New Roman" w:cs="Times New Roman"/>
          <w:sz w:val="28"/>
          <w:szCs w:val="28"/>
        </w:rPr>
        <w:t xml:space="preserve"> заключается в следующем:</w:t>
      </w:r>
    </w:p>
    <w:p w:rsidR="00034408" w:rsidRPr="001B323C" w:rsidRDefault="00F123E5">
      <w:pPr>
        <w:numPr>
          <w:ilvl w:val="0"/>
          <w:numId w:val="6"/>
        </w:numPr>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Организация и проведение корпусной ученической конференции;</w:t>
      </w:r>
    </w:p>
    <w:p w:rsidR="00034408" w:rsidRPr="001B323C" w:rsidRDefault="00F123E5">
      <w:pPr>
        <w:numPr>
          <w:ilvl w:val="0"/>
          <w:numId w:val="6"/>
        </w:numPr>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 xml:space="preserve"> участие в работе ученических, родительских, педагогических собраниях;</w:t>
      </w:r>
    </w:p>
    <w:p w:rsidR="00034408" w:rsidRPr="001B323C" w:rsidRDefault="00F123E5">
      <w:pPr>
        <w:numPr>
          <w:ilvl w:val="0"/>
          <w:numId w:val="6"/>
        </w:numPr>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организация и проведение Дней самоуправления;</w:t>
      </w:r>
    </w:p>
    <w:p w:rsidR="00034408" w:rsidRPr="001B323C" w:rsidRDefault="00F123E5">
      <w:pPr>
        <w:numPr>
          <w:ilvl w:val="0"/>
          <w:numId w:val="6"/>
        </w:numPr>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 xml:space="preserve"> проведение благотворительных акций;</w:t>
      </w:r>
    </w:p>
    <w:p w:rsidR="00034408" w:rsidRPr="001B323C" w:rsidRDefault="00F123E5">
      <w:pPr>
        <w:numPr>
          <w:ilvl w:val="0"/>
          <w:numId w:val="6"/>
        </w:numPr>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 xml:space="preserve"> участие в социальных проектах;</w:t>
      </w:r>
    </w:p>
    <w:p w:rsidR="00034408" w:rsidRPr="001B323C" w:rsidRDefault="00F123E5">
      <w:pPr>
        <w:numPr>
          <w:ilvl w:val="0"/>
          <w:numId w:val="6"/>
        </w:numPr>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организация и проведение мероприятий досуга;</w:t>
      </w:r>
    </w:p>
    <w:p w:rsidR="00034408" w:rsidRPr="001B323C" w:rsidRDefault="00F123E5">
      <w:pPr>
        <w:numPr>
          <w:ilvl w:val="0"/>
          <w:numId w:val="6"/>
        </w:numPr>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 xml:space="preserve"> участие в районных и областных конкурсах.</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i/>
          <w:sz w:val="28"/>
          <w:szCs w:val="28"/>
        </w:rPr>
        <w:t xml:space="preserve"> Содержание работы органов ученического самоуправления</w:t>
      </w:r>
      <w:r w:rsidRPr="001B323C">
        <w:rPr>
          <w:rFonts w:ascii="Times New Roman" w:hAnsi="Times New Roman" w:cs="Times New Roman"/>
          <w:sz w:val="28"/>
          <w:szCs w:val="28"/>
        </w:rPr>
        <w:t xml:space="preserve"> определяется исходя из ведущих видов деятельности. Такими видами деятельности являются:</w:t>
      </w:r>
    </w:p>
    <w:p w:rsidR="00034408" w:rsidRPr="001B323C" w:rsidRDefault="00F123E5">
      <w:pPr>
        <w:numPr>
          <w:ilvl w:val="0"/>
          <w:numId w:val="7"/>
        </w:numPr>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 xml:space="preserve"> Познавательная деятельность – предметные недели, встречи с интересными людьми, интеллектуальные игры, диспуты, конференции, консультации (взаимопомощь в учёбе).</w:t>
      </w:r>
    </w:p>
    <w:p w:rsidR="00034408" w:rsidRPr="001B323C" w:rsidRDefault="00F123E5">
      <w:pPr>
        <w:numPr>
          <w:ilvl w:val="0"/>
          <w:numId w:val="7"/>
        </w:numPr>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 xml:space="preserve"> Трудовая деятельность – забота о порядке и чистоте в корпусе, организация дежурства.</w:t>
      </w:r>
    </w:p>
    <w:p w:rsidR="00034408" w:rsidRPr="001B323C" w:rsidRDefault="00F123E5">
      <w:pPr>
        <w:numPr>
          <w:ilvl w:val="0"/>
          <w:numId w:val="7"/>
        </w:numPr>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Спортивно – оздоровительная деятельность – организация спартакиад, соревнований, дней здоровья.</w:t>
      </w:r>
    </w:p>
    <w:p w:rsidR="00034408" w:rsidRPr="001B323C" w:rsidRDefault="00F123E5">
      <w:pPr>
        <w:numPr>
          <w:ilvl w:val="0"/>
          <w:numId w:val="7"/>
        </w:numPr>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 xml:space="preserve"> Художественно – эстетическая деятельность – концерты, фестивали, праздники, конкурсы, выставки, встречи.</w:t>
      </w:r>
    </w:p>
    <w:p w:rsidR="00034408" w:rsidRPr="001B323C" w:rsidRDefault="00F123E5">
      <w:pPr>
        <w:numPr>
          <w:ilvl w:val="0"/>
          <w:numId w:val="7"/>
        </w:numPr>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 xml:space="preserve"> Шефская деятельность – помощь младшим, забота о старших.</w:t>
      </w:r>
    </w:p>
    <w:p w:rsidR="00034408" w:rsidRPr="001B323C" w:rsidRDefault="00F123E5">
      <w:pPr>
        <w:numPr>
          <w:ilvl w:val="0"/>
          <w:numId w:val="7"/>
        </w:numPr>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rPr>
        <w:t xml:space="preserve"> Информационная деятельность –информация о жизни классов, корпуса.</w:t>
      </w:r>
    </w:p>
    <w:p w:rsidR="00034408" w:rsidRPr="001B323C" w:rsidRDefault="00034408">
      <w:pPr>
        <w:spacing w:after="0" w:line="240" w:lineRule="auto"/>
        <w:rPr>
          <w:rFonts w:ascii="Times New Roman" w:hAnsi="Times New Roman" w:cs="Times New Roman"/>
          <w:sz w:val="28"/>
          <w:szCs w:val="28"/>
        </w:rPr>
      </w:pP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Вся деятельность планируется, организуется и проводится кадетами при поддержке педагогического коллектива и родителей. </w:t>
      </w:r>
    </w:p>
    <w:p w:rsidR="00034408" w:rsidRPr="001B323C" w:rsidRDefault="006B62D5" w:rsidP="006B62D5">
      <w:pPr>
        <w:pStyle w:val="Pa6"/>
        <w:spacing w:line="240" w:lineRule="auto"/>
        <w:jc w:val="both"/>
        <w:rPr>
          <w:rFonts w:ascii="Times New Roman" w:hAnsi="Times New Roman"/>
          <w:sz w:val="28"/>
          <w:szCs w:val="28"/>
        </w:rPr>
      </w:pPr>
      <w:r w:rsidRPr="001B323C">
        <w:rPr>
          <w:rFonts w:ascii="Times New Roman" w:eastAsiaTheme="minorEastAsia" w:hAnsi="Times New Roman"/>
          <w:sz w:val="28"/>
          <w:szCs w:val="28"/>
          <w:lang w:eastAsia="en-US"/>
        </w:rPr>
        <w:t xml:space="preserve"> </w:t>
      </w:r>
      <w:r w:rsidR="00F123E5" w:rsidRPr="001B323C">
        <w:rPr>
          <w:rFonts w:ascii="Times New Roman" w:hAnsi="Times New Roman"/>
          <w:sz w:val="28"/>
          <w:szCs w:val="28"/>
        </w:rPr>
        <w:t xml:space="preserve">  </w:t>
      </w:r>
      <w:proofErr w:type="spellStart"/>
      <w:r w:rsidR="00F123E5" w:rsidRPr="001B323C">
        <w:rPr>
          <w:rFonts w:ascii="Times New Roman" w:hAnsi="Times New Roman"/>
          <w:iCs/>
          <w:sz w:val="28"/>
          <w:szCs w:val="28"/>
        </w:rPr>
        <w:t>Гендерный</w:t>
      </w:r>
      <w:proofErr w:type="spellEnd"/>
      <w:r w:rsidR="00F123E5" w:rsidRPr="001B323C">
        <w:rPr>
          <w:rFonts w:ascii="Times New Roman" w:hAnsi="Times New Roman"/>
          <w:iCs/>
          <w:sz w:val="28"/>
          <w:szCs w:val="28"/>
        </w:rPr>
        <w:t xml:space="preserve"> подход в обучении </w:t>
      </w:r>
      <w:r w:rsidR="00F123E5" w:rsidRPr="001B323C">
        <w:rPr>
          <w:rFonts w:ascii="Times New Roman" w:hAnsi="Times New Roman"/>
          <w:sz w:val="28"/>
          <w:szCs w:val="28"/>
        </w:rPr>
        <w:t>мы понимаем как одну из составляющих личностно ориентированного под</w:t>
      </w:r>
      <w:r w:rsidR="00F123E5" w:rsidRPr="001B323C">
        <w:rPr>
          <w:rFonts w:ascii="Times New Roman" w:hAnsi="Times New Roman"/>
          <w:sz w:val="28"/>
          <w:szCs w:val="28"/>
        </w:rPr>
        <w:softHyphen/>
        <w:t xml:space="preserve">хода к обучению, учитывающую </w:t>
      </w:r>
      <w:proofErr w:type="spellStart"/>
      <w:r w:rsidR="00F123E5" w:rsidRPr="001B323C">
        <w:rPr>
          <w:rFonts w:ascii="Times New Roman" w:hAnsi="Times New Roman"/>
          <w:sz w:val="28"/>
          <w:szCs w:val="28"/>
        </w:rPr>
        <w:t>гендерные</w:t>
      </w:r>
      <w:proofErr w:type="spellEnd"/>
      <w:r w:rsidR="00F123E5" w:rsidRPr="001B323C">
        <w:rPr>
          <w:rFonts w:ascii="Times New Roman" w:hAnsi="Times New Roman"/>
          <w:sz w:val="28"/>
          <w:szCs w:val="28"/>
        </w:rPr>
        <w:t xml:space="preserve"> особенно</w:t>
      </w:r>
      <w:r w:rsidR="00F123E5" w:rsidRPr="001B323C">
        <w:rPr>
          <w:rFonts w:ascii="Times New Roman" w:hAnsi="Times New Roman"/>
          <w:sz w:val="28"/>
          <w:szCs w:val="28"/>
        </w:rPr>
        <w:softHyphen/>
        <w:t>сти учащегося и предполагающую на основании это</w:t>
      </w:r>
      <w:r w:rsidR="00F123E5" w:rsidRPr="001B323C">
        <w:rPr>
          <w:rFonts w:ascii="Times New Roman" w:hAnsi="Times New Roman"/>
          <w:sz w:val="28"/>
          <w:szCs w:val="28"/>
        </w:rPr>
        <w:softHyphen/>
        <w:t>го определение содержания, форм, методов обучения, создание благоприятной (</w:t>
      </w:r>
      <w:proofErr w:type="spellStart"/>
      <w:r w:rsidR="00F123E5" w:rsidRPr="001B323C">
        <w:rPr>
          <w:rFonts w:ascii="Times New Roman" w:hAnsi="Times New Roman"/>
          <w:sz w:val="28"/>
          <w:szCs w:val="28"/>
        </w:rPr>
        <w:t>гендерно</w:t>
      </w:r>
      <w:proofErr w:type="spellEnd"/>
      <w:r w:rsidR="00F123E5" w:rsidRPr="001B323C">
        <w:rPr>
          <w:rFonts w:ascii="Times New Roman" w:hAnsi="Times New Roman"/>
          <w:sz w:val="28"/>
          <w:szCs w:val="28"/>
        </w:rPr>
        <w:t>- комфортной) обра</w:t>
      </w:r>
      <w:r w:rsidR="00F123E5" w:rsidRPr="001B323C">
        <w:rPr>
          <w:rFonts w:ascii="Times New Roman" w:hAnsi="Times New Roman"/>
          <w:sz w:val="28"/>
          <w:szCs w:val="28"/>
        </w:rPr>
        <w:softHyphen/>
        <w:t>зовательной среды, направленной на развитие лично</w:t>
      </w:r>
      <w:r w:rsidR="00F123E5" w:rsidRPr="001B323C">
        <w:rPr>
          <w:rFonts w:ascii="Times New Roman" w:hAnsi="Times New Roman"/>
          <w:sz w:val="28"/>
          <w:szCs w:val="28"/>
        </w:rPr>
        <w:softHyphen/>
        <w:t xml:space="preserve">сти в соответствии с ее природным потенциалом.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Опорой для внедрения </w:t>
      </w:r>
      <w:proofErr w:type="spellStart"/>
      <w:r w:rsidRPr="001B323C">
        <w:rPr>
          <w:rFonts w:ascii="Times New Roman" w:hAnsi="Times New Roman" w:cs="Times New Roman"/>
          <w:sz w:val="28"/>
          <w:szCs w:val="28"/>
        </w:rPr>
        <w:t>гендерного</w:t>
      </w:r>
      <w:proofErr w:type="spellEnd"/>
      <w:r w:rsidRPr="001B323C">
        <w:rPr>
          <w:rFonts w:ascii="Times New Roman" w:hAnsi="Times New Roman" w:cs="Times New Roman"/>
          <w:sz w:val="28"/>
          <w:szCs w:val="28"/>
        </w:rPr>
        <w:t xml:space="preserve"> подхода в обучение служат :  </w:t>
      </w:r>
      <w:r w:rsidRPr="001B323C">
        <w:rPr>
          <w:rFonts w:ascii="Times New Roman" w:hAnsi="Times New Roman" w:cs="Times New Roman"/>
          <w:i/>
          <w:sz w:val="28"/>
          <w:szCs w:val="28"/>
        </w:rPr>
        <w:t>концепция личностно-ориентированного образования</w:t>
      </w:r>
      <w:r w:rsidR="006B62D5" w:rsidRPr="001B323C">
        <w:rPr>
          <w:rFonts w:ascii="Times New Roman" w:hAnsi="Times New Roman" w:cs="Times New Roman"/>
          <w:sz w:val="28"/>
          <w:szCs w:val="28"/>
        </w:rPr>
        <w:t xml:space="preserve"> (Е.В. </w:t>
      </w:r>
      <w:proofErr w:type="spellStart"/>
      <w:r w:rsidR="006B62D5" w:rsidRPr="001B323C">
        <w:rPr>
          <w:rFonts w:ascii="Times New Roman" w:hAnsi="Times New Roman" w:cs="Times New Roman"/>
          <w:sz w:val="28"/>
          <w:szCs w:val="28"/>
        </w:rPr>
        <w:t>Бонда</w:t>
      </w:r>
      <w:r w:rsidRPr="001B323C">
        <w:rPr>
          <w:rFonts w:ascii="Times New Roman" w:hAnsi="Times New Roman" w:cs="Times New Roman"/>
          <w:sz w:val="28"/>
          <w:szCs w:val="28"/>
        </w:rPr>
        <w:t>ревская</w:t>
      </w:r>
      <w:proofErr w:type="spellEnd"/>
      <w:r w:rsidRPr="001B323C">
        <w:rPr>
          <w:rFonts w:ascii="Times New Roman" w:hAnsi="Times New Roman" w:cs="Times New Roman"/>
          <w:sz w:val="28"/>
          <w:szCs w:val="28"/>
        </w:rPr>
        <w:t xml:space="preserve">, В.В. Сериков, В.С. Ильин), теория дифференцированного обучения (М.А. Данилов, П.И. </w:t>
      </w:r>
      <w:proofErr w:type="spellStart"/>
      <w:r w:rsidRPr="001B323C">
        <w:rPr>
          <w:rFonts w:ascii="Times New Roman" w:hAnsi="Times New Roman" w:cs="Times New Roman"/>
          <w:sz w:val="28"/>
          <w:szCs w:val="28"/>
        </w:rPr>
        <w:t>Пидкасистый</w:t>
      </w:r>
      <w:proofErr w:type="spellEnd"/>
      <w:r w:rsidRPr="001B323C">
        <w:rPr>
          <w:rFonts w:ascii="Times New Roman" w:hAnsi="Times New Roman" w:cs="Times New Roman"/>
          <w:sz w:val="28"/>
          <w:szCs w:val="28"/>
        </w:rPr>
        <w:t xml:space="preserve">, Т.И. </w:t>
      </w:r>
      <w:r w:rsidR="006B62D5" w:rsidRPr="001B323C">
        <w:rPr>
          <w:rFonts w:ascii="Times New Roman" w:hAnsi="Times New Roman" w:cs="Times New Roman"/>
          <w:sz w:val="28"/>
          <w:szCs w:val="28"/>
        </w:rPr>
        <w:t>Шамова), теория проблемного обу</w:t>
      </w:r>
      <w:r w:rsidRPr="001B323C">
        <w:rPr>
          <w:rFonts w:ascii="Times New Roman" w:hAnsi="Times New Roman" w:cs="Times New Roman"/>
          <w:sz w:val="28"/>
          <w:szCs w:val="28"/>
        </w:rPr>
        <w:t xml:space="preserve">чения (И.Я. </w:t>
      </w:r>
      <w:proofErr w:type="spellStart"/>
      <w:r w:rsidRPr="001B323C">
        <w:rPr>
          <w:rFonts w:ascii="Times New Roman" w:hAnsi="Times New Roman" w:cs="Times New Roman"/>
          <w:sz w:val="28"/>
          <w:szCs w:val="28"/>
        </w:rPr>
        <w:t>Лернер</w:t>
      </w:r>
      <w:proofErr w:type="spellEnd"/>
      <w:r w:rsidRPr="001B323C">
        <w:rPr>
          <w:rFonts w:ascii="Times New Roman" w:hAnsi="Times New Roman" w:cs="Times New Roman"/>
          <w:sz w:val="28"/>
          <w:szCs w:val="28"/>
        </w:rPr>
        <w:t xml:space="preserve">, М.Н. </w:t>
      </w:r>
      <w:proofErr w:type="spellStart"/>
      <w:r w:rsidRPr="001B323C">
        <w:rPr>
          <w:rFonts w:ascii="Times New Roman" w:hAnsi="Times New Roman" w:cs="Times New Roman"/>
          <w:sz w:val="28"/>
          <w:szCs w:val="28"/>
        </w:rPr>
        <w:t>Скаткин</w:t>
      </w:r>
      <w:proofErr w:type="spellEnd"/>
      <w:r w:rsidRPr="001B323C">
        <w:rPr>
          <w:rFonts w:ascii="Times New Roman" w:hAnsi="Times New Roman" w:cs="Times New Roman"/>
          <w:sz w:val="28"/>
          <w:szCs w:val="28"/>
        </w:rPr>
        <w:t xml:space="preserve">, М.И. </w:t>
      </w:r>
      <w:proofErr w:type="spellStart"/>
      <w:r w:rsidR="006B62D5" w:rsidRPr="001B323C">
        <w:rPr>
          <w:rFonts w:ascii="Times New Roman" w:hAnsi="Times New Roman" w:cs="Times New Roman"/>
          <w:sz w:val="28"/>
          <w:szCs w:val="28"/>
        </w:rPr>
        <w:t>Махмутов</w:t>
      </w:r>
      <w:proofErr w:type="spellEnd"/>
      <w:r w:rsidR="006B62D5" w:rsidRPr="001B323C">
        <w:rPr>
          <w:rFonts w:ascii="Times New Roman" w:hAnsi="Times New Roman" w:cs="Times New Roman"/>
          <w:sz w:val="28"/>
          <w:szCs w:val="28"/>
        </w:rPr>
        <w:t>) при одновременном уче</w:t>
      </w:r>
      <w:r w:rsidRPr="001B323C">
        <w:rPr>
          <w:rFonts w:ascii="Times New Roman" w:hAnsi="Times New Roman" w:cs="Times New Roman"/>
          <w:sz w:val="28"/>
          <w:szCs w:val="28"/>
        </w:rPr>
        <w:t xml:space="preserve">те </w:t>
      </w:r>
      <w:proofErr w:type="spellStart"/>
      <w:r w:rsidRPr="001B323C">
        <w:rPr>
          <w:rFonts w:ascii="Times New Roman" w:hAnsi="Times New Roman" w:cs="Times New Roman"/>
          <w:sz w:val="28"/>
          <w:szCs w:val="28"/>
        </w:rPr>
        <w:t>гендерных</w:t>
      </w:r>
      <w:proofErr w:type="spellEnd"/>
      <w:r w:rsidRPr="001B323C">
        <w:rPr>
          <w:rFonts w:ascii="Times New Roman" w:hAnsi="Times New Roman" w:cs="Times New Roman"/>
          <w:sz w:val="28"/>
          <w:szCs w:val="28"/>
        </w:rPr>
        <w:t xml:space="preserve"> факторов. Для педаго</w:t>
      </w:r>
      <w:r w:rsidR="006B62D5" w:rsidRPr="001B323C">
        <w:rPr>
          <w:rFonts w:ascii="Times New Roman" w:hAnsi="Times New Roman" w:cs="Times New Roman"/>
          <w:sz w:val="28"/>
          <w:szCs w:val="28"/>
        </w:rPr>
        <w:t>го</w:t>
      </w:r>
      <w:r w:rsidRPr="001B323C">
        <w:rPr>
          <w:rFonts w:ascii="Times New Roman" w:hAnsi="Times New Roman" w:cs="Times New Roman"/>
          <w:sz w:val="28"/>
          <w:szCs w:val="28"/>
        </w:rPr>
        <w:t>в корпуса проведен цикл практических семинаров, посвященных этим технологиям.</w:t>
      </w:r>
    </w:p>
    <w:p w:rsidR="00034408" w:rsidRPr="001B323C" w:rsidRDefault="00F123E5">
      <w:pPr>
        <w:pStyle w:val="a6"/>
        <w:spacing w:before="0" w:beforeAutospacing="0" w:after="0"/>
        <w:ind w:firstLine="709"/>
        <w:jc w:val="both"/>
        <w:rPr>
          <w:sz w:val="28"/>
          <w:szCs w:val="28"/>
        </w:rPr>
      </w:pPr>
      <w:r w:rsidRPr="001B323C">
        <w:rPr>
          <w:sz w:val="28"/>
          <w:szCs w:val="28"/>
        </w:rPr>
        <w:lastRenderedPageBreak/>
        <w:t xml:space="preserve">Педагоги  продолжают работу по </w:t>
      </w:r>
      <w:r w:rsidRPr="001B323C">
        <w:rPr>
          <w:i/>
          <w:sz w:val="28"/>
          <w:szCs w:val="28"/>
        </w:rPr>
        <w:t>созданию методической копилки</w:t>
      </w:r>
      <w:r w:rsidRPr="001B323C">
        <w:rPr>
          <w:sz w:val="28"/>
          <w:szCs w:val="28"/>
        </w:rPr>
        <w:t xml:space="preserve"> приемов </w:t>
      </w:r>
      <w:proofErr w:type="spellStart"/>
      <w:r w:rsidRPr="001B323C">
        <w:rPr>
          <w:sz w:val="28"/>
          <w:szCs w:val="28"/>
        </w:rPr>
        <w:t>гендерного</w:t>
      </w:r>
      <w:proofErr w:type="spellEnd"/>
      <w:r w:rsidRPr="001B323C">
        <w:rPr>
          <w:sz w:val="28"/>
          <w:szCs w:val="28"/>
        </w:rPr>
        <w:t xml:space="preserve"> обучения, используемых на разных этапах уроков .</w:t>
      </w:r>
    </w:p>
    <w:p w:rsidR="00034408" w:rsidRPr="001B323C" w:rsidRDefault="00F123E5">
      <w:pPr>
        <w:pStyle w:val="a3"/>
        <w:tabs>
          <w:tab w:val="left" w:pos="0"/>
          <w:tab w:val="left" w:pos="180"/>
          <w:tab w:val="left" w:pos="426"/>
          <w:tab w:val="left" w:pos="7500"/>
        </w:tabs>
        <w:ind w:firstLine="851"/>
        <w:jc w:val="both"/>
        <w:rPr>
          <w:b w:val="0"/>
          <w:i/>
          <w:szCs w:val="28"/>
        </w:rPr>
      </w:pPr>
      <w:r w:rsidRPr="001B323C">
        <w:rPr>
          <w:b w:val="0"/>
          <w:kern w:val="2"/>
          <w:szCs w:val="28"/>
        </w:rPr>
        <w:t xml:space="preserve">Психологической службой для педагогов корпуса был </w:t>
      </w:r>
      <w:r w:rsidRPr="001B323C">
        <w:rPr>
          <w:b w:val="0"/>
          <w:i/>
          <w:kern w:val="2"/>
          <w:szCs w:val="28"/>
        </w:rPr>
        <w:t xml:space="preserve">проведен </w:t>
      </w:r>
      <w:r w:rsidRPr="001B323C">
        <w:rPr>
          <w:b w:val="0"/>
          <w:i/>
          <w:szCs w:val="28"/>
        </w:rPr>
        <w:t>тренинг «Они такие разные!?»</w:t>
      </w:r>
    </w:p>
    <w:p w:rsidR="00034408" w:rsidRPr="001B323C" w:rsidRDefault="00F123E5">
      <w:pPr>
        <w:pStyle w:val="ab"/>
        <w:jc w:val="left"/>
        <w:rPr>
          <w:i/>
        </w:rPr>
      </w:pPr>
      <w:r w:rsidRPr="001B323C">
        <w:t xml:space="preserve">Следующей проблемой, которая требует своего решения, считаем необходимость учитывать в </w:t>
      </w:r>
      <w:proofErr w:type="spellStart"/>
      <w:r w:rsidRPr="001B323C">
        <w:t>гендерных</w:t>
      </w:r>
      <w:proofErr w:type="spellEnd"/>
      <w:r w:rsidRPr="001B323C">
        <w:t xml:space="preserve"> исследованиях </w:t>
      </w:r>
      <w:r w:rsidRPr="001B323C">
        <w:rPr>
          <w:i/>
        </w:rPr>
        <w:t>этнический компонент :</w:t>
      </w:r>
      <w:r w:rsidRPr="001B323C">
        <w:t xml:space="preserve"> национальные (этические, нравственные, религиозные) черты сознания, мировосприятия, менталитета вообще. Проведены музейные уроки </w:t>
      </w:r>
    </w:p>
    <w:p w:rsidR="00034408" w:rsidRPr="001B323C" w:rsidRDefault="00F123E5">
      <w:pPr>
        <w:pStyle w:val="ab"/>
        <w:jc w:val="left"/>
      </w:pPr>
      <w:r w:rsidRPr="001B323C">
        <w:t>- Казачий быт.</w:t>
      </w:r>
    </w:p>
    <w:p w:rsidR="00034408" w:rsidRPr="001B323C" w:rsidRDefault="00F123E5" w:rsidP="006B62D5">
      <w:pPr>
        <w:pStyle w:val="ab"/>
        <w:jc w:val="left"/>
      </w:pPr>
      <w:r w:rsidRPr="001B323C">
        <w:t>- Казачий дом.</w:t>
      </w:r>
    </w:p>
    <w:p w:rsidR="00034408" w:rsidRPr="001B323C" w:rsidRDefault="00F123E5">
      <w:pPr>
        <w:autoSpaceDE w:val="0"/>
        <w:autoSpaceDN w:val="0"/>
        <w:adjustRightInd w:val="0"/>
        <w:spacing w:after="0" w:line="240" w:lineRule="auto"/>
        <w:jc w:val="both"/>
        <w:rPr>
          <w:rFonts w:ascii="Times New Roman" w:hAnsi="Times New Roman" w:cs="Times New Roman"/>
          <w:sz w:val="28"/>
          <w:szCs w:val="28"/>
        </w:rPr>
      </w:pPr>
      <w:r w:rsidRPr="001B323C">
        <w:rPr>
          <w:rFonts w:ascii="Times New Roman" w:hAnsi="Times New Roman" w:cs="Times New Roman"/>
          <w:i/>
          <w:sz w:val="28"/>
          <w:szCs w:val="28"/>
        </w:rPr>
        <w:t>Вывод</w:t>
      </w:r>
      <w:r w:rsidRPr="001B323C">
        <w:rPr>
          <w:rFonts w:ascii="Times New Roman" w:hAnsi="Times New Roman" w:cs="Times New Roman"/>
          <w:sz w:val="28"/>
          <w:szCs w:val="28"/>
        </w:rPr>
        <w:t xml:space="preserve">: анализ достигнутых изменений, произошедших в казачьем кадетском корпусе за период </w:t>
      </w:r>
      <w:r w:rsidR="006B62D5" w:rsidRPr="001B323C">
        <w:rPr>
          <w:rFonts w:ascii="Times New Roman" w:hAnsi="Times New Roman" w:cs="Times New Roman"/>
          <w:sz w:val="28"/>
          <w:szCs w:val="28"/>
        </w:rPr>
        <w:t>2016-2019</w:t>
      </w:r>
      <w:r w:rsidRPr="001B323C">
        <w:rPr>
          <w:rFonts w:ascii="Times New Roman" w:hAnsi="Times New Roman" w:cs="Times New Roman"/>
          <w:sz w:val="28"/>
          <w:szCs w:val="28"/>
        </w:rPr>
        <w:t xml:space="preserve"> годов, позволяет сделать вывод об успешной реализации значительного количества целей и задач, определенных Программой развития кадетского корпуса.</w:t>
      </w:r>
    </w:p>
    <w:p w:rsidR="00034408" w:rsidRPr="001B323C" w:rsidRDefault="00034408">
      <w:pPr>
        <w:autoSpaceDE w:val="0"/>
        <w:autoSpaceDN w:val="0"/>
        <w:adjustRightInd w:val="0"/>
        <w:spacing w:after="0" w:line="240" w:lineRule="auto"/>
        <w:jc w:val="both"/>
        <w:rPr>
          <w:rFonts w:ascii="Times New Roman" w:hAnsi="Times New Roman" w:cs="Times New Roman"/>
          <w:sz w:val="28"/>
          <w:szCs w:val="28"/>
        </w:rPr>
      </w:pP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i/>
          <w:sz w:val="28"/>
          <w:szCs w:val="28"/>
        </w:rPr>
        <w:t>Реализация программы позволила корпусу</w:t>
      </w:r>
      <w:r w:rsidRPr="001B323C">
        <w:rPr>
          <w:rFonts w:ascii="Times New Roman" w:hAnsi="Times New Roman" w:cs="Times New Roman"/>
          <w:sz w:val="28"/>
          <w:szCs w:val="28"/>
        </w:rPr>
        <w:t>:</w:t>
      </w:r>
    </w:p>
    <w:p w:rsidR="00034408" w:rsidRPr="001B323C" w:rsidRDefault="00F123E5">
      <w:pPr>
        <w:pStyle w:val="a5"/>
        <w:numPr>
          <w:ilvl w:val="0"/>
          <w:numId w:val="13"/>
        </w:numPr>
        <w:tabs>
          <w:tab w:val="left" w:pos="142"/>
          <w:tab w:val="left" w:pos="426"/>
        </w:tabs>
        <w:autoSpaceDE w:val="0"/>
        <w:autoSpaceDN w:val="0"/>
        <w:adjustRightInd w:val="0"/>
        <w:spacing w:after="0" w:line="240" w:lineRule="auto"/>
        <w:ind w:left="0"/>
        <w:contextualSpacing w:val="0"/>
        <w:jc w:val="both"/>
        <w:rPr>
          <w:rFonts w:ascii="Times New Roman" w:hAnsi="Times New Roman" w:cs="Times New Roman"/>
          <w:i/>
          <w:sz w:val="28"/>
          <w:szCs w:val="28"/>
        </w:rPr>
      </w:pPr>
      <w:r w:rsidRPr="001B323C">
        <w:rPr>
          <w:rFonts w:ascii="Times New Roman" w:hAnsi="Times New Roman" w:cs="Times New Roman"/>
          <w:sz w:val="28"/>
          <w:szCs w:val="28"/>
        </w:rPr>
        <w:t>обеспечить качество образовательных услуг на достаточно высоком уровне;</w:t>
      </w:r>
      <w:r w:rsidRPr="001B323C">
        <w:rPr>
          <w:rFonts w:ascii="Times New Roman" w:hAnsi="Times New Roman" w:cs="Times New Roman"/>
          <w:i/>
          <w:sz w:val="28"/>
          <w:szCs w:val="28"/>
        </w:rPr>
        <w:t xml:space="preserve"> </w:t>
      </w:r>
    </w:p>
    <w:p w:rsidR="00034408" w:rsidRPr="001B323C" w:rsidRDefault="00F123E5">
      <w:pPr>
        <w:pStyle w:val="a5"/>
        <w:numPr>
          <w:ilvl w:val="0"/>
          <w:numId w:val="13"/>
        </w:numPr>
        <w:tabs>
          <w:tab w:val="num" w:pos="284"/>
        </w:tabs>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начать создание в корпусе современной информационно-насыщенной образовательной среды с применением новых, в том числе информационно-коммуникативных технологий, обеспечивающих качественные изменения в организации и содержании педагогического процесса, а также в характере результатов обучения;</w:t>
      </w:r>
    </w:p>
    <w:p w:rsidR="00034408" w:rsidRPr="001B323C" w:rsidRDefault="00F123E5">
      <w:pPr>
        <w:pStyle w:val="a5"/>
        <w:numPr>
          <w:ilvl w:val="0"/>
          <w:numId w:val="13"/>
        </w:numPr>
        <w:tabs>
          <w:tab w:val="left" w:pos="142"/>
          <w:tab w:val="left" w:pos="426"/>
        </w:tabs>
        <w:autoSpaceDE w:val="0"/>
        <w:autoSpaceDN w:val="0"/>
        <w:adjustRightInd w:val="0"/>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 xml:space="preserve">начать разработку и систематизацию диагностических материалов, позволяющих определять не только степень </w:t>
      </w:r>
      <w:proofErr w:type="spellStart"/>
      <w:r w:rsidRPr="001B323C">
        <w:rPr>
          <w:rFonts w:ascii="Times New Roman" w:hAnsi="Times New Roman" w:cs="Times New Roman"/>
          <w:sz w:val="28"/>
          <w:szCs w:val="28"/>
        </w:rPr>
        <w:t>сформированности</w:t>
      </w:r>
      <w:proofErr w:type="spellEnd"/>
      <w:r w:rsidRPr="001B323C">
        <w:rPr>
          <w:rFonts w:ascii="Times New Roman" w:hAnsi="Times New Roman" w:cs="Times New Roman"/>
          <w:sz w:val="28"/>
          <w:szCs w:val="28"/>
        </w:rPr>
        <w:t xml:space="preserve"> ЗУН, но и уровень </w:t>
      </w:r>
      <w:proofErr w:type="spellStart"/>
      <w:r w:rsidRPr="001B323C">
        <w:rPr>
          <w:rFonts w:ascii="Times New Roman" w:hAnsi="Times New Roman" w:cs="Times New Roman"/>
          <w:sz w:val="28"/>
          <w:szCs w:val="28"/>
        </w:rPr>
        <w:t>сформированности</w:t>
      </w:r>
      <w:proofErr w:type="spellEnd"/>
      <w:r w:rsidRPr="001B323C">
        <w:rPr>
          <w:rFonts w:ascii="Times New Roman" w:hAnsi="Times New Roman" w:cs="Times New Roman"/>
          <w:sz w:val="28"/>
          <w:szCs w:val="28"/>
        </w:rPr>
        <w:t xml:space="preserve"> у кадет универсальных учебных действий, являющихся основой для успешного получения образования;</w:t>
      </w:r>
    </w:p>
    <w:p w:rsidR="00034408" w:rsidRPr="001B323C" w:rsidRDefault="00F123E5">
      <w:pPr>
        <w:pStyle w:val="a5"/>
        <w:numPr>
          <w:ilvl w:val="0"/>
          <w:numId w:val="13"/>
        </w:numPr>
        <w:autoSpaceDE w:val="0"/>
        <w:autoSpaceDN w:val="0"/>
        <w:adjustRightInd w:val="0"/>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увеличить количество участников олимпиад, победителей интеллектуальных марафонов, конкурсов,  в т.ч. проектно-исследовательских работ разного уровня;</w:t>
      </w:r>
    </w:p>
    <w:p w:rsidR="00034408" w:rsidRPr="001B323C" w:rsidRDefault="00F123E5">
      <w:pPr>
        <w:pStyle w:val="a5"/>
        <w:numPr>
          <w:ilvl w:val="0"/>
          <w:numId w:val="13"/>
        </w:numPr>
        <w:tabs>
          <w:tab w:val="left" w:pos="142"/>
          <w:tab w:val="left" w:pos="426"/>
        </w:tabs>
        <w:autoSpaceDE w:val="0"/>
        <w:autoSpaceDN w:val="0"/>
        <w:adjustRightInd w:val="0"/>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сформировать основу системы оценки результативности деятельности педагогов;</w:t>
      </w:r>
    </w:p>
    <w:p w:rsidR="00034408" w:rsidRPr="001B323C" w:rsidRDefault="00F123E5">
      <w:pPr>
        <w:pStyle w:val="a5"/>
        <w:numPr>
          <w:ilvl w:val="0"/>
          <w:numId w:val="13"/>
        </w:numPr>
        <w:tabs>
          <w:tab w:val="left" w:pos="142"/>
          <w:tab w:val="left" w:pos="426"/>
        </w:tabs>
        <w:autoSpaceDE w:val="0"/>
        <w:autoSpaceDN w:val="0"/>
        <w:adjustRightInd w:val="0"/>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активизировать деятельность педагогического коллектива в части представления и обобщения передового педагогического опыта на семинарах, конференциях;</w:t>
      </w:r>
    </w:p>
    <w:p w:rsidR="00034408" w:rsidRPr="001B323C" w:rsidRDefault="00F123E5">
      <w:pPr>
        <w:pStyle w:val="a5"/>
        <w:numPr>
          <w:ilvl w:val="0"/>
          <w:numId w:val="12"/>
        </w:numPr>
        <w:tabs>
          <w:tab w:val="num" w:pos="284"/>
          <w:tab w:val="num" w:pos="709"/>
        </w:tabs>
        <w:spacing w:after="0" w:line="240" w:lineRule="auto"/>
        <w:ind w:left="0" w:hanging="283"/>
        <w:contextualSpacing w:val="0"/>
        <w:jc w:val="both"/>
        <w:rPr>
          <w:rFonts w:ascii="Times New Roman" w:hAnsi="Times New Roman" w:cs="Times New Roman"/>
          <w:sz w:val="28"/>
          <w:szCs w:val="28"/>
        </w:rPr>
      </w:pPr>
      <w:r w:rsidRPr="001B323C">
        <w:rPr>
          <w:rFonts w:ascii="Times New Roman" w:hAnsi="Times New Roman" w:cs="Times New Roman"/>
          <w:sz w:val="28"/>
          <w:szCs w:val="28"/>
        </w:rPr>
        <w:t xml:space="preserve">оказать необходимую помощь всем категориям педагогических работников </w:t>
      </w:r>
      <w:r w:rsidR="00507AA4" w:rsidRPr="001B323C">
        <w:rPr>
          <w:rFonts w:ascii="Times New Roman" w:hAnsi="Times New Roman" w:cs="Times New Roman"/>
          <w:sz w:val="28"/>
          <w:szCs w:val="28"/>
        </w:rPr>
        <w:t>корпуса</w:t>
      </w:r>
      <w:r w:rsidRPr="001B323C">
        <w:rPr>
          <w:rFonts w:ascii="Times New Roman" w:hAnsi="Times New Roman" w:cs="Times New Roman"/>
          <w:sz w:val="28"/>
          <w:szCs w:val="28"/>
        </w:rPr>
        <w:t xml:space="preserve"> для повышения их квалификации;</w:t>
      </w:r>
    </w:p>
    <w:p w:rsidR="00034408" w:rsidRPr="001B323C" w:rsidRDefault="00F123E5">
      <w:pPr>
        <w:pStyle w:val="a5"/>
        <w:numPr>
          <w:ilvl w:val="0"/>
          <w:numId w:val="12"/>
        </w:numPr>
        <w:tabs>
          <w:tab w:val="num" w:pos="284"/>
          <w:tab w:val="num" w:pos="709"/>
        </w:tabs>
        <w:spacing w:after="0" w:line="240" w:lineRule="auto"/>
        <w:ind w:left="0" w:hanging="283"/>
        <w:contextualSpacing w:val="0"/>
        <w:jc w:val="both"/>
        <w:rPr>
          <w:rFonts w:ascii="Times New Roman" w:hAnsi="Times New Roman" w:cs="Times New Roman"/>
          <w:sz w:val="28"/>
          <w:szCs w:val="28"/>
        </w:rPr>
      </w:pPr>
      <w:r w:rsidRPr="001B323C">
        <w:rPr>
          <w:rFonts w:ascii="Times New Roman" w:hAnsi="Times New Roman" w:cs="Times New Roman"/>
          <w:sz w:val="28"/>
          <w:szCs w:val="28"/>
        </w:rPr>
        <w:t>разнообразить сферу дополнительного образования для наиболее полного раскрытия индивидуальных творческих возможностей всех обучающихся;</w:t>
      </w:r>
    </w:p>
    <w:p w:rsidR="00034408" w:rsidRPr="001B323C" w:rsidRDefault="00F123E5">
      <w:pPr>
        <w:pStyle w:val="a5"/>
        <w:numPr>
          <w:ilvl w:val="0"/>
          <w:numId w:val="12"/>
        </w:numPr>
        <w:tabs>
          <w:tab w:val="num" w:pos="284"/>
          <w:tab w:val="num" w:pos="709"/>
        </w:tabs>
        <w:spacing w:after="0" w:line="240" w:lineRule="auto"/>
        <w:ind w:left="0" w:hanging="283"/>
        <w:contextualSpacing w:val="0"/>
        <w:jc w:val="both"/>
        <w:rPr>
          <w:rFonts w:ascii="Times New Roman" w:hAnsi="Times New Roman" w:cs="Times New Roman"/>
          <w:sz w:val="28"/>
          <w:szCs w:val="28"/>
        </w:rPr>
      </w:pPr>
      <w:r w:rsidRPr="001B323C">
        <w:rPr>
          <w:rFonts w:ascii="Times New Roman" w:hAnsi="Times New Roman" w:cs="Times New Roman"/>
          <w:sz w:val="28"/>
          <w:szCs w:val="28"/>
        </w:rPr>
        <w:t>интегрировать деятельность музея корпуса в воспитательную систему кадетского корпуса;</w:t>
      </w:r>
    </w:p>
    <w:p w:rsidR="00034408" w:rsidRPr="001B323C" w:rsidRDefault="00F123E5">
      <w:pPr>
        <w:pStyle w:val="a5"/>
        <w:numPr>
          <w:ilvl w:val="0"/>
          <w:numId w:val="12"/>
        </w:numPr>
        <w:tabs>
          <w:tab w:val="num" w:pos="284"/>
          <w:tab w:val="num" w:pos="709"/>
        </w:tabs>
        <w:spacing w:after="0" w:line="240" w:lineRule="auto"/>
        <w:ind w:left="0" w:hanging="283"/>
        <w:contextualSpacing w:val="0"/>
        <w:jc w:val="both"/>
        <w:rPr>
          <w:rFonts w:ascii="Times New Roman" w:hAnsi="Times New Roman" w:cs="Times New Roman"/>
          <w:sz w:val="28"/>
          <w:szCs w:val="28"/>
        </w:rPr>
      </w:pPr>
      <w:r w:rsidRPr="001B323C">
        <w:rPr>
          <w:rFonts w:ascii="Times New Roman" w:hAnsi="Times New Roman" w:cs="Times New Roman"/>
          <w:sz w:val="28"/>
          <w:szCs w:val="28"/>
        </w:rPr>
        <w:t>продолжить проведение совместных акций, мероприятий и проектов с  социальными партнерами;</w:t>
      </w:r>
    </w:p>
    <w:p w:rsidR="00034408" w:rsidRPr="001B323C" w:rsidRDefault="00F123E5">
      <w:pPr>
        <w:pStyle w:val="a5"/>
        <w:numPr>
          <w:ilvl w:val="0"/>
          <w:numId w:val="12"/>
        </w:numPr>
        <w:autoSpaceDE w:val="0"/>
        <w:autoSpaceDN w:val="0"/>
        <w:adjustRightInd w:val="0"/>
        <w:spacing w:after="0" w:line="240" w:lineRule="auto"/>
        <w:ind w:left="0" w:hanging="283"/>
        <w:contextualSpacing w:val="0"/>
        <w:jc w:val="both"/>
        <w:rPr>
          <w:rFonts w:ascii="Times New Roman" w:hAnsi="Times New Roman" w:cs="Times New Roman"/>
          <w:sz w:val="28"/>
          <w:szCs w:val="28"/>
        </w:rPr>
      </w:pPr>
      <w:r w:rsidRPr="001B323C">
        <w:rPr>
          <w:rFonts w:ascii="Times New Roman" w:hAnsi="Times New Roman" w:cs="Times New Roman"/>
          <w:sz w:val="28"/>
          <w:szCs w:val="28"/>
        </w:rPr>
        <w:lastRenderedPageBreak/>
        <w:t xml:space="preserve">совершенствовать систему работы воспитателей, обеспечить участие обучающихся в социальных акциях,  внеклассных мероприятиях, ориентированных на нравственное и правовое воспитание кадет; </w:t>
      </w:r>
    </w:p>
    <w:p w:rsidR="00034408" w:rsidRPr="001B323C" w:rsidRDefault="00F123E5">
      <w:pPr>
        <w:pStyle w:val="a5"/>
        <w:numPr>
          <w:ilvl w:val="0"/>
          <w:numId w:val="12"/>
        </w:numPr>
        <w:autoSpaceDE w:val="0"/>
        <w:autoSpaceDN w:val="0"/>
        <w:adjustRightInd w:val="0"/>
        <w:spacing w:after="0" w:line="240" w:lineRule="auto"/>
        <w:ind w:left="0" w:hanging="283"/>
        <w:contextualSpacing w:val="0"/>
        <w:jc w:val="both"/>
        <w:rPr>
          <w:rFonts w:ascii="Times New Roman" w:hAnsi="Times New Roman" w:cs="Times New Roman"/>
          <w:sz w:val="28"/>
          <w:szCs w:val="28"/>
        </w:rPr>
      </w:pPr>
      <w:r w:rsidRPr="001B323C">
        <w:rPr>
          <w:rFonts w:ascii="Times New Roman" w:hAnsi="Times New Roman" w:cs="Times New Roman"/>
          <w:sz w:val="28"/>
          <w:szCs w:val="28"/>
        </w:rPr>
        <w:t>совершенствовать формы и тематику родительских собраний;</w:t>
      </w:r>
    </w:p>
    <w:p w:rsidR="00034408" w:rsidRPr="001B323C" w:rsidRDefault="00F123E5">
      <w:pPr>
        <w:pStyle w:val="a5"/>
        <w:numPr>
          <w:ilvl w:val="0"/>
          <w:numId w:val="12"/>
        </w:numPr>
        <w:autoSpaceDE w:val="0"/>
        <w:autoSpaceDN w:val="0"/>
        <w:adjustRightInd w:val="0"/>
        <w:spacing w:after="0" w:line="240" w:lineRule="auto"/>
        <w:ind w:left="0" w:hanging="283"/>
        <w:contextualSpacing w:val="0"/>
        <w:jc w:val="both"/>
        <w:rPr>
          <w:rFonts w:ascii="Times New Roman" w:hAnsi="Times New Roman" w:cs="Times New Roman"/>
          <w:sz w:val="28"/>
          <w:szCs w:val="28"/>
        </w:rPr>
      </w:pPr>
      <w:r w:rsidRPr="001B323C">
        <w:rPr>
          <w:rFonts w:ascii="Times New Roman" w:hAnsi="Times New Roman" w:cs="Times New Roman"/>
          <w:sz w:val="28"/>
          <w:szCs w:val="28"/>
        </w:rPr>
        <w:t>обеспечить повышение эффективности социального, психологического, медицинского сопровождения кадет.</w:t>
      </w:r>
    </w:p>
    <w:p w:rsidR="00034408" w:rsidRPr="001B323C" w:rsidRDefault="00F123E5">
      <w:pPr>
        <w:autoSpaceDE w:val="0"/>
        <w:autoSpaceDN w:val="0"/>
        <w:adjustRightInd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Таким образом, развитие корпуса осуществлялось планомерно и поэтапно в соответствии с программой развития.</w:t>
      </w:r>
    </w:p>
    <w:p w:rsidR="00507AA4" w:rsidRPr="001B323C" w:rsidRDefault="00507AA4">
      <w:pPr>
        <w:autoSpaceDE w:val="0"/>
        <w:autoSpaceDN w:val="0"/>
        <w:adjustRightInd w:val="0"/>
        <w:spacing w:after="0" w:line="240" w:lineRule="auto"/>
        <w:rPr>
          <w:rFonts w:ascii="Times New Roman" w:hAnsi="Times New Roman" w:cs="Times New Roman"/>
          <w:sz w:val="28"/>
          <w:szCs w:val="28"/>
        </w:rPr>
      </w:pPr>
    </w:p>
    <w:p w:rsidR="00034408" w:rsidRPr="001B323C" w:rsidRDefault="00F123E5">
      <w:pPr>
        <w:widowControl w:val="0"/>
        <w:spacing w:after="0" w:line="240" w:lineRule="auto"/>
        <w:ind w:firstLine="709"/>
        <w:jc w:val="center"/>
        <w:rPr>
          <w:rFonts w:ascii="Times New Roman" w:hAnsi="Times New Roman" w:cs="Times New Roman"/>
          <w:b/>
          <w:sz w:val="28"/>
          <w:szCs w:val="28"/>
        </w:rPr>
      </w:pPr>
      <w:r w:rsidRPr="001B323C">
        <w:rPr>
          <w:rFonts w:ascii="Times New Roman" w:hAnsi="Times New Roman" w:cs="Times New Roman"/>
          <w:b/>
          <w:sz w:val="28"/>
          <w:szCs w:val="28"/>
        </w:rPr>
        <w:t>2.2. Анализ потенциала развития.</w:t>
      </w:r>
    </w:p>
    <w:p w:rsidR="00034408" w:rsidRPr="001B323C" w:rsidRDefault="00F123E5">
      <w:pPr>
        <w:widowControl w:val="0"/>
        <w:spacing w:after="0" w:line="240" w:lineRule="auto"/>
        <w:ind w:firstLine="709"/>
        <w:rPr>
          <w:rFonts w:ascii="Times New Roman" w:hAnsi="Times New Roman" w:cs="Times New Roman"/>
          <w:sz w:val="28"/>
          <w:szCs w:val="28"/>
        </w:rPr>
      </w:pPr>
      <w:r w:rsidRPr="001B323C">
        <w:rPr>
          <w:rFonts w:ascii="Times New Roman" w:hAnsi="Times New Roman" w:cs="Times New Roman"/>
          <w:sz w:val="28"/>
          <w:szCs w:val="28"/>
        </w:rPr>
        <w:t>Социальный образовательный заказ, поставленный перед нашим казачьим кадетским корпусом, связан с подготовкой будущих специалистов, обладающих универсальными умениями, трудовыми навыками и профессионально важными личностными качествами, такими как: ответственность, мобильность, способность к самоопределению.</w:t>
      </w:r>
    </w:p>
    <w:p w:rsidR="00034408" w:rsidRPr="001B323C" w:rsidRDefault="00F123E5">
      <w:pPr>
        <w:widowControl w:val="0"/>
        <w:spacing w:after="0" w:line="240" w:lineRule="auto"/>
        <w:ind w:firstLine="709"/>
        <w:jc w:val="both"/>
        <w:rPr>
          <w:rFonts w:ascii="Times New Roman" w:hAnsi="Times New Roman" w:cs="Times New Roman"/>
          <w:sz w:val="28"/>
          <w:szCs w:val="28"/>
        </w:rPr>
      </w:pPr>
      <w:r w:rsidRPr="001B323C">
        <w:rPr>
          <w:rFonts w:ascii="Times New Roman" w:hAnsi="Times New Roman" w:cs="Times New Roman"/>
          <w:bCs/>
          <w:sz w:val="28"/>
          <w:szCs w:val="28"/>
        </w:rPr>
        <w:t>Для Государства нужны</w:t>
      </w:r>
      <w:r w:rsidRPr="001B323C">
        <w:rPr>
          <w:rFonts w:ascii="Times New Roman" w:hAnsi="Times New Roman" w:cs="Times New Roman"/>
          <w:sz w:val="28"/>
          <w:szCs w:val="28"/>
        </w:rPr>
        <w:t xml:space="preserve"> развитые свободные, мыслящие, деятельные, социально – адаптированные личности с качественным образованием и обладающие гражданской ответственностью. Выпускник новой школы должен иметь глобальный менталитет, уметь работать над проектами любого уровня и масштаба, ставить цели и реализовывать их, разрабатывать стратегию их достижения, правильно и эффективно вести переговоры, обладать навыками работы в команде.  </w:t>
      </w:r>
    </w:p>
    <w:p w:rsidR="00034408" w:rsidRPr="001B323C" w:rsidRDefault="00F123E5">
      <w:pPr>
        <w:widowControl w:val="0"/>
        <w:spacing w:after="0" w:line="240" w:lineRule="auto"/>
        <w:ind w:firstLine="709"/>
        <w:rPr>
          <w:rFonts w:ascii="Times New Roman" w:hAnsi="Times New Roman" w:cs="Times New Roman"/>
          <w:sz w:val="28"/>
          <w:szCs w:val="28"/>
        </w:rPr>
      </w:pPr>
      <w:r w:rsidRPr="001B323C">
        <w:rPr>
          <w:rFonts w:ascii="Times New Roman" w:hAnsi="Times New Roman" w:cs="Times New Roman"/>
          <w:sz w:val="28"/>
          <w:szCs w:val="28"/>
        </w:rPr>
        <w:t>В региональной программе образования отмечена необходимость  влияния образования на процесс формирования гражданского общества, воспитания духовности и национальной идентичности, опираясь на основные традиции народной жизни.</w:t>
      </w:r>
    </w:p>
    <w:tbl>
      <w:tblPr>
        <w:tblStyle w:val="af4"/>
        <w:tblW w:w="0" w:type="auto"/>
        <w:tblLook w:val="04A0"/>
      </w:tblPr>
      <w:tblGrid>
        <w:gridCol w:w="2218"/>
        <w:gridCol w:w="3540"/>
        <w:gridCol w:w="3813"/>
      </w:tblGrid>
      <w:tr w:rsidR="00034408" w:rsidRPr="001B323C">
        <w:tc>
          <w:tcPr>
            <w:tcW w:w="1980" w:type="dxa"/>
          </w:tcPr>
          <w:p w:rsidR="00034408" w:rsidRPr="001B323C" w:rsidRDefault="00F123E5">
            <w:pPr>
              <w:widowControl w:val="0"/>
              <w:jc w:val="both"/>
              <w:rPr>
                <w:sz w:val="28"/>
                <w:szCs w:val="28"/>
              </w:rPr>
            </w:pPr>
            <w:r w:rsidRPr="001B323C">
              <w:rPr>
                <w:sz w:val="28"/>
                <w:szCs w:val="28"/>
              </w:rPr>
              <w:t xml:space="preserve">Клиентская группа, на </w:t>
            </w:r>
          </w:p>
          <w:p w:rsidR="00034408" w:rsidRPr="001B323C" w:rsidRDefault="00F123E5">
            <w:pPr>
              <w:widowControl w:val="0"/>
              <w:jc w:val="both"/>
              <w:rPr>
                <w:sz w:val="28"/>
                <w:szCs w:val="28"/>
              </w:rPr>
            </w:pPr>
            <w:r w:rsidRPr="001B323C">
              <w:rPr>
                <w:sz w:val="28"/>
                <w:szCs w:val="28"/>
              </w:rPr>
              <w:t>которую направлена деятельность корпуса</w:t>
            </w:r>
          </w:p>
        </w:tc>
        <w:tc>
          <w:tcPr>
            <w:tcW w:w="3544" w:type="dxa"/>
          </w:tcPr>
          <w:p w:rsidR="00034408" w:rsidRPr="001B323C" w:rsidRDefault="00F123E5">
            <w:pPr>
              <w:widowControl w:val="0"/>
              <w:rPr>
                <w:sz w:val="28"/>
                <w:szCs w:val="28"/>
              </w:rPr>
            </w:pPr>
            <w:r w:rsidRPr="001B323C">
              <w:rPr>
                <w:sz w:val="28"/>
                <w:szCs w:val="28"/>
              </w:rPr>
              <w:t>Полезный эффект деятельности корпуса для клиентской группы</w:t>
            </w:r>
          </w:p>
          <w:p w:rsidR="00034408" w:rsidRPr="001B323C" w:rsidRDefault="00034408">
            <w:pPr>
              <w:widowControl w:val="0"/>
              <w:jc w:val="both"/>
              <w:rPr>
                <w:sz w:val="28"/>
                <w:szCs w:val="28"/>
              </w:rPr>
            </w:pPr>
          </w:p>
        </w:tc>
        <w:tc>
          <w:tcPr>
            <w:tcW w:w="3821" w:type="dxa"/>
          </w:tcPr>
          <w:p w:rsidR="00034408" w:rsidRPr="001B323C" w:rsidRDefault="00F123E5">
            <w:pPr>
              <w:widowControl w:val="0"/>
              <w:rPr>
                <w:sz w:val="28"/>
                <w:szCs w:val="28"/>
              </w:rPr>
            </w:pPr>
            <w:r w:rsidRPr="001B323C">
              <w:rPr>
                <w:sz w:val="28"/>
                <w:szCs w:val="28"/>
              </w:rPr>
              <w:t xml:space="preserve">Отдача со стороны клиентской группы                              </w:t>
            </w:r>
          </w:p>
          <w:p w:rsidR="00034408" w:rsidRPr="001B323C" w:rsidRDefault="00F123E5">
            <w:pPr>
              <w:widowControl w:val="0"/>
              <w:rPr>
                <w:sz w:val="28"/>
                <w:szCs w:val="28"/>
              </w:rPr>
            </w:pPr>
            <w:r w:rsidRPr="001B323C">
              <w:rPr>
                <w:sz w:val="28"/>
                <w:szCs w:val="28"/>
              </w:rPr>
              <w:t>для кадетского корпуса</w:t>
            </w:r>
          </w:p>
        </w:tc>
      </w:tr>
      <w:tr w:rsidR="00034408" w:rsidRPr="001B323C">
        <w:tc>
          <w:tcPr>
            <w:tcW w:w="1980" w:type="dxa"/>
          </w:tcPr>
          <w:p w:rsidR="00034408" w:rsidRPr="001B323C" w:rsidRDefault="00F123E5">
            <w:pPr>
              <w:widowControl w:val="0"/>
              <w:jc w:val="both"/>
              <w:rPr>
                <w:sz w:val="28"/>
                <w:szCs w:val="28"/>
              </w:rPr>
            </w:pPr>
            <w:r w:rsidRPr="001B323C">
              <w:rPr>
                <w:sz w:val="28"/>
                <w:szCs w:val="28"/>
              </w:rPr>
              <w:t>1.Обучающиеся</w:t>
            </w:r>
          </w:p>
        </w:tc>
        <w:tc>
          <w:tcPr>
            <w:tcW w:w="3544" w:type="dxa"/>
          </w:tcPr>
          <w:p w:rsidR="00034408" w:rsidRPr="001B323C" w:rsidRDefault="00F123E5">
            <w:pPr>
              <w:widowControl w:val="0"/>
              <w:rPr>
                <w:sz w:val="28"/>
                <w:szCs w:val="28"/>
              </w:rPr>
            </w:pPr>
            <w:r w:rsidRPr="001B323C">
              <w:rPr>
                <w:sz w:val="28"/>
                <w:szCs w:val="28"/>
              </w:rPr>
              <w:t>Реализация права на получение качественного образования и удовлетворение индивидуальных запросов в психологически комфортных условиях.</w:t>
            </w:r>
          </w:p>
        </w:tc>
        <w:tc>
          <w:tcPr>
            <w:tcW w:w="3821" w:type="dxa"/>
          </w:tcPr>
          <w:p w:rsidR="00034408" w:rsidRPr="001B323C" w:rsidRDefault="00F123E5">
            <w:pPr>
              <w:widowControl w:val="0"/>
              <w:jc w:val="both"/>
              <w:rPr>
                <w:sz w:val="28"/>
                <w:szCs w:val="28"/>
              </w:rPr>
            </w:pPr>
            <w:r w:rsidRPr="001B323C">
              <w:rPr>
                <w:sz w:val="28"/>
                <w:szCs w:val="28"/>
              </w:rPr>
              <w:t>Сохранение контингента учащихся, повышение мотивации и стремление к самообучению со стороны кадет.</w:t>
            </w:r>
          </w:p>
        </w:tc>
      </w:tr>
      <w:tr w:rsidR="00034408" w:rsidRPr="001B323C">
        <w:tc>
          <w:tcPr>
            <w:tcW w:w="1980" w:type="dxa"/>
          </w:tcPr>
          <w:p w:rsidR="00034408" w:rsidRPr="001B323C" w:rsidRDefault="00F123E5">
            <w:pPr>
              <w:widowControl w:val="0"/>
              <w:jc w:val="both"/>
              <w:rPr>
                <w:sz w:val="28"/>
                <w:szCs w:val="28"/>
              </w:rPr>
            </w:pPr>
            <w:r w:rsidRPr="001B323C">
              <w:rPr>
                <w:sz w:val="28"/>
                <w:szCs w:val="28"/>
              </w:rPr>
              <w:t>2. Родители</w:t>
            </w:r>
          </w:p>
        </w:tc>
        <w:tc>
          <w:tcPr>
            <w:tcW w:w="3544" w:type="dxa"/>
          </w:tcPr>
          <w:p w:rsidR="00034408" w:rsidRPr="001B323C" w:rsidRDefault="00F123E5">
            <w:pPr>
              <w:widowControl w:val="0"/>
              <w:jc w:val="both"/>
              <w:rPr>
                <w:sz w:val="28"/>
                <w:szCs w:val="28"/>
              </w:rPr>
            </w:pPr>
            <w:r w:rsidRPr="001B323C">
              <w:rPr>
                <w:sz w:val="28"/>
                <w:szCs w:val="28"/>
              </w:rPr>
              <w:t xml:space="preserve">Качественная подготовка детей к продолжению профессионального образования (в ВУЗах </w:t>
            </w:r>
            <w:proofErr w:type="spellStart"/>
            <w:r w:rsidRPr="001B323C">
              <w:rPr>
                <w:sz w:val="28"/>
                <w:szCs w:val="28"/>
              </w:rPr>
              <w:t>СУЗах</w:t>
            </w:r>
            <w:proofErr w:type="spellEnd"/>
            <w:r w:rsidRPr="001B323C">
              <w:rPr>
                <w:sz w:val="28"/>
                <w:szCs w:val="28"/>
              </w:rPr>
              <w:t xml:space="preserve">). Интеллектуальное </w:t>
            </w:r>
            <w:r w:rsidRPr="001B323C">
              <w:rPr>
                <w:sz w:val="28"/>
                <w:szCs w:val="28"/>
              </w:rPr>
              <w:lastRenderedPageBreak/>
              <w:t xml:space="preserve">воспитание, социально-культурное воспитание, </w:t>
            </w:r>
            <w:proofErr w:type="spellStart"/>
            <w:r w:rsidRPr="001B323C">
              <w:rPr>
                <w:sz w:val="28"/>
                <w:szCs w:val="28"/>
              </w:rPr>
              <w:t>здоровьесберегающие</w:t>
            </w:r>
            <w:proofErr w:type="spellEnd"/>
            <w:r w:rsidRPr="001B323C">
              <w:rPr>
                <w:sz w:val="28"/>
                <w:szCs w:val="28"/>
              </w:rPr>
              <w:t xml:space="preserve"> условия обучения, индивидуальная работа с ребёнком. </w:t>
            </w:r>
          </w:p>
          <w:p w:rsidR="00034408" w:rsidRPr="001B323C" w:rsidRDefault="00034408">
            <w:pPr>
              <w:widowControl w:val="0"/>
              <w:jc w:val="both"/>
              <w:rPr>
                <w:sz w:val="28"/>
                <w:szCs w:val="28"/>
              </w:rPr>
            </w:pPr>
          </w:p>
        </w:tc>
        <w:tc>
          <w:tcPr>
            <w:tcW w:w="3821" w:type="dxa"/>
          </w:tcPr>
          <w:p w:rsidR="00034408" w:rsidRPr="001B323C" w:rsidRDefault="00F123E5">
            <w:pPr>
              <w:rPr>
                <w:sz w:val="28"/>
                <w:szCs w:val="28"/>
              </w:rPr>
            </w:pPr>
            <w:r w:rsidRPr="001B323C">
              <w:rPr>
                <w:sz w:val="28"/>
                <w:szCs w:val="28"/>
              </w:rPr>
              <w:lastRenderedPageBreak/>
              <w:t>Поддержка  образовательной деятельности корпуса</w:t>
            </w:r>
          </w:p>
        </w:tc>
      </w:tr>
      <w:tr w:rsidR="00034408" w:rsidRPr="001B323C">
        <w:tc>
          <w:tcPr>
            <w:tcW w:w="1980" w:type="dxa"/>
          </w:tcPr>
          <w:p w:rsidR="00034408" w:rsidRPr="001B323C" w:rsidRDefault="00F123E5" w:rsidP="00992238">
            <w:pPr>
              <w:widowControl w:val="0"/>
              <w:jc w:val="both"/>
              <w:rPr>
                <w:sz w:val="28"/>
                <w:szCs w:val="28"/>
              </w:rPr>
            </w:pPr>
            <w:r w:rsidRPr="001B323C">
              <w:rPr>
                <w:sz w:val="28"/>
                <w:szCs w:val="28"/>
              </w:rPr>
              <w:lastRenderedPageBreak/>
              <w:t xml:space="preserve">3. </w:t>
            </w:r>
            <w:r w:rsidR="00992238" w:rsidRPr="001B323C">
              <w:rPr>
                <w:sz w:val="28"/>
                <w:szCs w:val="28"/>
              </w:rPr>
              <w:t xml:space="preserve">Департамент по делам казачества и кадетских учебных заведений </w:t>
            </w:r>
          </w:p>
        </w:tc>
        <w:tc>
          <w:tcPr>
            <w:tcW w:w="3544" w:type="dxa"/>
          </w:tcPr>
          <w:p w:rsidR="00034408" w:rsidRPr="001B323C" w:rsidRDefault="00F123E5">
            <w:pPr>
              <w:widowControl w:val="0"/>
              <w:rPr>
                <w:sz w:val="28"/>
                <w:szCs w:val="28"/>
              </w:rPr>
            </w:pPr>
            <w:r w:rsidRPr="001B323C">
              <w:rPr>
                <w:sz w:val="28"/>
                <w:szCs w:val="28"/>
              </w:rPr>
              <w:t xml:space="preserve">Строгое выполнение закона об обеспечении доступности качественного образования базового уровня для обучающихся. </w:t>
            </w:r>
          </w:p>
          <w:p w:rsidR="00034408" w:rsidRPr="001B323C" w:rsidRDefault="00F123E5">
            <w:pPr>
              <w:widowControl w:val="0"/>
              <w:rPr>
                <w:sz w:val="28"/>
                <w:szCs w:val="28"/>
              </w:rPr>
            </w:pPr>
            <w:r w:rsidRPr="001B323C">
              <w:rPr>
                <w:sz w:val="28"/>
                <w:szCs w:val="28"/>
              </w:rPr>
              <w:t>Развитие ключевых компетенций  обучающихся , что позволит им успешно адаптироваться в условиях современной экономики, смены технологий, динамичного развития социальных отношений</w:t>
            </w:r>
          </w:p>
          <w:p w:rsidR="00034408" w:rsidRPr="001B323C" w:rsidRDefault="00F123E5">
            <w:pPr>
              <w:widowControl w:val="0"/>
              <w:rPr>
                <w:sz w:val="28"/>
                <w:szCs w:val="28"/>
              </w:rPr>
            </w:pPr>
            <w:r w:rsidRPr="001B323C">
              <w:rPr>
                <w:sz w:val="28"/>
                <w:szCs w:val="28"/>
              </w:rPr>
              <w:t>Поддержка одарённых детей.</w:t>
            </w:r>
          </w:p>
        </w:tc>
        <w:tc>
          <w:tcPr>
            <w:tcW w:w="3821" w:type="dxa"/>
          </w:tcPr>
          <w:p w:rsidR="00034408" w:rsidRPr="001B323C" w:rsidRDefault="00F123E5">
            <w:pPr>
              <w:widowControl w:val="0"/>
              <w:rPr>
                <w:sz w:val="28"/>
                <w:szCs w:val="28"/>
              </w:rPr>
            </w:pPr>
            <w:r w:rsidRPr="001B323C">
              <w:rPr>
                <w:sz w:val="28"/>
                <w:szCs w:val="28"/>
              </w:rPr>
              <w:t>Целевая финансовая поддержка деятельности кадетского корпуса по повышению качества образования (информатизация образования, повышение квалификации учителей и т.д.). Укрепление деловой репутации кадетского корпуса.</w:t>
            </w:r>
          </w:p>
          <w:p w:rsidR="00034408" w:rsidRPr="001B323C" w:rsidRDefault="00034408">
            <w:pPr>
              <w:widowControl w:val="0"/>
              <w:jc w:val="both"/>
              <w:rPr>
                <w:sz w:val="28"/>
                <w:szCs w:val="28"/>
              </w:rPr>
            </w:pPr>
          </w:p>
        </w:tc>
      </w:tr>
      <w:tr w:rsidR="00034408" w:rsidRPr="001B323C">
        <w:tc>
          <w:tcPr>
            <w:tcW w:w="1980" w:type="dxa"/>
          </w:tcPr>
          <w:p w:rsidR="00034408" w:rsidRPr="001B323C" w:rsidRDefault="00F123E5">
            <w:pPr>
              <w:widowControl w:val="0"/>
              <w:jc w:val="both"/>
              <w:rPr>
                <w:sz w:val="28"/>
                <w:szCs w:val="28"/>
              </w:rPr>
            </w:pPr>
            <w:r w:rsidRPr="001B323C">
              <w:rPr>
                <w:sz w:val="28"/>
                <w:szCs w:val="28"/>
              </w:rPr>
              <w:t>4. Социальные партнёры</w:t>
            </w:r>
          </w:p>
        </w:tc>
        <w:tc>
          <w:tcPr>
            <w:tcW w:w="3544" w:type="dxa"/>
          </w:tcPr>
          <w:p w:rsidR="00034408" w:rsidRPr="001B323C" w:rsidRDefault="00F123E5">
            <w:pPr>
              <w:widowControl w:val="0"/>
              <w:rPr>
                <w:sz w:val="28"/>
                <w:szCs w:val="28"/>
              </w:rPr>
            </w:pPr>
            <w:proofErr w:type="spellStart"/>
            <w:r w:rsidRPr="001B323C">
              <w:rPr>
                <w:sz w:val="28"/>
                <w:szCs w:val="28"/>
              </w:rPr>
              <w:t>Профориентационная</w:t>
            </w:r>
            <w:proofErr w:type="spellEnd"/>
            <w:r w:rsidRPr="001B323C">
              <w:rPr>
                <w:sz w:val="28"/>
                <w:szCs w:val="28"/>
              </w:rPr>
              <w:t xml:space="preserve"> работа корпуса по подготовке к осознанному профессиональному самоопределению, формирование профессионально значимых компетенций кадет, воспитание качеств </w:t>
            </w:r>
            <w:proofErr w:type="spellStart"/>
            <w:r w:rsidRPr="001B323C">
              <w:rPr>
                <w:sz w:val="28"/>
                <w:szCs w:val="28"/>
              </w:rPr>
              <w:t>конкурентноспособной</w:t>
            </w:r>
            <w:proofErr w:type="spellEnd"/>
            <w:r w:rsidRPr="001B323C">
              <w:rPr>
                <w:sz w:val="28"/>
                <w:szCs w:val="28"/>
              </w:rPr>
              <w:t xml:space="preserve"> личности. </w:t>
            </w:r>
          </w:p>
          <w:p w:rsidR="00034408" w:rsidRPr="001B323C" w:rsidRDefault="00034408">
            <w:pPr>
              <w:widowControl w:val="0"/>
              <w:jc w:val="both"/>
              <w:rPr>
                <w:sz w:val="28"/>
                <w:szCs w:val="28"/>
              </w:rPr>
            </w:pPr>
          </w:p>
        </w:tc>
        <w:tc>
          <w:tcPr>
            <w:tcW w:w="3821" w:type="dxa"/>
          </w:tcPr>
          <w:p w:rsidR="00034408" w:rsidRPr="001B323C" w:rsidRDefault="00F123E5" w:rsidP="00992238">
            <w:pPr>
              <w:widowControl w:val="0"/>
              <w:rPr>
                <w:sz w:val="28"/>
                <w:szCs w:val="28"/>
              </w:rPr>
            </w:pPr>
            <w:r w:rsidRPr="001B323C">
              <w:rPr>
                <w:sz w:val="28"/>
                <w:szCs w:val="28"/>
              </w:rPr>
              <w:t xml:space="preserve">Методическая и финансовая поддержка программ дополнительного образования учащихся, программ </w:t>
            </w:r>
            <w:proofErr w:type="spellStart"/>
            <w:r w:rsidRPr="001B323C">
              <w:rPr>
                <w:sz w:val="28"/>
                <w:szCs w:val="28"/>
              </w:rPr>
              <w:t>допрофессиональной</w:t>
            </w:r>
            <w:proofErr w:type="spellEnd"/>
            <w:r w:rsidRPr="001B323C">
              <w:rPr>
                <w:sz w:val="28"/>
                <w:szCs w:val="28"/>
              </w:rPr>
              <w:t xml:space="preserve"> подготовки. Использование культурного и научного потенциала Ростовской области в учебном процессе.</w:t>
            </w:r>
          </w:p>
        </w:tc>
      </w:tr>
      <w:tr w:rsidR="00034408" w:rsidRPr="001B323C">
        <w:tc>
          <w:tcPr>
            <w:tcW w:w="1980" w:type="dxa"/>
          </w:tcPr>
          <w:p w:rsidR="00034408" w:rsidRPr="001B323C" w:rsidRDefault="00F123E5">
            <w:pPr>
              <w:widowControl w:val="0"/>
              <w:jc w:val="both"/>
              <w:rPr>
                <w:sz w:val="28"/>
                <w:szCs w:val="28"/>
              </w:rPr>
            </w:pPr>
            <w:r w:rsidRPr="001B323C">
              <w:rPr>
                <w:sz w:val="28"/>
                <w:szCs w:val="28"/>
              </w:rPr>
              <w:t>5. Общественность</w:t>
            </w:r>
          </w:p>
        </w:tc>
        <w:tc>
          <w:tcPr>
            <w:tcW w:w="3544" w:type="dxa"/>
          </w:tcPr>
          <w:p w:rsidR="00034408" w:rsidRPr="001B323C" w:rsidRDefault="00F123E5" w:rsidP="00992238">
            <w:pPr>
              <w:widowControl w:val="0"/>
              <w:rPr>
                <w:sz w:val="28"/>
                <w:szCs w:val="28"/>
              </w:rPr>
            </w:pPr>
            <w:r w:rsidRPr="001B323C">
              <w:rPr>
                <w:sz w:val="28"/>
                <w:szCs w:val="28"/>
              </w:rPr>
              <w:t xml:space="preserve">Социальная активность кадетского корпуса и его учащихся  по отношению к </w:t>
            </w:r>
            <w:r w:rsidR="00992238" w:rsidRPr="001B323C">
              <w:rPr>
                <w:sz w:val="28"/>
                <w:szCs w:val="28"/>
              </w:rPr>
              <w:t>поселку</w:t>
            </w:r>
            <w:r w:rsidRPr="001B323C">
              <w:rPr>
                <w:sz w:val="28"/>
                <w:szCs w:val="28"/>
              </w:rPr>
              <w:t xml:space="preserve">, региону (экология, история, культура)  и его жителям. </w:t>
            </w:r>
          </w:p>
        </w:tc>
        <w:tc>
          <w:tcPr>
            <w:tcW w:w="3821" w:type="dxa"/>
          </w:tcPr>
          <w:p w:rsidR="00034408" w:rsidRPr="001B323C" w:rsidRDefault="00F123E5">
            <w:pPr>
              <w:rPr>
                <w:sz w:val="28"/>
                <w:szCs w:val="28"/>
              </w:rPr>
            </w:pPr>
            <w:r w:rsidRPr="001B323C">
              <w:rPr>
                <w:sz w:val="28"/>
                <w:szCs w:val="28"/>
              </w:rPr>
              <w:t xml:space="preserve">Организационная и финансовая поддержка проведения социальных акций кадетами. </w:t>
            </w:r>
          </w:p>
          <w:p w:rsidR="00034408" w:rsidRPr="001B323C" w:rsidRDefault="00034408">
            <w:pPr>
              <w:widowControl w:val="0"/>
              <w:jc w:val="both"/>
              <w:rPr>
                <w:sz w:val="28"/>
                <w:szCs w:val="28"/>
              </w:rPr>
            </w:pPr>
          </w:p>
        </w:tc>
      </w:tr>
      <w:tr w:rsidR="00034408" w:rsidRPr="001B323C">
        <w:tc>
          <w:tcPr>
            <w:tcW w:w="1980" w:type="dxa"/>
          </w:tcPr>
          <w:p w:rsidR="00034408" w:rsidRPr="001B323C" w:rsidRDefault="00F123E5">
            <w:pPr>
              <w:widowControl w:val="0"/>
              <w:jc w:val="both"/>
              <w:rPr>
                <w:sz w:val="28"/>
                <w:szCs w:val="28"/>
              </w:rPr>
            </w:pPr>
            <w:r w:rsidRPr="001B323C">
              <w:rPr>
                <w:sz w:val="28"/>
                <w:szCs w:val="28"/>
              </w:rPr>
              <w:t>6. Казачество</w:t>
            </w:r>
          </w:p>
        </w:tc>
        <w:tc>
          <w:tcPr>
            <w:tcW w:w="3544" w:type="dxa"/>
          </w:tcPr>
          <w:p w:rsidR="00034408" w:rsidRPr="001B323C" w:rsidRDefault="00F123E5">
            <w:pPr>
              <w:widowControl w:val="0"/>
              <w:rPr>
                <w:sz w:val="28"/>
                <w:szCs w:val="28"/>
              </w:rPr>
            </w:pPr>
            <w:r w:rsidRPr="001B323C">
              <w:rPr>
                <w:sz w:val="28"/>
                <w:szCs w:val="28"/>
              </w:rPr>
              <w:t xml:space="preserve">Воспитание кадет ориентированное на возрождение в современном обществе </w:t>
            </w:r>
            <w:r w:rsidRPr="001B323C">
              <w:rPr>
                <w:sz w:val="28"/>
                <w:szCs w:val="28"/>
              </w:rPr>
              <w:lastRenderedPageBreak/>
              <w:t>культурных и исторических ценностей, основанных на идее православия, служения Отечеству, традициях Донского казачества.</w:t>
            </w:r>
          </w:p>
        </w:tc>
        <w:tc>
          <w:tcPr>
            <w:tcW w:w="3821" w:type="dxa"/>
          </w:tcPr>
          <w:p w:rsidR="00034408" w:rsidRPr="001B323C" w:rsidRDefault="00F123E5">
            <w:pPr>
              <w:widowControl w:val="0"/>
              <w:rPr>
                <w:sz w:val="28"/>
                <w:szCs w:val="28"/>
              </w:rPr>
            </w:pPr>
            <w:r w:rsidRPr="001B323C">
              <w:rPr>
                <w:sz w:val="28"/>
                <w:szCs w:val="28"/>
              </w:rPr>
              <w:lastRenderedPageBreak/>
              <w:t xml:space="preserve">Организационная, методическая  и финансовая поддержка деятельности кадетского корпуса по </w:t>
            </w:r>
            <w:r w:rsidRPr="001B323C">
              <w:rPr>
                <w:sz w:val="28"/>
                <w:szCs w:val="28"/>
              </w:rPr>
              <w:lastRenderedPageBreak/>
              <w:t xml:space="preserve">воспитанию кадет, патриотов своей Родины, осознающих необходимость быть готовыми к защите своего Отечества,  знающих и уважающих  традиции и культуру  донского казачества, его  славное историческое прошлое.   </w:t>
            </w:r>
          </w:p>
        </w:tc>
      </w:tr>
    </w:tbl>
    <w:p w:rsidR="00034408" w:rsidRPr="001B323C" w:rsidRDefault="00034408">
      <w:pPr>
        <w:widowControl w:val="0"/>
        <w:spacing w:after="0" w:line="240" w:lineRule="auto"/>
        <w:rPr>
          <w:rFonts w:ascii="Times New Roman" w:hAnsi="Times New Roman" w:cs="Times New Roman"/>
          <w:sz w:val="28"/>
          <w:szCs w:val="28"/>
        </w:rPr>
      </w:pPr>
    </w:p>
    <w:p w:rsidR="00034408" w:rsidRPr="001B323C" w:rsidRDefault="00F123E5">
      <w:pPr>
        <w:widowControl w:val="0"/>
        <w:spacing w:after="0" w:line="240" w:lineRule="auto"/>
        <w:ind w:firstLine="709"/>
        <w:rPr>
          <w:rFonts w:ascii="Times New Roman" w:hAnsi="Times New Roman" w:cs="Times New Roman"/>
          <w:sz w:val="28"/>
          <w:szCs w:val="28"/>
        </w:rPr>
      </w:pPr>
      <w:r w:rsidRPr="001B323C">
        <w:rPr>
          <w:rFonts w:ascii="Times New Roman" w:hAnsi="Times New Roman" w:cs="Times New Roman"/>
          <w:sz w:val="28"/>
          <w:szCs w:val="28"/>
        </w:rPr>
        <w:t xml:space="preserve">Эффективной образовательной организацией принято считать организацию, которая максимально удовлетворяет образовательные запросы заказчиков: кадет, родителей, социума, государства. </w:t>
      </w: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sz w:val="28"/>
          <w:szCs w:val="28"/>
        </w:rPr>
      </w:pPr>
    </w:p>
    <w:p w:rsidR="00D4496F" w:rsidRPr="001B323C" w:rsidRDefault="00D4496F">
      <w:pPr>
        <w:widowControl w:val="0"/>
        <w:spacing w:after="0" w:line="240" w:lineRule="auto"/>
        <w:ind w:firstLine="709"/>
        <w:rPr>
          <w:rFonts w:ascii="Times New Roman" w:hAnsi="Times New Roman" w:cs="Times New Roman"/>
          <w:i/>
          <w:sz w:val="28"/>
          <w:szCs w:val="28"/>
        </w:rPr>
      </w:pPr>
    </w:p>
    <w:p w:rsidR="00034408" w:rsidRPr="001B323C" w:rsidRDefault="00F123E5">
      <w:pPr>
        <w:spacing w:after="0" w:line="240" w:lineRule="auto"/>
        <w:jc w:val="center"/>
        <w:rPr>
          <w:rFonts w:ascii="Times New Roman" w:hAnsi="Times New Roman" w:cs="Times New Roman"/>
          <w:b/>
          <w:sz w:val="28"/>
          <w:szCs w:val="28"/>
        </w:rPr>
      </w:pPr>
      <w:proofErr w:type="spellStart"/>
      <w:r w:rsidRPr="001B323C">
        <w:rPr>
          <w:rFonts w:ascii="Times New Roman" w:hAnsi="Times New Roman" w:cs="Times New Roman"/>
          <w:b/>
          <w:sz w:val="28"/>
          <w:szCs w:val="28"/>
          <w:u w:val="single"/>
          <w:lang w:val="en-US"/>
        </w:rPr>
        <w:t>Swot</w:t>
      </w:r>
      <w:proofErr w:type="spellEnd"/>
      <w:r w:rsidRPr="001B323C">
        <w:rPr>
          <w:rFonts w:ascii="Times New Roman" w:hAnsi="Times New Roman" w:cs="Times New Roman"/>
          <w:b/>
          <w:sz w:val="28"/>
          <w:szCs w:val="28"/>
          <w:u w:val="single"/>
        </w:rPr>
        <w:t>-анализ</w:t>
      </w:r>
      <w:r w:rsidRPr="001B323C">
        <w:rPr>
          <w:rFonts w:ascii="Times New Roman" w:hAnsi="Times New Roman" w:cs="Times New Roman"/>
          <w:b/>
          <w:sz w:val="28"/>
          <w:szCs w:val="28"/>
        </w:rPr>
        <w:t xml:space="preserve"> состояния образовательной системы кадетского корпуса</w:t>
      </w:r>
    </w:p>
    <w:tbl>
      <w:tblPr>
        <w:tblStyle w:val="af4"/>
        <w:tblW w:w="0" w:type="auto"/>
        <w:tblLook w:val="04A0"/>
      </w:tblPr>
      <w:tblGrid>
        <w:gridCol w:w="2925"/>
        <w:gridCol w:w="105"/>
        <w:gridCol w:w="130"/>
        <w:gridCol w:w="3157"/>
        <w:gridCol w:w="275"/>
        <w:gridCol w:w="2979"/>
      </w:tblGrid>
      <w:tr w:rsidR="00034408" w:rsidRPr="001B323C">
        <w:tc>
          <w:tcPr>
            <w:tcW w:w="2947" w:type="dxa"/>
            <w:gridSpan w:val="2"/>
            <w:tcBorders>
              <w:bottom w:val="single" w:sz="4" w:space="0" w:color="auto"/>
            </w:tcBorders>
          </w:tcPr>
          <w:p w:rsidR="00034408" w:rsidRPr="001B323C" w:rsidRDefault="00F123E5">
            <w:pPr>
              <w:pStyle w:val="a6"/>
              <w:spacing w:before="0" w:beforeAutospacing="0" w:after="0"/>
              <w:jc w:val="both"/>
              <w:rPr>
                <w:b/>
                <w:sz w:val="28"/>
                <w:szCs w:val="28"/>
              </w:rPr>
            </w:pPr>
            <w:r w:rsidRPr="001B323C">
              <w:rPr>
                <w:b/>
                <w:sz w:val="28"/>
                <w:szCs w:val="28"/>
              </w:rPr>
              <w:t>Сильные стороны</w:t>
            </w:r>
          </w:p>
        </w:tc>
        <w:tc>
          <w:tcPr>
            <w:tcW w:w="3507" w:type="dxa"/>
            <w:gridSpan w:val="3"/>
          </w:tcPr>
          <w:p w:rsidR="00034408" w:rsidRPr="001B323C" w:rsidRDefault="00F123E5">
            <w:pPr>
              <w:pStyle w:val="a6"/>
              <w:spacing w:before="0" w:beforeAutospacing="0" w:after="0"/>
              <w:jc w:val="both"/>
              <w:rPr>
                <w:b/>
                <w:sz w:val="28"/>
                <w:szCs w:val="28"/>
              </w:rPr>
            </w:pPr>
            <w:r w:rsidRPr="001B323C">
              <w:rPr>
                <w:b/>
                <w:sz w:val="28"/>
                <w:szCs w:val="28"/>
              </w:rPr>
              <w:t>Слабые стороны</w:t>
            </w:r>
          </w:p>
        </w:tc>
        <w:tc>
          <w:tcPr>
            <w:tcW w:w="2891" w:type="dxa"/>
          </w:tcPr>
          <w:p w:rsidR="00034408" w:rsidRPr="001B323C" w:rsidRDefault="00F123E5">
            <w:pPr>
              <w:pStyle w:val="a6"/>
              <w:spacing w:before="0" w:beforeAutospacing="0" w:after="0"/>
              <w:jc w:val="both"/>
              <w:rPr>
                <w:b/>
                <w:sz w:val="28"/>
                <w:szCs w:val="28"/>
              </w:rPr>
            </w:pPr>
            <w:r w:rsidRPr="001B323C">
              <w:rPr>
                <w:b/>
                <w:sz w:val="28"/>
                <w:szCs w:val="28"/>
              </w:rPr>
              <w:t>Предупреждающие, компенсирующие действия</w:t>
            </w:r>
          </w:p>
        </w:tc>
      </w:tr>
      <w:tr w:rsidR="00034408" w:rsidRPr="001B323C">
        <w:tc>
          <w:tcPr>
            <w:tcW w:w="9345" w:type="dxa"/>
            <w:gridSpan w:val="6"/>
            <w:tcBorders>
              <w:top w:val="nil"/>
            </w:tcBorders>
          </w:tcPr>
          <w:p w:rsidR="00034408" w:rsidRPr="001B323C" w:rsidRDefault="00F123E5">
            <w:pPr>
              <w:pStyle w:val="a6"/>
              <w:spacing w:before="0" w:beforeAutospacing="0" w:after="0"/>
              <w:jc w:val="both"/>
              <w:rPr>
                <w:sz w:val="28"/>
                <w:szCs w:val="28"/>
              </w:rPr>
            </w:pPr>
            <w:r w:rsidRPr="001B323C">
              <w:rPr>
                <w:sz w:val="28"/>
                <w:szCs w:val="28"/>
              </w:rPr>
              <w:t>1. Условия развития интеллектуальных и творческих способностей, высокого уровня информационной культуры, формирования ключевых компетенций и потребности в непрерывном образовании</w:t>
            </w:r>
          </w:p>
        </w:tc>
      </w:tr>
      <w:tr w:rsidR="00034408" w:rsidRPr="001B323C">
        <w:tc>
          <w:tcPr>
            <w:tcW w:w="3118" w:type="dxa"/>
            <w:gridSpan w:val="3"/>
          </w:tcPr>
          <w:p w:rsidR="00034408" w:rsidRPr="001B323C" w:rsidRDefault="00F123E5">
            <w:pPr>
              <w:pStyle w:val="a5"/>
              <w:autoSpaceDE w:val="0"/>
              <w:autoSpaceDN w:val="0"/>
              <w:adjustRightInd w:val="0"/>
              <w:ind w:left="0"/>
              <w:rPr>
                <w:rFonts w:eastAsia="MS Mincho"/>
                <w:sz w:val="28"/>
                <w:szCs w:val="28"/>
                <w:lang w:eastAsia="ja-JP"/>
              </w:rPr>
            </w:pPr>
            <w:r w:rsidRPr="001B323C">
              <w:rPr>
                <w:sz w:val="28"/>
                <w:szCs w:val="28"/>
                <w:lang w:eastAsia="en-US"/>
              </w:rPr>
              <w:t xml:space="preserve">1. Педагогический коллектив с хорошим  профессиональным уровнем и творческим потенциалом готов к апробации и внедрению </w:t>
            </w:r>
            <w:r w:rsidRPr="001B323C">
              <w:rPr>
                <w:sz w:val="28"/>
                <w:szCs w:val="28"/>
                <w:lang w:eastAsia="en-US"/>
              </w:rPr>
              <w:lastRenderedPageBreak/>
              <w:t xml:space="preserve">в образовательный процесс кадетского корпуса инновационных образовательных программ и технологий, актуальных для развития системы образования. </w:t>
            </w:r>
            <w:r w:rsidRPr="001B323C">
              <w:rPr>
                <w:sz w:val="28"/>
                <w:szCs w:val="28"/>
              </w:rPr>
              <w:t>Наблюдается позитивная активность педагогического коллектива в повышении профессиональных компетенций: ежегодное участие педагогов в конкурсах профессионального мастерства; публикация опыта работы педагогических работников методических журналах;</w:t>
            </w:r>
          </w:p>
          <w:p w:rsidR="00034408" w:rsidRPr="001B323C" w:rsidRDefault="00034408">
            <w:pPr>
              <w:pStyle w:val="a5"/>
              <w:numPr>
                <w:ilvl w:val="0"/>
                <w:numId w:val="16"/>
              </w:numPr>
              <w:autoSpaceDE w:val="0"/>
              <w:autoSpaceDN w:val="0"/>
              <w:adjustRightInd w:val="0"/>
              <w:ind w:left="0"/>
              <w:rPr>
                <w:rFonts w:eastAsia="MS Mincho"/>
                <w:sz w:val="28"/>
                <w:szCs w:val="28"/>
                <w:lang w:eastAsia="ja-JP"/>
              </w:rPr>
            </w:pPr>
          </w:p>
          <w:p w:rsidR="00034408" w:rsidRPr="001B323C" w:rsidRDefault="00F123E5">
            <w:pPr>
              <w:pStyle w:val="a5"/>
              <w:numPr>
                <w:ilvl w:val="0"/>
                <w:numId w:val="16"/>
              </w:numPr>
              <w:autoSpaceDE w:val="0"/>
              <w:autoSpaceDN w:val="0"/>
              <w:adjustRightInd w:val="0"/>
              <w:ind w:left="0"/>
              <w:rPr>
                <w:rFonts w:eastAsia="MS Mincho"/>
                <w:sz w:val="28"/>
                <w:szCs w:val="28"/>
                <w:lang w:eastAsia="ja-JP"/>
              </w:rPr>
            </w:pPr>
            <w:r w:rsidRPr="001B323C">
              <w:rPr>
                <w:sz w:val="28"/>
                <w:szCs w:val="28"/>
              </w:rPr>
              <w:t xml:space="preserve"> </w:t>
            </w:r>
            <w:r w:rsidRPr="001B323C">
              <w:rPr>
                <w:rFonts w:eastAsia="MS Mincho"/>
                <w:sz w:val="28"/>
                <w:szCs w:val="28"/>
                <w:lang w:eastAsia="ja-JP"/>
              </w:rPr>
              <w:t>2.Учителя применяют современные педагогические технологии:</w:t>
            </w:r>
            <w:r w:rsidRPr="001B323C">
              <w:rPr>
                <w:rFonts w:eastAsia="MS Mincho"/>
                <w:b/>
                <w:sz w:val="28"/>
                <w:szCs w:val="28"/>
                <w:lang w:eastAsia="ja-JP"/>
              </w:rPr>
              <w:t xml:space="preserve"> </w:t>
            </w:r>
            <w:proofErr w:type="spellStart"/>
            <w:r w:rsidRPr="001B323C">
              <w:rPr>
                <w:rFonts w:eastAsia="MS Mincho"/>
                <w:sz w:val="28"/>
                <w:szCs w:val="28"/>
                <w:lang w:eastAsia="ja-JP"/>
              </w:rPr>
              <w:t>системно-деятельностный</w:t>
            </w:r>
            <w:proofErr w:type="spellEnd"/>
            <w:r w:rsidRPr="001B323C">
              <w:rPr>
                <w:rFonts w:eastAsia="MS Mincho"/>
                <w:sz w:val="28"/>
                <w:szCs w:val="28"/>
                <w:lang w:eastAsia="ja-JP"/>
              </w:rPr>
              <w:t xml:space="preserve"> подход, проектный метод, личностно-ориентированное и дифференцированное обучение, исследовательские методы, информационно-коммуникационные технологии. </w:t>
            </w:r>
          </w:p>
          <w:p w:rsidR="00034408" w:rsidRPr="001B323C" w:rsidRDefault="00034408">
            <w:pPr>
              <w:pStyle w:val="a5"/>
              <w:numPr>
                <w:ilvl w:val="0"/>
                <w:numId w:val="16"/>
              </w:numPr>
              <w:ind w:left="0"/>
              <w:rPr>
                <w:sz w:val="28"/>
                <w:szCs w:val="28"/>
              </w:rPr>
            </w:pPr>
          </w:p>
          <w:p w:rsidR="00034408" w:rsidRPr="001B323C" w:rsidRDefault="00F123E5">
            <w:pPr>
              <w:pStyle w:val="a5"/>
              <w:numPr>
                <w:ilvl w:val="0"/>
                <w:numId w:val="16"/>
              </w:numPr>
              <w:ind w:left="0"/>
              <w:rPr>
                <w:sz w:val="28"/>
                <w:szCs w:val="28"/>
              </w:rPr>
            </w:pPr>
            <w:r w:rsidRPr="001B323C">
              <w:rPr>
                <w:sz w:val="28"/>
                <w:szCs w:val="28"/>
              </w:rPr>
              <w:t xml:space="preserve">3. Заинтересованность педагогов, большинства родителей в результатах образовательного </w:t>
            </w:r>
            <w:r w:rsidRPr="001B323C">
              <w:rPr>
                <w:sz w:val="28"/>
                <w:szCs w:val="28"/>
              </w:rPr>
              <w:lastRenderedPageBreak/>
              <w:t>процесса; в получении детьми качественного образования.</w:t>
            </w:r>
          </w:p>
          <w:p w:rsidR="00034408" w:rsidRPr="001B323C" w:rsidRDefault="00034408">
            <w:pPr>
              <w:pStyle w:val="a5"/>
              <w:numPr>
                <w:ilvl w:val="0"/>
                <w:numId w:val="16"/>
              </w:numPr>
              <w:ind w:left="0"/>
              <w:rPr>
                <w:sz w:val="28"/>
                <w:szCs w:val="28"/>
              </w:rPr>
            </w:pPr>
          </w:p>
          <w:p w:rsidR="00034408" w:rsidRPr="001B323C" w:rsidRDefault="00F123E5">
            <w:pPr>
              <w:pStyle w:val="a6"/>
              <w:shd w:val="clear" w:color="auto" w:fill="FFFFFF"/>
              <w:spacing w:before="0" w:beforeAutospacing="0" w:after="0"/>
              <w:textAlignment w:val="baseline"/>
              <w:rPr>
                <w:sz w:val="28"/>
                <w:szCs w:val="28"/>
              </w:rPr>
            </w:pPr>
            <w:r w:rsidRPr="001B323C">
              <w:rPr>
                <w:sz w:val="28"/>
                <w:szCs w:val="28"/>
              </w:rPr>
              <w:t>4. Высокий уровень подготовки педагогами выпускников кадетского корпуса к сдаче ГИА по технологии ЕГЭ, ОГЭ.</w:t>
            </w:r>
          </w:p>
          <w:p w:rsidR="00034408" w:rsidRPr="001B323C" w:rsidRDefault="00F123E5">
            <w:pPr>
              <w:rPr>
                <w:sz w:val="28"/>
                <w:szCs w:val="28"/>
              </w:rPr>
            </w:pPr>
            <w:r w:rsidRPr="001B323C">
              <w:rPr>
                <w:sz w:val="28"/>
                <w:szCs w:val="28"/>
              </w:rPr>
              <w:t>5.Сложилась эффективная система подготовки кадет к  олимпиадам, конкурсам, научным конференциям  различных уровней для всех категорий учащихся.</w:t>
            </w:r>
          </w:p>
          <w:p w:rsidR="00034408" w:rsidRPr="001B323C" w:rsidRDefault="00F123E5">
            <w:pPr>
              <w:pStyle w:val="a5"/>
              <w:autoSpaceDE w:val="0"/>
              <w:autoSpaceDN w:val="0"/>
              <w:adjustRightInd w:val="0"/>
              <w:ind w:left="0"/>
              <w:rPr>
                <w:rFonts w:eastAsia="MS Mincho"/>
                <w:sz w:val="28"/>
                <w:szCs w:val="28"/>
                <w:lang w:eastAsia="ja-JP"/>
              </w:rPr>
            </w:pPr>
            <w:r w:rsidRPr="001B323C">
              <w:rPr>
                <w:rFonts w:eastAsia="MS Mincho"/>
                <w:sz w:val="28"/>
                <w:szCs w:val="28"/>
                <w:lang w:eastAsia="ja-JP"/>
              </w:rPr>
              <w:t>6.Обеспечиваются индивидуальные образова</w:t>
            </w:r>
            <w:r w:rsidR="00D4496F" w:rsidRPr="001B323C">
              <w:rPr>
                <w:rFonts w:eastAsia="MS Mincho"/>
                <w:sz w:val="28"/>
                <w:szCs w:val="28"/>
                <w:lang w:eastAsia="ja-JP"/>
              </w:rPr>
              <w:t>тельные траектории кадет  за сче</w:t>
            </w:r>
            <w:r w:rsidRPr="001B323C">
              <w:rPr>
                <w:rFonts w:eastAsia="MS Mincho"/>
                <w:sz w:val="28"/>
                <w:szCs w:val="28"/>
                <w:lang w:eastAsia="ja-JP"/>
              </w:rPr>
              <w:t xml:space="preserve">т посещения занятий внеурочной деятельности , а также индивидуальной работы с одаренными детьми, коррекционной работы (инд. консультации, занятия с психологом). </w:t>
            </w:r>
          </w:p>
          <w:p w:rsidR="00034408" w:rsidRPr="001B323C" w:rsidRDefault="00034408">
            <w:pPr>
              <w:autoSpaceDE w:val="0"/>
              <w:autoSpaceDN w:val="0"/>
              <w:adjustRightInd w:val="0"/>
              <w:rPr>
                <w:rFonts w:eastAsia="MS Mincho"/>
                <w:sz w:val="28"/>
                <w:szCs w:val="28"/>
                <w:lang w:eastAsia="ja-JP"/>
              </w:rPr>
            </w:pPr>
          </w:p>
          <w:p w:rsidR="00034408" w:rsidRPr="001B323C" w:rsidRDefault="00F123E5" w:rsidP="00D4496F">
            <w:pPr>
              <w:numPr>
                <w:ilvl w:val="0"/>
                <w:numId w:val="18"/>
              </w:numPr>
              <w:suppressAutoHyphens/>
              <w:ind w:left="0"/>
              <w:rPr>
                <w:b/>
                <w:sz w:val="28"/>
                <w:szCs w:val="28"/>
              </w:rPr>
            </w:pPr>
            <w:r w:rsidRPr="001B323C">
              <w:rPr>
                <w:sz w:val="28"/>
                <w:szCs w:val="28"/>
              </w:rPr>
              <w:t xml:space="preserve">7.Эффективное использование базовых ресурсов кадетского корпуса и сетевого взаимодействия с другими учреждениями с целью успешного самоопределения выпускников  </w:t>
            </w:r>
          </w:p>
          <w:p w:rsidR="00D4496F" w:rsidRPr="001B323C" w:rsidRDefault="00D4496F" w:rsidP="00D4496F">
            <w:pPr>
              <w:numPr>
                <w:ilvl w:val="0"/>
                <w:numId w:val="18"/>
              </w:numPr>
              <w:suppressAutoHyphens/>
              <w:ind w:left="0"/>
              <w:rPr>
                <w:b/>
                <w:sz w:val="28"/>
                <w:szCs w:val="28"/>
              </w:rPr>
            </w:pPr>
          </w:p>
          <w:p w:rsidR="00034408" w:rsidRPr="001B323C" w:rsidRDefault="00F123E5">
            <w:pPr>
              <w:pStyle w:val="a5"/>
              <w:numPr>
                <w:ilvl w:val="0"/>
                <w:numId w:val="16"/>
              </w:numPr>
              <w:ind w:left="0"/>
              <w:rPr>
                <w:sz w:val="28"/>
                <w:szCs w:val="28"/>
              </w:rPr>
            </w:pPr>
            <w:r w:rsidRPr="001B323C">
              <w:rPr>
                <w:sz w:val="28"/>
                <w:szCs w:val="28"/>
              </w:rPr>
              <w:t xml:space="preserve">8.Кадетский корпус имеет достаточную инфраструктуру, </w:t>
            </w:r>
            <w:r w:rsidRPr="001B323C">
              <w:rPr>
                <w:sz w:val="28"/>
                <w:szCs w:val="28"/>
              </w:rPr>
              <w:lastRenderedPageBreak/>
              <w:t>которая позволяет реализовывать образовательные программы в соответствии с ФГОС общего образования.</w:t>
            </w:r>
          </w:p>
          <w:p w:rsidR="00034408" w:rsidRPr="001B323C" w:rsidRDefault="00034408">
            <w:pPr>
              <w:pStyle w:val="a5"/>
              <w:numPr>
                <w:ilvl w:val="0"/>
                <w:numId w:val="16"/>
              </w:numPr>
              <w:ind w:left="0"/>
              <w:rPr>
                <w:sz w:val="28"/>
                <w:szCs w:val="28"/>
              </w:rPr>
            </w:pPr>
          </w:p>
          <w:p w:rsidR="00034408" w:rsidRPr="001B323C" w:rsidRDefault="00F123E5">
            <w:pPr>
              <w:pStyle w:val="a5"/>
              <w:numPr>
                <w:ilvl w:val="0"/>
                <w:numId w:val="16"/>
              </w:numPr>
              <w:ind w:left="0"/>
              <w:rPr>
                <w:sz w:val="28"/>
                <w:szCs w:val="28"/>
              </w:rPr>
            </w:pPr>
            <w:r w:rsidRPr="001B323C">
              <w:rPr>
                <w:sz w:val="28"/>
                <w:szCs w:val="28"/>
              </w:rPr>
              <w:t>9.Создание информационной системы образования, которая включает в себя совокупность технических, программных, телекоммуникационных и методических средств, позволяющих применять в образовательном процессе новые информационные технологии и осуществлять сбор, хранение и обработку данных системы образования.</w:t>
            </w:r>
          </w:p>
          <w:p w:rsidR="00034408" w:rsidRPr="001B323C" w:rsidRDefault="00034408">
            <w:pPr>
              <w:rPr>
                <w:sz w:val="28"/>
                <w:szCs w:val="28"/>
              </w:rPr>
            </w:pPr>
          </w:p>
          <w:p w:rsidR="00034408" w:rsidRPr="001B323C" w:rsidRDefault="00034408">
            <w:pPr>
              <w:pStyle w:val="a5"/>
              <w:ind w:left="0"/>
              <w:jc w:val="both"/>
              <w:rPr>
                <w:sz w:val="28"/>
                <w:szCs w:val="28"/>
              </w:rPr>
            </w:pPr>
          </w:p>
          <w:p w:rsidR="00034408" w:rsidRPr="001B323C" w:rsidRDefault="00034408">
            <w:pPr>
              <w:jc w:val="both"/>
              <w:rPr>
                <w:sz w:val="28"/>
                <w:szCs w:val="28"/>
              </w:rPr>
            </w:pPr>
          </w:p>
          <w:p w:rsidR="00034408" w:rsidRPr="001B323C" w:rsidRDefault="00034408">
            <w:pPr>
              <w:pStyle w:val="a6"/>
              <w:spacing w:before="0" w:beforeAutospacing="0" w:after="0"/>
              <w:jc w:val="both"/>
              <w:rPr>
                <w:sz w:val="28"/>
                <w:szCs w:val="28"/>
              </w:rPr>
            </w:pPr>
          </w:p>
        </w:tc>
        <w:tc>
          <w:tcPr>
            <w:tcW w:w="3336" w:type="dxa"/>
            <w:gridSpan w:val="2"/>
          </w:tcPr>
          <w:p w:rsidR="00034408" w:rsidRPr="001B323C" w:rsidRDefault="00F123E5">
            <w:pPr>
              <w:widowControl w:val="0"/>
              <w:suppressAutoHyphens/>
              <w:autoSpaceDE w:val="0"/>
              <w:rPr>
                <w:rFonts w:eastAsia="Arial Unicode MS"/>
                <w:kern w:val="28"/>
                <w:sz w:val="28"/>
                <w:szCs w:val="28"/>
                <w:lang w:bidi="ru-RU"/>
              </w:rPr>
            </w:pPr>
            <w:r w:rsidRPr="001B323C">
              <w:rPr>
                <w:rFonts w:eastAsia="Arial Unicode MS"/>
                <w:kern w:val="28"/>
                <w:sz w:val="28"/>
                <w:szCs w:val="28"/>
                <w:lang w:bidi="ru-RU"/>
              </w:rPr>
              <w:lastRenderedPageBreak/>
              <w:t xml:space="preserve">1. Отсутствие у кадет реальных возможностей участия в процессе проектирования содержания образования, необходимого </w:t>
            </w:r>
            <w:r w:rsidR="00D4496F" w:rsidRPr="001B323C">
              <w:rPr>
                <w:rFonts w:eastAsia="Arial Unicode MS"/>
                <w:kern w:val="28"/>
                <w:sz w:val="28"/>
                <w:szCs w:val="28"/>
                <w:lang w:bidi="ru-RU"/>
              </w:rPr>
              <w:t xml:space="preserve">для </w:t>
            </w:r>
            <w:r w:rsidR="00D4496F" w:rsidRPr="001B323C">
              <w:rPr>
                <w:rFonts w:eastAsia="Arial Unicode MS"/>
                <w:kern w:val="28"/>
                <w:sz w:val="28"/>
                <w:szCs w:val="28"/>
                <w:lang w:bidi="ru-RU"/>
              </w:rPr>
              <w:lastRenderedPageBreak/>
              <w:t>жизненного самоопределения.</w:t>
            </w:r>
          </w:p>
          <w:p w:rsidR="00034408" w:rsidRPr="001B323C" w:rsidRDefault="00034408">
            <w:pPr>
              <w:widowControl w:val="0"/>
              <w:suppressAutoHyphens/>
              <w:autoSpaceDE w:val="0"/>
              <w:rPr>
                <w:rFonts w:eastAsia="Arial Unicode MS"/>
                <w:kern w:val="28"/>
                <w:sz w:val="28"/>
                <w:szCs w:val="28"/>
                <w:lang w:bidi="ru-RU"/>
              </w:rPr>
            </w:pPr>
          </w:p>
          <w:p w:rsidR="00034408" w:rsidRPr="001B323C" w:rsidRDefault="00F123E5">
            <w:pPr>
              <w:widowControl w:val="0"/>
              <w:suppressAutoHyphens/>
              <w:autoSpaceDE w:val="0"/>
              <w:rPr>
                <w:rFonts w:eastAsia="Arial Unicode MS"/>
                <w:kern w:val="28"/>
                <w:sz w:val="28"/>
                <w:szCs w:val="28"/>
                <w:lang w:bidi="ru-RU"/>
              </w:rPr>
            </w:pPr>
            <w:r w:rsidRPr="001B323C">
              <w:rPr>
                <w:rFonts w:eastAsia="Arial Unicode MS"/>
                <w:kern w:val="28"/>
                <w:sz w:val="28"/>
                <w:szCs w:val="28"/>
                <w:lang w:bidi="ru-RU"/>
              </w:rPr>
              <w:t>2. Авторитарная направленность деятельности определенной части педагогов, ограничивающая инициативу кадет и не способствующая становлению конструктивного диалога между детским и взрослым коллективами.</w:t>
            </w:r>
          </w:p>
          <w:p w:rsidR="00034408" w:rsidRPr="001B323C" w:rsidRDefault="00034408">
            <w:pPr>
              <w:widowControl w:val="0"/>
              <w:suppressAutoHyphens/>
              <w:autoSpaceDE w:val="0"/>
              <w:rPr>
                <w:rFonts w:eastAsia="Arial Unicode MS"/>
                <w:kern w:val="28"/>
                <w:sz w:val="28"/>
                <w:szCs w:val="28"/>
                <w:lang w:bidi="ru-RU"/>
              </w:rPr>
            </w:pPr>
          </w:p>
          <w:p w:rsidR="00034408" w:rsidRPr="001B323C" w:rsidRDefault="00F123E5">
            <w:pPr>
              <w:shd w:val="clear" w:color="auto" w:fill="FFFFFF"/>
              <w:jc w:val="both"/>
              <w:rPr>
                <w:sz w:val="28"/>
                <w:szCs w:val="28"/>
              </w:rPr>
            </w:pPr>
            <w:r w:rsidRPr="001B323C">
              <w:rPr>
                <w:sz w:val="28"/>
                <w:szCs w:val="28"/>
              </w:rPr>
              <w:t xml:space="preserve">3.Сложный адаптационный период привыкания к новому ученическому, педагогическому коллективу, режиму интерната, оторванности от родителей кадет 6-х </w:t>
            </w:r>
            <w:r w:rsidR="00D4496F" w:rsidRPr="001B323C">
              <w:rPr>
                <w:sz w:val="28"/>
                <w:szCs w:val="28"/>
              </w:rPr>
              <w:t xml:space="preserve">классов. </w:t>
            </w:r>
          </w:p>
          <w:p w:rsidR="00034408" w:rsidRPr="001B323C" w:rsidRDefault="00034408">
            <w:pPr>
              <w:rPr>
                <w:sz w:val="28"/>
                <w:szCs w:val="28"/>
              </w:rPr>
            </w:pPr>
          </w:p>
          <w:p w:rsidR="00034408" w:rsidRPr="001B323C" w:rsidRDefault="00D4496F">
            <w:pPr>
              <w:shd w:val="clear" w:color="auto" w:fill="FFFFFF"/>
              <w:jc w:val="both"/>
              <w:rPr>
                <w:sz w:val="28"/>
                <w:szCs w:val="28"/>
              </w:rPr>
            </w:pPr>
            <w:r w:rsidRPr="001B323C">
              <w:rPr>
                <w:sz w:val="28"/>
                <w:szCs w:val="28"/>
              </w:rPr>
              <w:t>4</w:t>
            </w:r>
            <w:r w:rsidR="00F123E5" w:rsidRPr="001B323C">
              <w:rPr>
                <w:sz w:val="28"/>
                <w:szCs w:val="28"/>
              </w:rPr>
              <w:t>. Снижение интереса к учебе у части сп</w:t>
            </w:r>
            <w:r w:rsidRPr="001B323C">
              <w:rPr>
                <w:sz w:val="28"/>
                <w:szCs w:val="28"/>
              </w:rPr>
              <w:t>особных и мотивированных кадет 6</w:t>
            </w:r>
            <w:r w:rsidR="00F123E5" w:rsidRPr="001B323C">
              <w:rPr>
                <w:sz w:val="28"/>
                <w:szCs w:val="28"/>
              </w:rPr>
              <w:t xml:space="preserve">-9 </w:t>
            </w:r>
            <w:proofErr w:type="spellStart"/>
            <w:r w:rsidR="00F123E5" w:rsidRPr="001B323C">
              <w:rPr>
                <w:sz w:val="28"/>
                <w:szCs w:val="28"/>
              </w:rPr>
              <w:t>кл</w:t>
            </w:r>
            <w:proofErr w:type="spellEnd"/>
            <w:r w:rsidR="00F123E5" w:rsidRPr="001B323C">
              <w:rPr>
                <w:sz w:val="28"/>
                <w:szCs w:val="28"/>
              </w:rPr>
              <w:t>., замена внутреннего мотива к образованию (интерес, склонность) преимущественно внешним (оценки, престиж, давление педагогов и родителей), и как результат  -   снижение успеваемости.</w:t>
            </w:r>
          </w:p>
          <w:p w:rsidR="00034408" w:rsidRPr="001B323C" w:rsidRDefault="00034408">
            <w:pPr>
              <w:shd w:val="clear" w:color="auto" w:fill="FFFFFF"/>
              <w:jc w:val="both"/>
              <w:rPr>
                <w:sz w:val="28"/>
                <w:szCs w:val="28"/>
              </w:rPr>
            </w:pPr>
          </w:p>
          <w:p w:rsidR="00034408" w:rsidRPr="001B323C" w:rsidRDefault="00F123E5">
            <w:pPr>
              <w:rPr>
                <w:sz w:val="28"/>
                <w:szCs w:val="28"/>
              </w:rPr>
            </w:pPr>
            <w:r w:rsidRPr="001B323C">
              <w:rPr>
                <w:sz w:val="28"/>
                <w:szCs w:val="28"/>
              </w:rPr>
              <w:t>6. Контингент участников олимпиад, конкурсов ,фестивалей  в основном состоит из одних и тех же кадет.</w:t>
            </w:r>
          </w:p>
          <w:p w:rsidR="00034408" w:rsidRPr="001B323C" w:rsidRDefault="00034408">
            <w:pPr>
              <w:rPr>
                <w:sz w:val="28"/>
                <w:szCs w:val="28"/>
              </w:rPr>
            </w:pPr>
          </w:p>
          <w:p w:rsidR="00034408" w:rsidRPr="001B323C" w:rsidRDefault="00F123E5">
            <w:pPr>
              <w:autoSpaceDE w:val="0"/>
              <w:autoSpaceDN w:val="0"/>
              <w:adjustRightInd w:val="0"/>
              <w:rPr>
                <w:sz w:val="28"/>
                <w:szCs w:val="28"/>
              </w:rPr>
            </w:pPr>
            <w:r w:rsidRPr="001B323C">
              <w:rPr>
                <w:sz w:val="28"/>
                <w:szCs w:val="28"/>
              </w:rPr>
              <w:lastRenderedPageBreak/>
              <w:t xml:space="preserve"> 7. Низкая ответственность родителей за воспитание и образование детей, несогласованность позиций учителей и ряда родителей</w:t>
            </w:r>
          </w:p>
          <w:p w:rsidR="00034408" w:rsidRPr="001B323C" w:rsidRDefault="00034408">
            <w:pPr>
              <w:autoSpaceDE w:val="0"/>
              <w:autoSpaceDN w:val="0"/>
              <w:adjustRightInd w:val="0"/>
              <w:rPr>
                <w:sz w:val="28"/>
                <w:szCs w:val="28"/>
              </w:rPr>
            </w:pPr>
          </w:p>
          <w:p w:rsidR="00034408" w:rsidRPr="001B323C" w:rsidRDefault="00F123E5">
            <w:pPr>
              <w:autoSpaceDE w:val="0"/>
              <w:autoSpaceDN w:val="0"/>
              <w:adjustRightInd w:val="0"/>
              <w:rPr>
                <w:sz w:val="28"/>
                <w:szCs w:val="28"/>
              </w:rPr>
            </w:pPr>
            <w:r w:rsidRPr="001B323C">
              <w:rPr>
                <w:sz w:val="28"/>
                <w:szCs w:val="28"/>
              </w:rPr>
              <w:t xml:space="preserve"> 8. Обостряется проблема профессионального выгорания педагогических кадров, отсутствия квалификационной категории у большинства воспитателей. </w:t>
            </w:r>
          </w:p>
          <w:p w:rsidR="00034408" w:rsidRPr="001B323C" w:rsidRDefault="00034408">
            <w:pPr>
              <w:autoSpaceDE w:val="0"/>
              <w:autoSpaceDN w:val="0"/>
              <w:adjustRightInd w:val="0"/>
              <w:rPr>
                <w:sz w:val="28"/>
                <w:szCs w:val="28"/>
              </w:rPr>
            </w:pPr>
          </w:p>
          <w:p w:rsidR="00034408" w:rsidRPr="001B323C" w:rsidRDefault="00F123E5">
            <w:pPr>
              <w:rPr>
                <w:sz w:val="28"/>
                <w:szCs w:val="28"/>
              </w:rPr>
            </w:pPr>
            <w:r w:rsidRPr="001B323C">
              <w:rPr>
                <w:sz w:val="28"/>
                <w:szCs w:val="28"/>
              </w:rPr>
              <w:t xml:space="preserve"> 9. Неготовность части педагогов к переходу на новую систему оценивания результатов образовательных достижений кадет</w:t>
            </w:r>
          </w:p>
          <w:p w:rsidR="00034408" w:rsidRPr="001B323C" w:rsidRDefault="00F123E5">
            <w:pPr>
              <w:rPr>
                <w:sz w:val="28"/>
                <w:szCs w:val="28"/>
              </w:rPr>
            </w:pPr>
            <w:r w:rsidRPr="001B323C">
              <w:rPr>
                <w:sz w:val="28"/>
                <w:szCs w:val="28"/>
              </w:rPr>
              <w:t xml:space="preserve">( предметных, </w:t>
            </w:r>
            <w:proofErr w:type="spellStart"/>
            <w:r w:rsidRPr="001B323C">
              <w:rPr>
                <w:sz w:val="28"/>
                <w:szCs w:val="28"/>
              </w:rPr>
              <w:t>метапредметных,личностных</w:t>
            </w:r>
            <w:proofErr w:type="spellEnd"/>
            <w:r w:rsidRPr="001B323C">
              <w:rPr>
                <w:sz w:val="28"/>
                <w:szCs w:val="28"/>
              </w:rPr>
              <w:t>).</w:t>
            </w:r>
          </w:p>
          <w:p w:rsidR="00034408" w:rsidRPr="001B323C" w:rsidRDefault="00034408">
            <w:pPr>
              <w:rPr>
                <w:sz w:val="28"/>
                <w:szCs w:val="28"/>
              </w:rPr>
            </w:pPr>
          </w:p>
          <w:p w:rsidR="00034408" w:rsidRPr="001B323C" w:rsidRDefault="00F123E5">
            <w:pPr>
              <w:rPr>
                <w:sz w:val="28"/>
                <w:szCs w:val="28"/>
              </w:rPr>
            </w:pPr>
            <w:r w:rsidRPr="001B323C">
              <w:rPr>
                <w:sz w:val="28"/>
                <w:szCs w:val="28"/>
              </w:rPr>
              <w:t>10. Недостаточное обеспечение материально-технической базы кадетского корпуса в соответствии с требованиями ФГОС.</w:t>
            </w:r>
          </w:p>
          <w:p w:rsidR="00034408" w:rsidRPr="001B323C" w:rsidRDefault="00034408">
            <w:pPr>
              <w:rPr>
                <w:sz w:val="28"/>
                <w:szCs w:val="28"/>
              </w:rPr>
            </w:pPr>
          </w:p>
          <w:p w:rsidR="00034408" w:rsidRPr="001B323C" w:rsidRDefault="00D4496F">
            <w:pPr>
              <w:shd w:val="clear" w:color="auto" w:fill="FFFFFF"/>
              <w:rPr>
                <w:sz w:val="28"/>
                <w:szCs w:val="28"/>
              </w:rPr>
            </w:pPr>
            <w:r w:rsidRPr="001B323C">
              <w:rPr>
                <w:sz w:val="28"/>
                <w:szCs w:val="28"/>
              </w:rPr>
              <w:t>5</w:t>
            </w:r>
            <w:r w:rsidR="00F123E5" w:rsidRPr="001B323C">
              <w:rPr>
                <w:sz w:val="28"/>
                <w:szCs w:val="28"/>
              </w:rPr>
              <w:t>. Нет дополнительных помещений для внеурочной деятельности кадет.</w:t>
            </w:r>
          </w:p>
          <w:p w:rsidR="00034408" w:rsidRPr="001B323C" w:rsidRDefault="00D4496F">
            <w:pPr>
              <w:pStyle w:val="a6"/>
              <w:spacing w:before="0" w:beforeAutospacing="0" w:after="0"/>
              <w:rPr>
                <w:sz w:val="28"/>
                <w:szCs w:val="28"/>
              </w:rPr>
            </w:pPr>
            <w:r w:rsidRPr="001B323C">
              <w:rPr>
                <w:sz w:val="28"/>
                <w:szCs w:val="28"/>
              </w:rPr>
              <w:t>6</w:t>
            </w:r>
            <w:r w:rsidR="00F123E5" w:rsidRPr="001B323C">
              <w:rPr>
                <w:sz w:val="28"/>
                <w:szCs w:val="28"/>
              </w:rPr>
              <w:t xml:space="preserve">.Недостаточное использование новых форм организации учебных занятий, способствующих  снижению  аудиторной нагрузки  обучающихся в форме классических </w:t>
            </w:r>
            <w:r w:rsidR="00F123E5" w:rsidRPr="001B323C">
              <w:rPr>
                <w:sz w:val="28"/>
                <w:szCs w:val="28"/>
              </w:rPr>
              <w:lastRenderedPageBreak/>
              <w:t xml:space="preserve">уроков. </w:t>
            </w:r>
          </w:p>
          <w:p w:rsidR="00034408" w:rsidRPr="001B323C" w:rsidRDefault="00D4496F">
            <w:pPr>
              <w:pStyle w:val="a6"/>
              <w:spacing w:before="0" w:beforeAutospacing="0" w:after="0"/>
              <w:rPr>
                <w:sz w:val="28"/>
                <w:szCs w:val="28"/>
              </w:rPr>
            </w:pPr>
            <w:r w:rsidRPr="001B323C">
              <w:rPr>
                <w:sz w:val="28"/>
                <w:szCs w:val="28"/>
              </w:rPr>
              <w:t>7</w:t>
            </w:r>
            <w:r w:rsidR="00F123E5" w:rsidRPr="001B323C">
              <w:rPr>
                <w:sz w:val="28"/>
                <w:szCs w:val="28"/>
              </w:rPr>
              <w:t xml:space="preserve">.Недостаточное  использование индивидуального подхода, способствующего повышению у детей интереса к учёбе,  развитию творческих способностей. </w:t>
            </w:r>
          </w:p>
          <w:p w:rsidR="00034408" w:rsidRPr="001B323C" w:rsidRDefault="00034408">
            <w:pPr>
              <w:pStyle w:val="a5"/>
              <w:ind w:left="0"/>
              <w:jc w:val="both"/>
              <w:rPr>
                <w:sz w:val="28"/>
                <w:szCs w:val="28"/>
              </w:rPr>
            </w:pPr>
          </w:p>
          <w:p w:rsidR="00034408" w:rsidRPr="001B323C" w:rsidRDefault="00034408">
            <w:pPr>
              <w:pStyle w:val="a5"/>
              <w:ind w:left="0"/>
              <w:jc w:val="both"/>
              <w:rPr>
                <w:sz w:val="28"/>
                <w:szCs w:val="28"/>
              </w:rPr>
            </w:pPr>
          </w:p>
        </w:tc>
        <w:tc>
          <w:tcPr>
            <w:tcW w:w="2891" w:type="dxa"/>
          </w:tcPr>
          <w:p w:rsidR="00034408" w:rsidRPr="001B323C" w:rsidRDefault="00F123E5">
            <w:pPr>
              <w:pStyle w:val="a6"/>
              <w:spacing w:before="0" w:beforeAutospacing="0" w:after="0"/>
              <w:rPr>
                <w:sz w:val="28"/>
                <w:szCs w:val="28"/>
              </w:rPr>
            </w:pPr>
            <w:r w:rsidRPr="001B323C">
              <w:rPr>
                <w:sz w:val="28"/>
                <w:szCs w:val="28"/>
              </w:rPr>
              <w:lastRenderedPageBreak/>
              <w:t xml:space="preserve">1.Совершенствование системы развития профессионального мастерства педагогических кадров, том числе </w:t>
            </w:r>
            <w:r w:rsidRPr="001B323C">
              <w:rPr>
                <w:sz w:val="28"/>
                <w:szCs w:val="28"/>
              </w:rPr>
              <w:lastRenderedPageBreak/>
              <w:t xml:space="preserve">через дистанционные курсы, позволяющую освоить современные научно-методические подходы к образовательному процессу; обеспечить систематическую курсовую подготовку педагогов по всему комплексу вопросов - реализация </w:t>
            </w:r>
            <w:proofErr w:type="spellStart"/>
            <w:r w:rsidRPr="001B323C">
              <w:rPr>
                <w:sz w:val="28"/>
                <w:szCs w:val="28"/>
              </w:rPr>
              <w:t>компетентностного</w:t>
            </w:r>
            <w:proofErr w:type="spellEnd"/>
            <w:r w:rsidRPr="001B323C">
              <w:rPr>
                <w:sz w:val="28"/>
                <w:szCs w:val="28"/>
              </w:rPr>
              <w:t xml:space="preserve"> подхода, внедрение икт, формирование у обучающихс</w:t>
            </w:r>
            <w:r w:rsidR="00D4496F" w:rsidRPr="001B323C">
              <w:rPr>
                <w:sz w:val="28"/>
                <w:szCs w:val="28"/>
              </w:rPr>
              <w:t>я мотивации познания, работа с обучающимися</w:t>
            </w:r>
            <w:r w:rsidRPr="001B323C">
              <w:rPr>
                <w:sz w:val="28"/>
                <w:szCs w:val="28"/>
              </w:rPr>
              <w:t xml:space="preserve"> различных стартовых возможностей. </w:t>
            </w:r>
          </w:p>
          <w:p w:rsidR="00034408" w:rsidRPr="001B323C" w:rsidRDefault="00034408">
            <w:pPr>
              <w:jc w:val="both"/>
              <w:rPr>
                <w:sz w:val="28"/>
                <w:szCs w:val="28"/>
              </w:rPr>
            </w:pPr>
          </w:p>
          <w:p w:rsidR="00034408" w:rsidRPr="001B323C" w:rsidRDefault="00F123E5">
            <w:pPr>
              <w:rPr>
                <w:sz w:val="28"/>
                <w:szCs w:val="28"/>
              </w:rPr>
            </w:pPr>
            <w:r w:rsidRPr="001B323C">
              <w:rPr>
                <w:sz w:val="28"/>
                <w:szCs w:val="28"/>
              </w:rPr>
              <w:t xml:space="preserve">2.     Обеспечение методического сопровождения </w:t>
            </w:r>
            <w:r w:rsidR="00D4496F" w:rsidRPr="001B323C">
              <w:rPr>
                <w:sz w:val="28"/>
                <w:szCs w:val="28"/>
              </w:rPr>
              <w:t>реализации</w:t>
            </w:r>
            <w:r w:rsidRPr="001B323C">
              <w:rPr>
                <w:sz w:val="28"/>
                <w:szCs w:val="28"/>
              </w:rPr>
              <w:t xml:space="preserve"> ФГОС :</w:t>
            </w:r>
          </w:p>
          <w:p w:rsidR="00034408" w:rsidRPr="001B323C" w:rsidRDefault="00F123E5">
            <w:pPr>
              <w:rPr>
                <w:sz w:val="28"/>
                <w:szCs w:val="28"/>
              </w:rPr>
            </w:pPr>
            <w:r w:rsidRPr="001B323C">
              <w:rPr>
                <w:sz w:val="28"/>
                <w:szCs w:val="28"/>
              </w:rPr>
              <w:t xml:space="preserve">- проводить анализ модельных заданий, оценивающих </w:t>
            </w:r>
            <w:proofErr w:type="spellStart"/>
            <w:r w:rsidRPr="001B323C">
              <w:rPr>
                <w:sz w:val="28"/>
                <w:szCs w:val="28"/>
              </w:rPr>
              <w:t>метапредметные</w:t>
            </w:r>
            <w:proofErr w:type="spellEnd"/>
            <w:r w:rsidRPr="001B323C">
              <w:rPr>
                <w:sz w:val="28"/>
                <w:szCs w:val="28"/>
              </w:rPr>
              <w:t xml:space="preserve"> умения </w:t>
            </w:r>
            <w:r w:rsidR="00D4496F" w:rsidRPr="001B323C">
              <w:rPr>
                <w:sz w:val="28"/>
                <w:szCs w:val="28"/>
              </w:rPr>
              <w:t>обучающихся</w:t>
            </w:r>
            <w:r w:rsidRPr="001B323C">
              <w:rPr>
                <w:sz w:val="28"/>
                <w:szCs w:val="28"/>
              </w:rPr>
              <w:t>;</w:t>
            </w:r>
          </w:p>
          <w:p w:rsidR="00034408" w:rsidRPr="001B323C" w:rsidRDefault="00F123E5">
            <w:pPr>
              <w:rPr>
                <w:sz w:val="28"/>
                <w:szCs w:val="28"/>
              </w:rPr>
            </w:pPr>
            <w:r w:rsidRPr="001B323C">
              <w:rPr>
                <w:sz w:val="28"/>
                <w:szCs w:val="28"/>
              </w:rPr>
              <w:t>- организовать работу по мониторингу формирования УУД;</w:t>
            </w:r>
          </w:p>
          <w:p w:rsidR="00034408" w:rsidRPr="001B323C" w:rsidRDefault="00F123E5">
            <w:pPr>
              <w:rPr>
                <w:sz w:val="28"/>
                <w:szCs w:val="28"/>
              </w:rPr>
            </w:pPr>
            <w:r w:rsidRPr="001B323C">
              <w:rPr>
                <w:sz w:val="28"/>
                <w:szCs w:val="28"/>
              </w:rPr>
              <w:t xml:space="preserve">- создать </w:t>
            </w:r>
            <w:proofErr w:type="spellStart"/>
            <w:r w:rsidRPr="001B323C">
              <w:rPr>
                <w:sz w:val="28"/>
                <w:szCs w:val="28"/>
              </w:rPr>
              <w:t>микрогруппы</w:t>
            </w:r>
            <w:proofErr w:type="spellEnd"/>
            <w:r w:rsidRPr="001B323C">
              <w:rPr>
                <w:sz w:val="28"/>
                <w:szCs w:val="28"/>
              </w:rPr>
              <w:t xml:space="preserve"> для работы по проблемам: </w:t>
            </w:r>
          </w:p>
          <w:p w:rsidR="00034408" w:rsidRPr="001B323C" w:rsidRDefault="00F123E5">
            <w:pPr>
              <w:rPr>
                <w:sz w:val="28"/>
                <w:szCs w:val="28"/>
              </w:rPr>
            </w:pPr>
            <w:r w:rsidRPr="001B323C">
              <w:rPr>
                <w:sz w:val="28"/>
                <w:szCs w:val="28"/>
              </w:rPr>
              <w:t>1) организация накопительной системы оценки,</w:t>
            </w:r>
          </w:p>
          <w:p w:rsidR="00034408" w:rsidRPr="001B323C" w:rsidRDefault="00F123E5">
            <w:pPr>
              <w:rPr>
                <w:sz w:val="28"/>
                <w:szCs w:val="28"/>
              </w:rPr>
            </w:pPr>
            <w:r w:rsidRPr="001B323C">
              <w:rPr>
                <w:sz w:val="28"/>
                <w:szCs w:val="28"/>
              </w:rPr>
              <w:t>2) разработка заданий, направленных на формирование УУД,</w:t>
            </w:r>
          </w:p>
          <w:p w:rsidR="00034408" w:rsidRPr="001B323C" w:rsidRDefault="00F123E5">
            <w:pPr>
              <w:rPr>
                <w:sz w:val="28"/>
                <w:szCs w:val="28"/>
              </w:rPr>
            </w:pPr>
            <w:r w:rsidRPr="001B323C">
              <w:rPr>
                <w:sz w:val="28"/>
                <w:szCs w:val="28"/>
              </w:rPr>
              <w:t xml:space="preserve">3) организация работы по внедрению методик </w:t>
            </w:r>
            <w:r w:rsidRPr="001B323C">
              <w:rPr>
                <w:sz w:val="28"/>
                <w:szCs w:val="28"/>
              </w:rPr>
              <w:lastRenderedPageBreak/>
              <w:t>и технологий, способных реализовать идею целостного развития личности в образовательной деятельности.</w:t>
            </w:r>
          </w:p>
          <w:p w:rsidR="00034408" w:rsidRPr="001B323C" w:rsidRDefault="00034408">
            <w:pPr>
              <w:rPr>
                <w:sz w:val="28"/>
                <w:szCs w:val="28"/>
              </w:rPr>
            </w:pPr>
          </w:p>
          <w:p w:rsidR="00034408" w:rsidRPr="001B323C" w:rsidRDefault="00F123E5">
            <w:pPr>
              <w:jc w:val="both"/>
              <w:rPr>
                <w:sz w:val="28"/>
                <w:szCs w:val="28"/>
              </w:rPr>
            </w:pPr>
            <w:r w:rsidRPr="001B323C">
              <w:rPr>
                <w:sz w:val="28"/>
                <w:szCs w:val="28"/>
              </w:rPr>
              <w:t xml:space="preserve"> 3. Организация  психологического сопровождения образовательного процесса:</w:t>
            </w:r>
          </w:p>
          <w:p w:rsidR="00034408" w:rsidRPr="001B323C" w:rsidRDefault="00F123E5">
            <w:pPr>
              <w:jc w:val="both"/>
              <w:rPr>
                <w:sz w:val="28"/>
                <w:szCs w:val="28"/>
              </w:rPr>
            </w:pPr>
            <w:r w:rsidRPr="001B323C">
              <w:rPr>
                <w:sz w:val="28"/>
                <w:szCs w:val="28"/>
              </w:rPr>
              <w:t>-организация психолого-педагогической диагностики  и ее анализ,</w:t>
            </w:r>
          </w:p>
          <w:p w:rsidR="00034408" w:rsidRPr="001B323C" w:rsidRDefault="00F123E5">
            <w:pPr>
              <w:jc w:val="both"/>
              <w:rPr>
                <w:sz w:val="28"/>
                <w:szCs w:val="28"/>
              </w:rPr>
            </w:pPr>
            <w:r w:rsidRPr="001B323C">
              <w:rPr>
                <w:sz w:val="28"/>
                <w:szCs w:val="28"/>
              </w:rPr>
              <w:t>- индивидуальная работу по устранению психологических проблем кадет,</w:t>
            </w:r>
          </w:p>
          <w:p w:rsidR="00034408" w:rsidRPr="001B323C" w:rsidRDefault="00F123E5">
            <w:pPr>
              <w:jc w:val="both"/>
              <w:rPr>
                <w:sz w:val="28"/>
                <w:szCs w:val="28"/>
              </w:rPr>
            </w:pPr>
            <w:r w:rsidRPr="001B323C">
              <w:rPr>
                <w:sz w:val="28"/>
                <w:szCs w:val="28"/>
              </w:rPr>
              <w:t>- консультации психолога для коррекции работы педагога в целях повышения эффективности урока (формирование мотивации, рекомендации по развитию психических процессо</w:t>
            </w:r>
            <w:r w:rsidR="00D4496F" w:rsidRPr="001B323C">
              <w:rPr>
                <w:sz w:val="28"/>
                <w:szCs w:val="28"/>
              </w:rPr>
              <w:t xml:space="preserve">в – внимания, мышления, памяти </w:t>
            </w:r>
            <w:r w:rsidRPr="001B323C">
              <w:rPr>
                <w:sz w:val="28"/>
                <w:szCs w:val="28"/>
              </w:rPr>
              <w:t>).</w:t>
            </w:r>
          </w:p>
          <w:p w:rsidR="00034408" w:rsidRPr="001B323C" w:rsidRDefault="00034408">
            <w:pPr>
              <w:jc w:val="both"/>
              <w:rPr>
                <w:sz w:val="28"/>
                <w:szCs w:val="28"/>
              </w:rPr>
            </w:pPr>
          </w:p>
          <w:p w:rsidR="00034408" w:rsidRPr="001B323C" w:rsidRDefault="00F123E5">
            <w:pPr>
              <w:jc w:val="both"/>
              <w:rPr>
                <w:sz w:val="28"/>
                <w:szCs w:val="28"/>
              </w:rPr>
            </w:pPr>
            <w:r w:rsidRPr="001B323C">
              <w:rPr>
                <w:sz w:val="28"/>
                <w:szCs w:val="28"/>
              </w:rPr>
              <w:t>4.Совершенствование системы самоподготовки кадет.</w:t>
            </w:r>
          </w:p>
          <w:p w:rsidR="00034408" w:rsidRPr="001B323C" w:rsidRDefault="00034408">
            <w:pPr>
              <w:jc w:val="both"/>
              <w:rPr>
                <w:sz w:val="28"/>
                <w:szCs w:val="28"/>
              </w:rPr>
            </w:pPr>
          </w:p>
          <w:p w:rsidR="00034408" w:rsidRPr="001B323C" w:rsidRDefault="00F123E5">
            <w:pPr>
              <w:jc w:val="both"/>
              <w:rPr>
                <w:sz w:val="28"/>
                <w:szCs w:val="28"/>
              </w:rPr>
            </w:pPr>
            <w:r w:rsidRPr="001B323C">
              <w:rPr>
                <w:sz w:val="28"/>
                <w:szCs w:val="28"/>
              </w:rPr>
              <w:t>5.Совершенствование учебно-познавательной среды, стимулирующей интерес к учебе и учебным предметам.</w:t>
            </w:r>
          </w:p>
          <w:p w:rsidR="00034408" w:rsidRPr="001B323C" w:rsidRDefault="00034408">
            <w:pPr>
              <w:jc w:val="both"/>
              <w:rPr>
                <w:sz w:val="28"/>
                <w:szCs w:val="28"/>
              </w:rPr>
            </w:pPr>
          </w:p>
          <w:p w:rsidR="00034408" w:rsidRPr="001B323C" w:rsidRDefault="00F123E5">
            <w:pPr>
              <w:rPr>
                <w:sz w:val="28"/>
                <w:szCs w:val="28"/>
              </w:rPr>
            </w:pPr>
            <w:r w:rsidRPr="001B323C">
              <w:rPr>
                <w:sz w:val="28"/>
                <w:szCs w:val="28"/>
              </w:rPr>
              <w:t>6. Формирование устойчивого положительного имиджа казачьего кадетского корпуса в глазах потенциальных потребителей</w:t>
            </w:r>
            <w:r w:rsidRPr="001B323C">
              <w:rPr>
                <w:sz w:val="28"/>
                <w:szCs w:val="28"/>
              </w:rPr>
              <w:tab/>
              <w:t xml:space="preserve"> образовательных</w:t>
            </w:r>
            <w:r w:rsidRPr="001B323C">
              <w:rPr>
                <w:sz w:val="28"/>
                <w:szCs w:val="28"/>
              </w:rPr>
              <w:tab/>
              <w:t xml:space="preserve"> услуг; проведение мероприятий по закреплению социального статуса корпуса: постоянное информирование потребителей образовательных услуг, общественности о результативности работы корпуса, проведение ежегодных открытых  (публичных) докладов,  дней открытых дверей, проведение социологических исследований удовлетворенности потребителей качеством предоставляемых услуг.</w:t>
            </w:r>
          </w:p>
          <w:p w:rsidR="00034408" w:rsidRPr="001B323C" w:rsidRDefault="00034408">
            <w:pPr>
              <w:jc w:val="both"/>
              <w:rPr>
                <w:sz w:val="28"/>
                <w:szCs w:val="28"/>
              </w:rPr>
            </w:pPr>
          </w:p>
          <w:p w:rsidR="00034408" w:rsidRPr="001B323C" w:rsidRDefault="00F123E5">
            <w:pPr>
              <w:rPr>
                <w:sz w:val="28"/>
                <w:szCs w:val="28"/>
              </w:rPr>
            </w:pPr>
            <w:r w:rsidRPr="001B323C">
              <w:rPr>
                <w:sz w:val="28"/>
                <w:szCs w:val="28"/>
              </w:rPr>
              <w:t>7. Использование различных видов стимулирования участия педагогов</w:t>
            </w:r>
            <w:r w:rsidRPr="001B323C">
              <w:rPr>
                <w:sz w:val="28"/>
                <w:szCs w:val="28"/>
              </w:rPr>
              <w:tab/>
              <w:t xml:space="preserve"> в инновационной</w:t>
            </w:r>
            <w:r w:rsidRPr="001B323C">
              <w:rPr>
                <w:sz w:val="28"/>
                <w:szCs w:val="28"/>
              </w:rPr>
              <w:tab/>
              <w:t xml:space="preserve"> деятельности.</w:t>
            </w:r>
          </w:p>
          <w:p w:rsidR="00034408" w:rsidRPr="001B323C" w:rsidRDefault="00034408">
            <w:pPr>
              <w:rPr>
                <w:sz w:val="28"/>
                <w:szCs w:val="28"/>
              </w:rPr>
            </w:pPr>
          </w:p>
          <w:p w:rsidR="00034408" w:rsidRPr="001B323C" w:rsidRDefault="00F123E5">
            <w:pPr>
              <w:rPr>
                <w:sz w:val="28"/>
                <w:szCs w:val="28"/>
              </w:rPr>
            </w:pPr>
            <w:r w:rsidRPr="001B323C">
              <w:rPr>
                <w:sz w:val="28"/>
                <w:szCs w:val="28"/>
              </w:rPr>
              <w:t xml:space="preserve">8. Широкая популяризация достигнутых </w:t>
            </w:r>
            <w:r w:rsidRPr="001B323C">
              <w:rPr>
                <w:sz w:val="28"/>
                <w:szCs w:val="28"/>
              </w:rPr>
              <w:lastRenderedPageBreak/>
              <w:t>позитивных результатов деятельности кадет.</w:t>
            </w:r>
          </w:p>
          <w:p w:rsidR="00034408" w:rsidRPr="001B323C" w:rsidRDefault="00034408">
            <w:pPr>
              <w:rPr>
                <w:sz w:val="28"/>
                <w:szCs w:val="28"/>
              </w:rPr>
            </w:pPr>
          </w:p>
          <w:p w:rsidR="00034408" w:rsidRPr="001B323C" w:rsidRDefault="00F123E5">
            <w:pPr>
              <w:rPr>
                <w:sz w:val="28"/>
                <w:szCs w:val="28"/>
              </w:rPr>
            </w:pPr>
            <w:r w:rsidRPr="001B323C">
              <w:rPr>
                <w:sz w:val="28"/>
                <w:szCs w:val="28"/>
              </w:rPr>
              <w:t>9. Расширение и укрепление материально-технической базы кадетского корпуса.</w:t>
            </w:r>
          </w:p>
          <w:p w:rsidR="00034408" w:rsidRPr="001B323C" w:rsidRDefault="00034408">
            <w:pPr>
              <w:rPr>
                <w:sz w:val="28"/>
                <w:szCs w:val="28"/>
              </w:rPr>
            </w:pPr>
          </w:p>
          <w:p w:rsidR="00034408" w:rsidRPr="001B323C" w:rsidRDefault="00F123E5">
            <w:pPr>
              <w:rPr>
                <w:sz w:val="28"/>
                <w:szCs w:val="28"/>
              </w:rPr>
            </w:pPr>
            <w:r w:rsidRPr="001B323C">
              <w:rPr>
                <w:sz w:val="28"/>
                <w:szCs w:val="28"/>
              </w:rPr>
              <w:t>10. Обязательная своевременная систематизация полученных результатов, их аналитическое обобщение, коррекция и планирование дальнейшего развития экспериментальной</w:t>
            </w:r>
            <w:r w:rsidRPr="001B323C">
              <w:rPr>
                <w:sz w:val="28"/>
                <w:szCs w:val="28"/>
              </w:rPr>
              <w:tab/>
              <w:t xml:space="preserve"> работы; открытый характер проходящих инновационных проектов (публикации, общественная экспертиза, творческие семинары, публичный отчет и др.).</w:t>
            </w:r>
          </w:p>
          <w:p w:rsidR="00034408" w:rsidRPr="001B323C" w:rsidRDefault="00034408">
            <w:pPr>
              <w:rPr>
                <w:sz w:val="28"/>
                <w:szCs w:val="28"/>
              </w:rPr>
            </w:pPr>
          </w:p>
          <w:p w:rsidR="00034408" w:rsidRPr="001B323C" w:rsidRDefault="00F123E5">
            <w:pPr>
              <w:rPr>
                <w:rFonts w:eastAsia="Arial Unicode MS"/>
                <w:kern w:val="28"/>
                <w:sz w:val="28"/>
                <w:szCs w:val="28"/>
                <w:lang w:bidi="ru-RU"/>
              </w:rPr>
            </w:pPr>
            <w:r w:rsidRPr="001B323C">
              <w:rPr>
                <w:rFonts w:eastAsia="Arial Unicode MS"/>
                <w:kern w:val="28"/>
                <w:sz w:val="28"/>
                <w:szCs w:val="28"/>
                <w:lang w:bidi="ru-RU"/>
              </w:rPr>
              <w:t>11. Активное привлечение родителей к участию в делах корпуса.</w:t>
            </w:r>
          </w:p>
          <w:p w:rsidR="00034408" w:rsidRPr="001B323C" w:rsidRDefault="00034408">
            <w:pPr>
              <w:rPr>
                <w:rFonts w:eastAsia="Arial Unicode MS"/>
                <w:kern w:val="28"/>
                <w:sz w:val="28"/>
                <w:szCs w:val="28"/>
                <w:lang w:bidi="ru-RU"/>
              </w:rPr>
            </w:pPr>
          </w:p>
          <w:p w:rsidR="00034408" w:rsidRPr="001B323C" w:rsidRDefault="00F123E5">
            <w:pPr>
              <w:rPr>
                <w:sz w:val="28"/>
                <w:szCs w:val="28"/>
              </w:rPr>
            </w:pPr>
            <w:r w:rsidRPr="001B323C">
              <w:rPr>
                <w:rFonts w:eastAsia="Arial Unicode MS"/>
                <w:kern w:val="28"/>
                <w:sz w:val="28"/>
                <w:szCs w:val="28"/>
                <w:lang w:bidi="ru-RU"/>
              </w:rPr>
              <w:t>12.</w:t>
            </w:r>
            <w:r w:rsidRPr="001B323C">
              <w:rPr>
                <w:sz w:val="28"/>
                <w:szCs w:val="28"/>
              </w:rPr>
              <w:t xml:space="preserve"> Использование  приемов и методов обучения мальчиков с учетом </w:t>
            </w:r>
            <w:proofErr w:type="spellStart"/>
            <w:r w:rsidRPr="001B323C">
              <w:rPr>
                <w:sz w:val="28"/>
                <w:szCs w:val="28"/>
              </w:rPr>
              <w:t>гендерных</w:t>
            </w:r>
            <w:proofErr w:type="spellEnd"/>
            <w:r w:rsidRPr="001B323C">
              <w:rPr>
                <w:sz w:val="28"/>
                <w:szCs w:val="28"/>
              </w:rPr>
              <w:t xml:space="preserve"> особенностей развития, социализации и формирования личности. Выработать </w:t>
            </w:r>
            <w:r w:rsidRPr="001B323C">
              <w:rPr>
                <w:sz w:val="28"/>
                <w:szCs w:val="28"/>
              </w:rPr>
              <w:lastRenderedPageBreak/>
              <w:t xml:space="preserve">и апробировать специфические приемы и методы работы на уроках с целью максимально возможного учета в обучении психофизиологических особенностей мальчиков. </w:t>
            </w:r>
          </w:p>
          <w:p w:rsidR="00034408" w:rsidRPr="001B323C" w:rsidRDefault="00034408">
            <w:pPr>
              <w:jc w:val="both"/>
              <w:rPr>
                <w:sz w:val="28"/>
                <w:szCs w:val="28"/>
              </w:rPr>
            </w:pPr>
          </w:p>
          <w:p w:rsidR="00034408" w:rsidRPr="001B323C" w:rsidRDefault="00F123E5">
            <w:pPr>
              <w:rPr>
                <w:sz w:val="28"/>
                <w:szCs w:val="28"/>
              </w:rPr>
            </w:pPr>
            <w:r w:rsidRPr="001B323C">
              <w:rPr>
                <w:sz w:val="28"/>
                <w:szCs w:val="28"/>
              </w:rPr>
              <w:t>13.Включить работу с одаренными детьми как приоритетное направление в систему методической работы педагогов корпуса:</w:t>
            </w:r>
          </w:p>
          <w:p w:rsidR="00034408" w:rsidRPr="001B323C" w:rsidRDefault="00F123E5">
            <w:pPr>
              <w:jc w:val="both"/>
              <w:rPr>
                <w:sz w:val="28"/>
                <w:szCs w:val="28"/>
              </w:rPr>
            </w:pPr>
            <w:r w:rsidRPr="001B323C">
              <w:rPr>
                <w:sz w:val="28"/>
                <w:szCs w:val="28"/>
              </w:rPr>
              <w:t xml:space="preserve">- Создать условия одаренным кадетам для реализации их творческих способностей в процессе научно-исследовательской и поисковой деятельности. </w:t>
            </w:r>
          </w:p>
          <w:p w:rsidR="00034408" w:rsidRPr="001B323C" w:rsidRDefault="00F123E5">
            <w:pPr>
              <w:jc w:val="both"/>
              <w:rPr>
                <w:sz w:val="28"/>
                <w:szCs w:val="28"/>
              </w:rPr>
            </w:pPr>
            <w:r w:rsidRPr="001B323C">
              <w:rPr>
                <w:sz w:val="28"/>
                <w:szCs w:val="28"/>
              </w:rPr>
              <w:t xml:space="preserve">- Стимулировать творческую деятельность одаренных кадет. </w:t>
            </w:r>
          </w:p>
          <w:p w:rsidR="00034408" w:rsidRPr="001B323C" w:rsidRDefault="00F123E5">
            <w:pPr>
              <w:jc w:val="both"/>
              <w:rPr>
                <w:sz w:val="28"/>
                <w:szCs w:val="28"/>
              </w:rPr>
            </w:pPr>
            <w:r w:rsidRPr="001B323C">
              <w:rPr>
                <w:sz w:val="28"/>
                <w:szCs w:val="28"/>
              </w:rPr>
              <w:t xml:space="preserve">- Привлекать научный потенциал Вузов и научных учреждений к работе с одаренными детьми. </w:t>
            </w:r>
          </w:p>
          <w:p w:rsidR="00034408" w:rsidRPr="001B323C" w:rsidRDefault="00F123E5">
            <w:pPr>
              <w:rPr>
                <w:sz w:val="28"/>
                <w:szCs w:val="28"/>
              </w:rPr>
            </w:pPr>
            <w:r w:rsidRPr="001B323C">
              <w:rPr>
                <w:sz w:val="28"/>
                <w:szCs w:val="28"/>
              </w:rPr>
              <w:t xml:space="preserve">- Оказывать квалифицированную психолого-педагогической помощи родителям одаренных кадет. </w:t>
            </w:r>
          </w:p>
          <w:p w:rsidR="00034408" w:rsidRPr="001B323C" w:rsidRDefault="00F123E5">
            <w:pPr>
              <w:jc w:val="both"/>
              <w:rPr>
                <w:sz w:val="28"/>
                <w:szCs w:val="28"/>
              </w:rPr>
            </w:pPr>
            <w:r w:rsidRPr="001B323C">
              <w:rPr>
                <w:sz w:val="28"/>
                <w:szCs w:val="28"/>
              </w:rPr>
              <w:t xml:space="preserve">- Создать условия ля привлечения кадет к решению социальных и нравственных </w:t>
            </w:r>
            <w:r w:rsidRPr="001B323C">
              <w:rPr>
                <w:sz w:val="28"/>
                <w:szCs w:val="28"/>
              </w:rPr>
              <w:lastRenderedPageBreak/>
              <w:t xml:space="preserve">проблем корпуса, города, интересных и значимых для молодежи и подростков. </w:t>
            </w:r>
          </w:p>
          <w:p w:rsidR="00034408" w:rsidRPr="001B323C" w:rsidRDefault="00F123E5">
            <w:pPr>
              <w:jc w:val="both"/>
              <w:rPr>
                <w:sz w:val="28"/>
                <w:szCs w:val="28"/>
              </w:rPr>
            </w:pPr>
            <w:r w:rsidRPr="001B323C">
              <w:rPr>
                <w:sz w:val="28"/>
                <w:szCs w:val="28"/>
              </w:rPr>
              <w:t xml:space="preserve">- Организовать  обмен опытом педагогов корпуса по работе с одаренными кадетами </w:t>
            </w:r>
          </w:p>
          <w:p w:rsidR="00034408" w:rsidRPr="001B323C" w:rsidRDefault="00F123E5">
            <w:pPr>
              <w:rPr>
                <w:sz w:val="28"/>
                <w:szCs w:val="28"/>
              </w:rPr>
            </w:pPr>
            <w:r w:rsidRPr="001B323C">
              <w:rPr>
                <w:sz w:val="28"/>
                <w:szCs w:val="28"/>
              </w:rPr>
              <w:t>- Обеспечить знакомство педагогов с научными данными о психологических особенностях и методических приемах работы с одаренными детьми, через методическую учебу, педсоветы, самообразование.</w:t>
            </w:r>
          </w:p>
          <w:p w:rsidR="00034408" w:rsidRPr="001B323C" w:rsidRDefault="00F123E5">
            <w:pPr>
              <w:rPr>
                <w:sz w:val="28"/>
                <w:szCs w:val="28"/>
              </w:rPr>
            </w:pPr>
            <w:r w:rsidRPr="001B323C">
              <w:rPr>
                <w:sz w:val="28"/>
                <w:szCs w:val="28"/>
              </w:rPr>
              <w:t>- Организовать проведение конкурсов, интеллектуальных игр, олимпиад, позволяющих кадетам проявить свои способности.</w:t>
            </w:r>
          </w:p>
          <w:p w:rsidR="00034408" w:rsidRPr="001B323C" w:rsidRDefault="00034408">
            <w:pPr>
              <w:rPr>
                <w:b/>
                <w:sz w:val="28"/>
                <w:szCs w:val="28"/>
              </w:rPr>
            </w:pPr>
          </w:p>
          <w:p w:rsidR="00034408" w:rsidRPr="001B323C" w:rsidRDefault="00034408">
            <w:pPr>
              <w:pStyle w:val="a6"/>
              <w:spacing w:before="0" w:beforeAutospacing="0" w:after="0"/>
              <w:jc w:val="both"/>
              <w:rPr>
                <w:sz w:val="28"/>
                <w:szCs w:val="28"/>
              </w:rPr>
            </w:pPr>
          </w:p>
        </w:tc>
      </w:tr>
      <w:tr w:rsidR="00034408" w:rsidRPr="001B323C">
        <w:tc>
          <w:tcPr>
            <w:tcW w:w="9345" w:type="dxa"/>
            <w:gridSpan w:val="6"/>
          </w:tcPr>
          <w:p w:rsidR="00034408" w:rsidRPr="001B323C" w:rsidRDefault="00F123E5">
            <w:pPr>
              <w:pStyle w:val="a6"/>
              <w:spacing w:before="0" w:beforeAutospacing="0" w:after="0"/>
              <w:jc w:val="both"/>
              <w:rPr>
                <w:sz w:val="28"/>
                <w:szCs w:val="28"/>
              </w:rPr>
            </w:pPr>
            <w:r w:rsidRPr="001B323C">
              <w:rPr>
                <w:sz w:val="28"/>
                <w:szCs w:val="28"/>
              </w:rPr>
              <w:lastRenderedPageBreak/>
              <w:t xml:space="preserve"> 2. Условия формирования и самореализации личности с активной гражданской позицией, ориентированной на общечеловеческие и национальные ценности и идеалы  </w:t>
            </w:r>
          </w:p>
        </w:tc>
      </w:tr>
      <w:tr w:rsidR="00034408" w:rsidRPr="001B323C">
        <w:tc>
          <w:tcPr>
            <w:tcW w:w="3118" w:type="dxa"/>
            <w:gridSpan w:val="3"/>
          </w:tcPr>
          <w:p w:rsidR="00034408" w:rsidRPr="001B323C" w:rsidRDefault="00F123E5">
            <w:pPr>
              <w:pStyle w:val="a6"/>
              <w:spacing w:before="0" w:beforeAutospacing="0" w:after="0"/>
              <w:rPr>
                <w:sz w:val="28"/>
                <w:szCs w:val="28"/>
              </w:rPr>
            </w:pPr>
            <w:r w:rsidRPr="001B323C">
              <w:rPr>
                <w:sz w:val="28"/>
                <w:szCs w:val="28"/>
              </w:rPr>
              <w:t xml:space="preserve">1.Разработана и апробирована педагогическая модель формирования ценностных ориентаций кадет в конкретных национально-территориальных условиях. </w:t>
            </w:r>
          </w:p>
          <w:p w:rsidR="00034408" w:rsidRPr="001B323C" w:rsidRDefault="00F123E5">
            <w:pPr>
              <w:pStyle w:val="a6"/>
              <w:spacing w:before="0" w:beforeAutospacing="0" w:after="0"/>
              <w:rPr>
                <w:sz w:val="28"/>
                <w:szCs w:val="28"/>
              </w:rPr>
            </w:pPr>
            <w:r w:rsidRPr="001B323C">
              <w:rPr>
                <w:sz w:val="28"/>
                <w:szCs w:val="28"/>
              </w:rPr>
              <w:t xml:space="preserve">2.Создано особое воспитательное пространство, где педагоги смогут </w:t>
            </w:r>
            <w:r w:rsidRPr="001B323C">
              <w:rPr>
                <w:sz w:val="28"/>
                <w:szCs w:val="28"/>
              </w:rPr>
              <w:lastRenderedPageBreak/>
              <w:t xml:space="preserve">реализовывать  специальные музейно-образовательные, </w:t>
            </w:r>
            <w:proofErr w:type="spellStart"/>
            <w:r w:rsidRPr="001B323C">
              <w:rPr>
                <w:sz w:val="28"/>
                <w:szCs w:val="28"/>
              </w:rPr>
              <w:t>культуротворческие</w:t>
            </w:r>
            <w:proofErr w:type="spellEnd"/>
            <w:r w:rsidRPr="001B323C">
              <w:rPr>
                <w:sz w:val="28"/>
                <w:szCs w:val="28"/>
              </w:rPr>
              <w:t xml:space="preserve"> программы, экскурсионно-выставочную и клубную работу, апробировать </w:t>
            </w:r>
          </w:p>
          <w:p w:rsidR="00034408" w:rsidRPr="001B323C" w:rsidRDefault="00F123E5">
            <w:pPr>
              <w:rPr>
                <w:sz w:val="28"/>
                <w:szCs w:val="28"/>
              </w:rPr>
            </w:pPr>
            <w:r w:rsidRPr="001B323C">
              <w:rPr>
                <w:sz w:val="28"/>
                <w:szCs w:val="28"/>
              </w:rPr>
              <w:t>игровые технологии, технологию коллективных творческих дел, метод проектов.</w:t>
            </w:r>
          </w:p>
          <w:p w:rsidR="00034408" w:rsidRPr="001B323C" w:rsidRDefault="00F123E5">
            <w:pPr>
              <w:pStyle w:val="a6"/>
              <w:spacing w:before="0" w:beforeAutospacing="0" w:after="0"/>
              <w:rPr>
                <w:sz w:val="28"/>
                <w:szCs w:val="28"/>
              </w:rPr>
            </w:pPr>
            <w:r w:rsidRPr="001B323C">
              <w:rPr>
                <w:sz w:val="28"/>
                <w:szCs w:val="28"/>
              </w:rPr>
              <w:t>3.Существует</w:t>
            </w:r>
          </w:p>
          <w:p w:rsidR="00034408" w:rsidRPr="001B323C" w:rsidRDefault="00F123E5">
            <w:pPr>
              <w:pStyle w:val="a5"/>
              <w:numPr>
                <w:ilvl w:val="0"/>
                <w:numId w:val="16"/>
              </w:numPr>
              <w:ind w:left="0"/>
              <w:rPr>
                <w:sz w:val="28"/>
                <w:szCs w:val="28"/>
              </w:rPr>
            </w:pPr>
            <w:r w:rsidRPr="001B323C">
              <w:rPr>
                <w:sz w:val="28"/>
                <w:szCs w:val="28"/>
              </w:rPr>
              <w:t xml:space="preserve">система дополнительного образования кадет , удовлетворяющая образовательные потребности </w:t>
            </w:r>
            <w:r w:rsidR="00D4496F" w:rsidRPr="001B323C">
              <w:rPr>
                <w:sz w:val="28"/>
                <w:szCs w:val="28"/>
              </w:rPr>
              <w:t>обучающихся</w:t>
            </w:r>
            <w:r w:rsidRPr="001B323C">
              <w:rPr>
                <w:sz w:val="28"/>
                <w:szCs w:val="28"/>
              </w:rPr>
              <w:t>, родителей и социума.</w:t>
            </w:r>
          </w:p>
          <w:p w:rsidR="00034408" w:rsidRPr="001B323C" w:rsidRDefault="00034408">
            <w:pPr>
              <w:pStyle w:val="a5"/>
              <w:numPr>
                <w:ilvl w:val="0"/>
                <w:numId w:val="16"/>
              </w:numPr>
              <w:ind w:left="0"/>
              <w:rPr>
                <w:sz w:val="28"/>
                <w:szCs w:val="28"/>
              </w:rPr>
            </w:pPr>
          </w:p>
          <w:p w:rsidR="00034408" w:rsidRPr="001B323C" w:rsidRDefault="00F123E5">
            <w:pPr>
              <w:jc w:val="both"/>
              <w:rPr>
                <w:sz w:val="28"/>
                <w:szCs w:val="28"/>
              </w:rPr>
            </w:pPr>
            <w:r w:rsidRPr="001B323C">
              <w:rPr>
                <w:sz w:val="28"/>
                <w:szCs w:val="28"/>
              </w:rPr>
              <w:t xml:space="preserve">4.Кадетский корпус активно взаимодействует с </w:t>
            </w:r>
            <w:r w:rsidR="00D741F5" w:rsidRPr="001B323C">
              <w:rPr>
                <w:sz w:val="28"/>
                <w:szCs w:val="28"/>
              </w:rPr>
              <w:t>Орловским</w:t>
            </w:r>
            <w:r w:rsidRPr="001B323C">
              <w:rPr>
                <w:sz w:val="28"/>
                <w:szCs w:val="28"/>
              </w:rPr>
              <w:t xml:space="preserve"> казачьим юртом, Советом стариков юрта, казачьими школами и детскими садами </w:t>
            </w:r>
            <w:r w:rsidR="00D741F5" w:rsidRPr="001B323C">
              <w:rPr>
                <w:sz w:val="28"/>
                <w:szCs w:val="28"/>
              </w:rPr>
              <w:t>поселка</w:t>
            </w:r>
            <w:r w:rsidRPr="001B323C">
              <w:rPr>
                <w:sz w:val="28"/>
                <w:szCs w:val="28"/>
              </w:rPr>
              <w:t xml:space="preserve">, использует для занятий ресурсы </w:t>
            </w:r>
            <w:proofErr w:type="spellStart"/>
            <w:r w:rsidRPr="001B323C">
              <w:rPr>
                <w:sz w:val="28"/>
                <w:szCs w:val="28"/>
              </w:rPr>
              <w:t>конно-спортивной</w:t>
            </w:r>
            <w:proofErr w:type="spellEnd"/>
            <w:r w:rsidRPr="001B323C">
              <w:rPr>
                <w:sz w:val="28"/>
                <w:szCs w:val="28"/>
              </w:rPr>
              <w:t xml:space="preserve"> </w:t>
            </w:r>
            <w:r w:rsidR="00DA2259" w:rsidRPr="001B323C">
              <w:rPr>
                <w:sz w:val="28"/>
                <w:szCs w:val="28"/>
              </w:rPr>
              <w:t>школы</w:t>
            </w:r>
            <w:r w:rsidRPr="001B323C">
              <w:rPr>
                <w:sz w:val="28"/>
                <w:szCs w:val="28"/>
              </w:rPr>
              <w:t xml:space="preserve">, </w:t>
            </w:r>
            <w:r w:rsidR="00DA2259" w:rsidRPr="001B323C">
              <w:rPr>
                <w:sz w:val="28"/>
                <w:szCs w:val="28"/>
              </w:rPr>
              <w:t>поискового</w:t>
            </w:r>
            <w:r w:rsidRPr="001B323C">
              <w:rPr>
                <w:sz w:val="28"/>
                <w:szCs w:val="28"/>
              </w:rPr>
              <w:t xml:space="preserve"> отряда, ДОСААФ, </w:t>
            </w:r>
            <w:r w:rsidR="00DA2259" w:rsidRPr="001B323C">
              <w:rPr>
                <w:sz w:val="28"/>
                <w:szCs w:val="28"/>
              </w:rPr>
              <w:t>школы искусств</w:t>
            </w:r>
            <w:r w:rsidRPr="001B323C">
              <w:rPr>
                <w:sz w:val="28"/>
                <w:szCs w:val="28"/>
              </w:rPr>
              <w:t>, ДЮСШ.</w:t>
            </w:r>
          </w:p>
          <w:p w:rsidR="00DA2259" w:rsidRPr="001B323C" w:rsidRDefault="00DA2259">
            <w:pPr>
              <w:jc w:val="both"/>
              <w:rPr>
                <w:sz w:val="28"/>
                <w:szCs w:val="28"/>
              </w:rPr>
            </w:pPr>
          </w:p>
          <w:p w:rsidR="00034408" w:rsidRPr="001B323C" w:rsidRDefault="00F123E5" w:rsidP="00DA2259">
            <w:pPr>
              <w:pStyle w:val="a6"/>
              <w:spacing w:before="0" w:beforeAutospacing="0" w:after="0"/>
              <w:rPr>
                <w:sz w:val="28"/>
                <w:szCs w:val="28"/>
              </w:rPr>
            </w:pPr>
            <w:r w:rsidRPr="001B323C">
              <w:rPr>
                <w:sz w:val="28"/>
                <w:szCs w:val="28"/>
              </w:rPr>
              <w:t xml:space="preserve">5.В кадетском корпусе действуют традиции самоуправления (Управляющий совет, Попечительский совет, родительский комитет , </w:t>
            </w:r>
            <w:r w:rsidRPr="001B323C">
              <w:rPr>
                <w:sz w:val="28"/>
                <w:szCs w:val="28"/>
              </w:rPr>
              <w:lastRenderedPageBreak/>
              <w:t xml:space="preserve">Совет родителей, Совет атаманов). </w:t>
            </w:r>
          </w:p>
          <w:p w:rsidR="00034408" w:rsidRPr="001B323C" w:rsidRDefault="00034408">
            <w:pPr>
              <w:ind w:hanging="360"/>
              <w:rPr>
                <w:kern w:val="2"/>
                <w:sz w:val="28"/>
                <w:szCs w:val="28"/>
              </w:rPr>
            </w:pPr>
          </w:p>
          <w:p w:rsidR="00034408" w:rsidRPr="001B323C" w:rsidRDefault="00DA2259">
            <w:pPr>
              <w:pStyle w:val="a6"/>
              <w:spacing w:before="0" w:beforeAutospacing="0" w:after="0"/>
              <w:rPr>
                <w:sz w:val="28"/>
                <w:szCs w:val="28"/>
              </w:rPr>
            </w:pPr>
            <w:r w:rsidRPr="001B323C">
              <w:rPr>
                <w:sz w:val="28"/>
                <w:szCs w:val="28"/>
              </w:rPr>
              <w:t>6</w:t>
            </w:r>
            <w:r w:rsidR="00F123E5" w:rsidRPr="001B323C">
              <w:rPr>
                <w:sz w:val="28"/>
                <w:szCs w:val="28"/>
              </w:rPr>
              <w:t xml:space="preserve">. Существуют традиции корпуса. </w:t>
            </w:r>
          </w:p>
          <w:p w:rsidR="00034408" w:rsidRPr="001B323C" w:rsidRDefault="00DA2259">
            <w:pPr>
              <w:pStyle w:val="a6"/>
              <w:spacing w:before="0" w:beforeAutospacing="0" w:after="0"/>
              <w:rPr>
                <w:sz w:val="28"/>
                <w:szCs w:val="28"/>
              </w:rPr>
            </w:pPr>
            <w:r w:rsidRPr="001B323C">
              <w:rPr>
                <w:sz w:val="28"/>
                <w:szCs w:val="28"/>
              </w:rPr>
              <w:t>7</w:t>
            </w:r>
            <w:r w:rsidR="00F123E5" w:rsidRPr="001B323C">
              <w:rPr>
                <w:sz w:val="28"/>
                <w:szCs w:val="28"/>
              </w:rPr>
              <w:t xml:space="preserve">.Действует </w:t>
            </w:r>
            <w:proofErr w:type="spellStart"/>
            <w:r w:rsidR="00F123E5" w:rsidRPr="001B323C">
              <w:rPr>
                <w:sz w:val="28"/>
                <w:szCs w:val="28"/>
              </w:rPr>
              <w:t>историко</w:t>
            </w:r>
            <w:proofErr w:type="spellEnd"/>
            <w:r w:rsidR="00F123E5" w:rsidRPr="001B323C">
              <w:rPr>
                <w:sz w:val="28"/>
                <w:szCs w:val="28"/>
              </w:rPr>
              <w:t xml:space="preserve"> – краеведческий музей корпуса. </w:t>
            </w:r>
          </w:p>
          <w:p w:rsidR="00034408" w:rsidRPr="001B323C" w:rsidRDefault="00DA2259">
            <w:pPr>
              <w:pStyle w:val="a6"/>
              <w:spacing w:before="0" w:beforeAutospacing="0" w:after="0"/>
              <w:rPr>
                <w:sz w:val="28"/>
                <w:szCs w:val="28"/>
              </w:rPr>
            </w:pPr>
            <w:r w:rsidRPr="001B323C">
              <w:rPr>
                <w:sz w:val="28"/>
                <w:szCs w:val="28"/>
              </w:rPr>
              <w:t>8</w:t>
            </w:r>
            <w:r w:rsidR="00F123E5" w:rsidRPr="001B323C">
              <w:rPr>
                <w:sz w:val="28"/>
                <w:szCs w:val="28"/>
              </w:rPr>
              <w:t xml:space="preserve">.Имеется опыт вовлечения родителей в воспитательно-образовательный процесс </w:t>
            </w:r>
          </w:p>
          <w:p w:rsidR="00034408" w:rsidRPr="001B323C" w:rsidRDefault="00034408">
            <w:pPr>
              <w:pStyle w:val="a6"/>
              <w:spacing w:before="0" w:beforeAutospacing="0" w:after="0"/>
              <w:ind w:firstLine="709"/>
              <w:jc w:val="both"/>
              <w:rPr>
                <w:sz w:val="28"/>
                <w:szCs w:val="28"/>
              </w:rPr>
            </w:pPr>
          </w:p>
          <w:p w:rsidR="00034408" w:rsidRPr="001B323C" w:rsidRDefault="00DA2259">
            <w:pPr>
              <w:pStyle w:val="a6"/>
              <w:spacing w:before="0" w:beforeAutospacing="0" w:after="0"/>
              <w:rPr>
                <w:sz w:val="28"/>
                <w:szCs w:val="28"/>
              </w:rPr>
            </w:pPr>
            <w:r w:rsidRPr="001B323C">
              <w:rPr>
                <w:sz w:val="28"/>
                <w:szCs w:val="28"/>
              </w:rPr>
              <w:t>9</w:t>
            </w:r>
            <w:r w:rsidR="00F123E5" w:rsidRPr="001B323C">
              <w:rPr>
                <w:sz w:val="28"/>
                <w:szCs w:val="28"/>
              </w:rPr>
              <w:t xml:space="preserve">. В корпусе действует поисково-краеведческий отряд </w:t>
            </w:r>
          </w:p>
          <w:p w:rsidR="00034408" w:rsidRPr="001B323C" w:rsidRDefault="00034408">
            <w:pPr>
              <w:pStyle w:val="a6"/>
              <w:spacing w:before="0" w:beforeAutospacing="0" w:after="0"/>
              <w:ind w:firstLine="709"/>
              <w:rPr>
                <w:sz w:val="28"/>
                <w:szCs w:val="28"/>
              </w:rPr>
            </w:pPr>
          </w:p>
          <w:p w:rsidR="00034408" w:rsidRPr="001B323C" w:rsidRDefault="00DA2259">
            <w:pPr>
              <w:pStyle w:val="a6"/>
              <w:numPr>
                <w:ilvl w:val="0"/>
                <w:numId w:val="16"/>
              </w:numPr>
              <w:spacing w:before="0" w:beforeAutospacing="0" w:after="0"/>
              <w:ind w:left="0"/>
              <w:rPr>
                <w:sz w:val="28"/>
                <w:szCs w:val="28"/>
              </w:rPr>
            </w:pPr>
            <w:r w:rsidRPr="001B323C">
              <w:rPr>
                <w:sz w:val="28"/>
                <w:szCs w:val="28"/>
              </w:rPr>
              <w:t xml:space="preserve">10. </w:t>
            </w:r>
            <w:r w:rsidR="00F123E5" w:rsidRPr="001B323C">
              <w:rPr>
                <w:sz w:val="28"/>
                <w:szCs w:val="28"/>
              </w:rPr>
              <w:t>Активно работает пресс-центр  корпуса, освещая опыт работы по гражданско-патриотическому и духовно-нравственному воспитанию в средствах массовой информации, на сайте корпуса.</w:t>
            </w:r>
          </w:p>
          <w:p w:rsidR="00034408" w:rsidRPr="001B323C" w:rsidRDefault="00034408">
            <w:pPr>
              <w:pStyle w:val="a6"/>
              <w:spacing w:before="0" w:beforeAutospacing="0" w:after="0"/>
              <w:ind w:firstLine="709"/>
              <w:rPr>
                <w:sz w:val="28"/>
                <w:szCs w:val="28"/>
              </w:rPr>
            </w:pPr>
          </w:p>
        </w:tc>
        <w:tc>
          <w:tcPr>
            <w:tcW w:w="3336" w:type="dxa"/>
            <w:gridSpan w:val="2"/>
          </w:tcPr>
          <w:p w:rsidR="00034408" w:rsidRPr="001B323C" w:rsidRDefault="00F123E5">
            <w:pPr>
              <w:pStyle w:val="a6"/>
              <w:spacing w:before="0" w:beforeAutospacing="0" w:after="0"/>
              <w:rPr>
                <w:sz w:val="28"/>
                <w:szCs w:val="28"/>
              </w:rPr>
            </w:pPr>
            <w:r w:rsidRPr="001B323C">
              <w:rPr>
                <w:sz w:val="28"/>
                <w:szCs w:val="28"/>
              </w:rPr>
              <w:lastRenderedPageBreak/>
              <w:t xml:space="preserve">1.Недостаточно высокая инициативность, активность и самостоятельность органов детского самоуправления. </w:t>
            </w:r>
          </w:p>
          <w:p w:rsidR="00034408" w:rsidRPr="001B323C" w:rsidRDefault="00F123E5">
            <w:pPr>
              <w:pStyle w:val="a6"/>
              <w:spacing w:before="0" w:beforeAutospacing="0" w:after="0"/>
              <w:jc w:val="both"/>
              <w:rPr>
                <w:sz w:val="28"/>
                <w:szCs w:val="28"/>
              </w:rPr>
            </w:pPr>
            <w:r w:rsidRPr="001B323C">
              <w:rPr>
                <w:sz w:val="28"/>
                <w:szCs w:val="28"/>
              </w:rPr>
              <w:t>2. Неготовность большей части воспитателей к использованию современных воспитательных методик.</w:t>
            </w:r>
          </w:p>
          <w:p w:rsidR="00034408" w:rsidRPr="001B323C" w:rsidRDefault="00F123E5">
            <w:pPr>
              <w:pStyle w:val="a6"/>
              <w:spacing w:before="0" w:beforeAutospacing="0" w:after="0"/>
              <w:jc w:val="both"/>
              <w:rPr>
                <w:sz w:val="28"/>
                <w:szCs w:val="28"/>
              </w:rPr>
            </w:pPr>
            <w:r w:rsidRPr="001B323C">
              <w:rPr>
                <w:sz w:val="28"/>
                <w:szCs w:val="28"/>
              </w:rPr>
              <w:t xml:space="preserve">3.Не хватает штатных единиц для расширения </w:t>
            </w:r>
            <w:r w:rsidRPr="001B323C">
              <w:rPr>
                <w:sz w:val="28"/>
                <w:szCs w:val="28"/>
              </w:rPr>
              <w:lastRenderedPageBreak/>
              <w:t>спектра дополнительного образования с целью удовлетворения всех запросов кадет и родителей.</w:t>
            </w:r>
          </w:p>
          <w:p w:rsidR="00034408" w:rsidRPr="001B323C" w:rsidRDefault="00F123E5">
            <w:pPr>
              <w:pStyle w:val="a6"/>
              <w:spacing w:before="0" w:beforeAutospacing="0" w:after="0"/>
              <w:rPr>
                <w:sz w:val="28"/>
                <w:szCs w:val="28"/>
              </w:rPr>
            </w:pPr>
            <w:r w:rsidRPr="001B323C">
              <w:rPr>
                <w:sz w:val="28"/>
                <w:szCs w:val="28"/>
              </w:rPr>
              <w:t xml:space="preserve">4. Недостаточно оборудованных помещений для занятий дополнительного образования. </w:t>
            </w:r>
          </w:p>
          <w:p w:rsidR="00034408" w:rsidRPr="001B323C" w:rsidRDefault="00F123E5">
            <w:pPr>
              <w:pStyle w:val="a6"/>
              <w:spacing w:before="0" w:beforeAutospacing="0" w:after="0"/>
              <w:rPr>
                <w:sz w:val="28"/>
                <w:szCs w:val="28"/>
              </w:rPr>
            </w:pPr>
            <w:r w:rsidRPr="001B323C">
              <w:rPr>
                <w:sz w:val="28"/>
                <w:szCs w:val="28"/>
              </w:rPr>
              <w:t>5.Часть родителей не принимает никакого участия в воспитании детей.</w:t>
            </w:r>
          </w:p>
        </w:tc>
        <w:tc>
          <w:tcPr>
            <w:tcW w:w="2891" w:type="dxa"/>
          </w:tcPr>
          <w:p w:rsidR="00034408" w:rsidRPr="001B323C" w:rsidRDefault="00F123E5">
            <w:pPr>
              <w:jc w:val="both"/>
              <w:rPr>
                <w:rFonts w:eastAsia="Arial Unicode MS"/>
                <w:kern w:val="28"/>
                <w:sz w:val="28"/>
                <w:szCs w:val="28"/>
                <w:lang w:bidi="ru-RU"/>
              </w:rPr>
            </w:pPr>
            <w:r w:rsidRPr="001B323C">
              <w:rPr>
                <w:rFonts w:eastAsia="Arial Unicode MS"/>
                <w:kern w:val="28"/>
                <w:sz w:val="28"/>
                <w:szCs w:val="28"/>
                <w:lang w:bidi="ru-RU"/>
              </w:rPr>
              <w:lastRenderedPageBreak/>
              <w:t>1.Обеспечение условий для расширения возможностей органов кадетского самоуправления.</w:t>
            </w:r>
          </w:p>
          <w:p w:rsidR="00034408" w:rsidRPr="001B323C" w:rsidRDefault="00034408">
            <w:pPr>
              <w:pStyle w:val="a5"/>
              <w:tabs>
                <w:tab w:val="left" w:pos="426"/>
              </w:tabs>
              <w:ind w:left="0"/>
              <w:contextualSpacing w:val="0"/>
              <w:jc w:val="both"/>
              <w:rPr>
                <w:sz w:val="28"/>
                <w:szCs w:val="28"/>
              </w:rPr>
            </w:pPr>
          </w:p>
          <w:p w:rsidR="00034408" w:rsidRPr="001B323C" w:rsidRDefault="00F123E5">
            <w:pPr>
              <w:pStyle w:val="a5"/>
              <w:tabs>
                <w:tab w:val="left" w:pos="426"/>
              </w:tabs>
              <w:ind w:left="0"/>
              <w:contextualSpacing w:val="0"/>
              <w:rPr>
                <w:sz w:val="28"/>
                <w:szCs w:val="28"/>
              </w:rPr>
            </w:pPr>
            <w:r w:rsidRPr="001B323C">
              <w:rPr>
                <w:sz w:val="28"/>
                <w:szCs w:val="28"/>
              </w:rPr>
              <w:t>2.Расширить спектр дополнительных образовательных услуг при сохранении лучших традиций корпуса .</w:t>
            </w:r>
          </w:p>
          <w:p w:rsidR="00034408" w:rsidRPr="001B323C" w:rsidRDefault="00034408">
            <w:pPr>
              <w:tabs>
                <w:tab w:val="left" w:pos="426"/>
              </w:tabs>
              <w:rPr>
                <w:sz w:val="28"/>
                <w:szCs w:val="28"/>
              </w:rPr>
            </w:pPr>
          </w:p>
          <w:p w:rsidR="00034408" w:rsidRPr="001B323C" w:rsidRDefault="00F123E5">
            <w:pPr>
              <w:tabs>
                <w:tab w:val="left" w:pos="426"/>
              </w:tabs>
              <w:rPr>
                <w:sz w:val="28"/>
                <w:szCs w:val="28"/>
              </w:rPr>
            </w:pPr>
            <w:r w:rsidRPr="001B323C">
              <w:rPr>
                <w:sz w:val="28"/>
                <w:szCs w:val="28"/>
              </w:rPr>
              <w:t>3. Обеспечить непрерывное повышение квалификации воспитателей с целью достижения нового качества воспитания.</w:t>
            </w:r>
          </w:p>
          <w:p w:rsidR="00034408" w:rsidRPr="001B323C" w:rsidRDefault="00034408">
            <w:pPr>
              <w:pStyle w:val="a3"/>
              <w:tabs>
                <w:tab w:val="left" w:pos="360"/>
              </w:tabs>
              <w:jc w:val="both"/>
              <w:rPr>
                <w:b w:val="0"/>
                <w:szCs w:val="28"/>
              </w:rPr>
            </w:pPr>
          </w:p>
          <w:p w:rsidR="00034408" w:rsidRPr="001B323C" w:rsidRDefault="00F123E5">
            <w:pPr>
              <w:pStyle w:val="a3"/>
              <w:tabs>
                <w:tab w:val="left" w:pos="360"/>
              </w:tabs>
              <w:jc w:val="both"/>
              <w:rPr>
                <w:b w:val="0"/>
                <w:szCs w:val="28"/>
              </w:rPr>
            </w:pPr>
            <w:r w:rsidRPr="001B323C">
              <w:rPr>
                <w:b w:val="0"/>
                <w:szCs w:val="28"/>
              </w:rPr>
              <w:t>4.Создать культурно-образовательную среду, насыщенную заповедями и традициями донского казачества, символами и ритуалами русской армии и кадетских корпусов прошлого.</w:t>
            </w:r>
          </w:p>
          <w:p w:rsidR="00034408" w:rsidRPr="001B323C" w:rsidRDefault="00034408">
            <w:pPr>
              <w:pStyle w:val="a3"/>
              <w:tabs>
                <w:tab w:val="left" w:pos="360"/>
              </w:tabs>
              <w:jc w:val="both"/>
              <w:rPr>
                <w:b w:val="0"/>
                <w:szCs w:val="28"/>
              </w:rPr>
            </w:pPr>
          </w:p>
          <w:p w:rsidR="00034408" w:rsidRPr="001B323C" w:rsidRDefault="00F123E5">
            <w:pPr>
              <w:pStyle w:val="a5"/>
              <w:tabs>
                <w:tab w:val="left" w:pos="426"/>
              </w:tabs>
              <w:ind w:left="0"/>
              <w:contextualSpacing w:val="0"/>
              <w:jc w:val="both"/>
              <w:rPr>
                <w:sz w:val="28"/>
                <w:szCs w:val="28"/>
              </w:rPr>
            </w:pPr>
            <w:r w:rsidRPr="001B323C">
              <w:rPr>
                <w:sz w:val="28"/>
                <w:szCs w:val="28"/>
              </w:rPr>
              <w:t xml:space="preserve">5.Продолжить сетевое взаимодействие с образовательными, </w:t>
            </w:r>
            <w:proofErr w:type="spellStart"/>
            <w:r w:rsidRPr="001B323C">
              <w:rPr>
                <w:sz w:val="28"/>
                <w:szCs w:val="28"/>
              </w:rPr>
              <w:t>культурно-досуговыми</w:t>
            </w:r>
            <w:proofErr w:type="spellEnd"/>
            <w:r w:rsidRPr="001B323C">
              <w:rPr>
                <w:sz w:val="28"/>
                <w:szCs w:val="28"/>
              </w:rPr>
              <w:t xml:space="preserve"> организациями и социальными партнерами.</w:t>
            </w:r>
          </w:p>
          <w:p w:rsidR="00034408" w:rsidRPr="001B323C" w:rsidRDefault="00034408">
            <w:pPr>
              <w:pStyle w:val="a5"/>
              <w:tabs>
                <w:tab w:val="left" w:pos="426"/>
              </w:tabs>
              <w:ind w:left="0"/>
              <w:contextualSpacing w:val="0"/>
              <w:jc w:val="both"/>
              <w:rPr>
                <w:sz w:val="28"/>
                <w:szCs w:val="28"/>
              </w:rPr>
            </w:pPr>
          </w:p>
          <w:p w:rsidR="00034408" w:rsidRPr="001B323C" w:rsidRDefault="00F123E5">
            <w:pPr>
              <w:autoSpaceDE w:val="0"/>
              <w:autoSpaceDN w:val="0"/>
              <w:adjustRightInd w:val="0"/>
              <w:rPr>
                <w:sz w:val="28"/>
                <w:szCs w:val="28"/>
              </w:rPr>
            </w:pPr>
            <w:r w:rsidRPr="001B323C">
              <w:rPr>
                <w:sz w:val="28"/>
                <w:szCs w:val="28"/>
              </w:rPr>
              <w:t xml:space="preserve">6.Совершенствовать материально-техническую базу кадетского </w:t>
            </w:r>
            <w:r w:rsidR="0063754A" w:rsidRPr="001B323C">
              <w:rPr>
                <w:sz w:val="28"/>
                <w:szCs w:val="28"/>
              </w:rPr>
              <w:t xml:space="preserve">корпуса. </w:t>
            </w:r>
          </w:p>
          <w:p w:rsidR="00034408" w:rsidRPr="001B323C" w:rsidRDefault="00034408">
            <w:pPr>
              <w:pStyle w:val="a6"/>
              <w:spacing w:before="0" w:beforeAutospacing="0" w:after="0"/>
              <w:rPr>
                <w:sz w:val="28"/>
                <w:szCs w:val="28"/>
              </w:rPr>
            </w:pPr>
          </w:p>
          <w:p w:rsidR="00034408" w:rsidRPr="001B323C" w:rsidRDefault="00034408">
            <w:pPr>
              <w:shd w:val="clear" w:color="auto" w:fill="FFFFFF"/>
              <w:jc w:val="both"/>
              <w:rPr>
                <w:sz w:val="28"/>
                <w:szCs w:val="28"/>
              </w:rPr>
            </w:pPr>
          </w:p>
        </w:tc>
      </w:tr>
      <w:tr w:rsidR="00034408" w:rsidRPr="001B323C">
        <w:tc>
          <w:tcPr>
            <w:tcW w:w="9345" w:type="dxa"/>
            <w:gridSpan w:val="6"/>
          </w:tcPr>
          <w:p w:rsidR="00034408" w:rsidRPr="001B323C" w:rsidRDefault="00F123E5">
            <w:pPr>
              <w:pStyle w:val="a6"/>
              <w:spacing w:before="0" w:beforeAutospacing="0" w:after="0"/>
              <w:jc w:val="both"/>
              <w:rPr>
                <w:sz w:val="28"/>
                <w:szCs w:val="28"/>
              </w:rPr>
            </w:pPr>
            <w:r w:rsidRPr="001B323C">
              <w:rPr>
                <w:sz w:val="28"/>
                <w:szCs w:val="28"/>
              </w:rPr>
              <w:lastRenderedPageBreak/>
              <w:t>3. Условия формирования и реализации здорового образа жизни обучающихся</w:t>
            </w:r>
          </w:p>
        </w:tc>
      </w:tr>
      <w:tr w:rsidR="00034408" w:rsidRPr="001B323C">
        <w:tc>
          <w:tcPr>
            <w:tcW w:w="2947" w:type="dxa"/>
            <w:gridSpan w:val="2"/>
          </w:tcPr>
          <w:p w:rsidR="00034408" w:rsidRPr="001B323C" w:rsidRDefault="00F123E5">
            <w:pPr>
              <w:pStyle w:val="a6"/>
              <w:spacing w:before="0" w:beforeAutospacing="0" w:after="0"/>
              <w:rPr>
                <w:sz w:val="28"/>
                <w:szCs w:val="28"/>
              </w:rPr>
            </w:pPr>
            <w:r w:rsidRPr="001B323C">
              <w:rPr>
                <w:sz w:val="28"/>
                <w:szCs w:val="28"/>
              </w:rPr>
              <w:t xml:space="preserve">1. Успешно действует военно-спортивная программа. Одна из  важнейших ее воспитательных особенностей заключается в развитии у кадет гражданского отношения к спортивно - оздоровительной стороне жизни, физической культуре, к себе,  как здоровым и </w:t>
            </w:r>
            <w:r w:rsidRPr="001B323C">
              <w:rPr>
                <w:sz w:val="28"/>
                <w:szCs w:val="28"/>
              </w:rPr>
              <w:lastRenderedPageBreak/>
              <w:t>закалённым гражданам общества, готовым к труду и обороне Отечества.</w:t>
            </w:r>
          </w:p>
          <w:p w:rsidR="00034408" w:rsidRPr="001B323C" w:rsidRDefault="00034408">
            <w:pPr>
              <w:pStyle w:val="a6"/>
              <w:spacing w:before="0" w:beforeAutospacing="0" w:after="0"/>
              <w:ind w:firstLine="709"/>
              <w:rPr>
                <w:sz w:val="28"/>
                <w:szCs w:val="28"/>
              </w:rPr>
            </w:pPr>
          </w:p>
          <w:p w:rsidR="00BC5DDD" w:rsidRPr="001B323C" w:rsidRDefault="00F123E5" w:rsidP="00BC5DDD">
            <w:pPr>
              <w:jc w:val="both"/>
              <w:rPr>
                <w:sz w:val="28"/>
                <w:szCs w:val="28"/>
              </w:rPr>
            </w:pPr>
            <w:r w:rsidRPr="001B323C">
              <w:rPr>
                <w:sz w:val="28"/>
                <w:szCs w:val="28"/>
              </w:rPr>
              <w:t xml:space="preserve">2.Действуют спортивные секции: </w:t>
            </w:r>
            <w:r w:rsidR="00BC5DDD" w:rsidRPr="001B323C">
              <w:rPr>
                <w:sz w:val="28"/>
                <w:szCs w:val="28"/>
              </w:rPr>
              <w:t xml:space="preserve">баскетбол, волейбол, греко-римская борьба, ОФП, огневая подготовка, конный спорт, шахматы, футбол. </w:t>
            </w:r>
          </w:p>
          <w:p w:rsidR="00034408" w:rsidRPr="001B323C" w:rsidRDefault="00034408">
            <w:pPr>
              <w:pStyle w:val="a6"/>
              <w:spacing w:before="0" w:beforeAutospacing="0" w:after="0"/>
              <w:rPr>
                <w:sz w:val="28"/>
                <w:szCs w:val="28"/>
              </w:rPr>
            </w:pPr>
          </w:p>
          <w:p w:rsidR="00034408" w:rsidRPr="001B323C" w:rsidRDefault="00F123E5">
            <w:pPr>
              <w:pStyle w:val="a6"/>
              <w:spacing w:before="0" w:beforeAutospacing="0" w:after="0"/>
              <w:rPr>
                <w:sz w:val="28"/>
                <w:szCs w:val="28"/>
              </w:rPr>
            </w:pPr>
            <w:r w:rsidRPr="001B323C">
              <w:rPr>
                <w:sz w:val="28"/>
                <w:szCs w:val="28"/>
              </w:rPr>
              <w:t>3.Существует система профилактических оздоровительных мероприятий (</w:t>
            </w:r>
            <w:proofErr w:type="spellStart"/>
            <w:r w:rsidRPr="001B323C">
              <w:rPr>
                <w:sz w:val="28"/>
                <w:szCs w:val="28"/>
              </w:rPr>
              <w:t>кварцевание</w:t>
            </w:r>
            <w:proofErr w:type="spellEnd"/>
            <w:r w:rsidRPr="001B323C">
              <w:rPr>
                <w:sz w:val="28"/>
                <w:szCs w:val="28"/>
              </w:rPr>
              <w:t xml:space="preserve">, профилактические беседы , диспансеризация и витаминизация  воспитанников.). </w:t>
            </w:r>
          </w:p>
          <w:p w:rsidR="00034408" w:rsidRPr="001B323C" w:rsidRDefault="00034408">
            <w:pPr>
              <w:pStyle w:val="a6"/>
              <w:spacing w:before="0" w:beforeAutospacing="0" w:after="0"/>
              <w:rPr>
                <w:sz w:val="28"/>
                <w:szCs w:val="28"/>
              </w:rPr>
            </w:pPr>
          </w:p>
          <w:p w:rsidR="00034408" w:rsidRPr="001B323C" w:rsidRDefault="00F123E5">
            <w:pPr>
              <w:pStyle w:val="a6"/>
              <w:spacing w:before="0" w:beforeAutospacing="0" w:after="0"/>
              <w:rPr>
                <w:sz w:val="28"/>
                <w:szCs w:val="28"/>
              </w:rPr>
            </w:pPr>
            <w:r w:rsidRPr="001B323C">
              <w:rPr>
                <w:sz w:val="28"/>
                <w:szCs w:val="28"/>
              </w:rPr>
              <w:t xml:space="preserve">4.Традиционные дни и недели здоровья. </w:t>
            </w:r>
          </w:p>
          <w:p w:rsidR="00034408" w:rsidRPr="001B323C" w:rsidRDefault="00034408">
            <w:pPr>
              <w:pStyle w:val="a6"/>
              <w:spacing w:before="0" w:beforeAutospacing="0" w:after="0"/>
              <w:rPr>
                <w:sz w:val="28"/>
                <w:szCs w:val="28"/>
              </w:rPr>
            </w:pPr>
          </w:p>
          <w:p w:rsidR="00034408" w:rsidRPr="001B323C" w:rsidRDefault="00F123E5">
            <w:pPr>
              <w:pStyle w:val="a6"/>
              <w:spacing w:before="0" w:beforeAutospacing="0" w:after="0"/>
              <w:rPr>
                <w:sz w:val="28"/>
                <w:szCs w:val="28"/>
              </w:rPr>
            </w:pPr>
            <w:r w:rsidRPr="001B323C">
              <w:rPr>
                <w:sz w:val="28"/>
                <w:szCs w:val="28"/>
              </w:rPr>
              <w:t xml:space="preserve">5.Проводятся спортивные соревнования в кадетском корпусе. </w:t>
            </w:r>
          </w:p>
          <w:p w:rsidR="00034408" w:rsidRPr="001B323C" w:rsidRDefault="00034408">
            <w:pPr>
              <w:pStyle w:val="a6"/>
              <w:spacing w:before="0" w:beforeAutospacing="0" w:after="0"/>
              <w:rPr>
                <w:sz w:val="28"/>
                <w:szCs w:val="28"/>
              </w:rPr>
            </w:pPr>
          </w:p>
          <w:p w:rsidR="00034408" w:rsidRPr="001B323C" w:rsidRDefault="00F123E5">
            <w:pPr>
              <w:pStyle w:val="a6"/>
              <w:spacing w:before="0" w:beforeAutospacing="0" w:after="0"/>
              <w:rPr>
                <w:sz w:val="28"/>
                <w:szCs w:val="28"/>
              </w:rPr>
            </w:pPr>
            <w:r w:rsidRPr="001B323C">
              <w:rPr>
                <w:sz w:val="28"/>
                <w:szCs w:val="28"/>
              </w:rPr>
              <w:t xml:space="preserve">6.Система </w:t>
            </w:r>
          </w:p>
          <w:p w:rsidR="00034408" w:rsidRPr="001B323C" w:rsidRDefault="00F123E5">
            <w:pPr>
              <w:pStyle w:val="a6"/>
              <w:spacing w:before="0" w:beforeAutospacing="0" w:after="0"/>
              <w:rPr>
                <w:sz w:val="28"/>
                <w:szCs w:val="28"/>
              </w:rPr>
            </w:pPr>
            <w:r w:rsidRPr="001B323C">
              <w:rPr>
                <w:sz w:val="28"/>
                <w:szCs w:val="28"/>
              </w:rPr>
              <w:t xml:space="preserve">экологического воспитания </w:t>
            </w:r>
            <w:r w:rsidR="00BC5DDD" w:rsidRPr="001B323C">
              <w:rPr>
                <w:sz w:val="28"/>
                <w:szCs w:val="28"/>
              </w:rPr>
              <w:t>обучающихся</w:t>
            </w:r>
            <w:r w:rsidRPr="001B323C">
              <w:rPr>
                <w:sz w:val="28"/>
                <w:szCs w:val="28"/>
              </w:rPr>
              <w:t xml:space="preserve"> </w:t>
            </w:r>
          </w:p>
          <w:p w:rsidR="00034408" w:rsidRPr="001B323C" w:rsidRDefault="00034408">
            <w:pPr>
              <w:pStyle w:val="a6"/>
              <w:spacing w:before="0" w:beforeAutospacing="0" w:after="0"/>
              <w:rPr>
                <w:sz w:val="28"/>
                <w:szCs w:val="28"/>
              </w:rPr>
            </w:pPr>
          </w:p>
          <w:p w:rsidR="00034408" w:rsidRPr="001B323C" w:rsidRDefault="00F123E5">
            <w:pPr>
              <w:pStyle w:val="a6"/>
              <w:spacing w:before="0" w:beforeAutospacing="0" w:after="0"/>
              <w:rPr>
                <w:sz w:val="28"/>
                <w:szCs w:val="28"/>
              </w:rPr>
            </w:pPr>
            <w:r w:rsidRPr="001B323C">
              <w:rPr>
                <w:sz w:val="28"/>
                <w:szCs w:val="28"/>
              </w:rPr>
              <w:t xml:space="preserve">7. В образовательном процессе применяются </w:t>
            </w:r>
            <w:proofErr w:type="spellStart"/>
            <w:r w:rsidRPr="001B323C">
              <w:rPr>
                <w:sz w:val="28"/>
                <w:szCs w:val="28"/>
              </w:rPr>
              <w:t>здоровьесберегающие</w:t>
            </w:r>
            <w:proofErr w:type="spellEnd"/>
            <w:r w:rsidRPr="001B323C">
              <w:rPr>
                <w:sz w:val="28"/>
                <w:szCs w:val="28"/>
              </w:rPr>
              <w:t xml:space="preserve"> технологии.</w:t>
            </w:r>
          </w:p>
          <w:p w:rsidR="00034408" w:rsidRPr="001B323C" w:rsidRDefault="00034408">
            <w:pPr>
              <w:pStyle w:val="a6"/>
              <w:spacing w:before="0" w:beforeAutospacing="0" w:after="0"/>
              <w:rPr>
                <w:sz w:val="28"/>
                <w:szCs w:val="28"/>
              </w:rPr>
            </w:pPr>
          </w:p>
          <w:p w:rsidR="00034408" w:rsidRPr="001B323C" w:rsidRDefault="00F123E5">
            <w:pPr>
              <w:pStyle w:val="a6"/>
              <w:spacing w:before="0" w:beforeAutospacing="0" w:after="0"/>
              <w:rPr>
                <w:sz w:val="28"/>
                <w:szCs w:val="28"/>
              </w:rPr>
            </w:pPr>
            <w:r w:rsidRPr="001B323C">
              <w:rPr>
                <w:sz w:val="28"/>
                <w:szCs w:val="28"/>
              </w:rPr>
              <w:t xml:space="preserve">8. В корпусе осуществляется </w:t>
            </w:r>
            <w:r w:rsidRPr="001B323C">
              <w:rPr>
                <w:sz w:val="28"/>
                <w:szCs w:val="28"/>
              </w:rPr>
              <w:lastRenderedPageBreak/>
              <w:t xml:space="preserve">пятиразовое сбалансированное питание с учётом возрастных особенностей кадет. </w:t>
            </w:r>
          </w:p>
          <w:p w:rsidR="00034408" w:rsidRPr="001B323C" w:rsidRDefault="00034408">
            <w:pPr>
              <w:pStyle w:val="a6"/>
              <w:spacing w:before="0" w:beforeAutospacing="0" w:after="0"/>
              <w:rPr>
                <w:sz w:val="28"/>
                <w:szCs w:val="28"/>
              </w:rPr>
            </w:pPr>
          </w:p>
          <w:p w:rsidR="00034408" w:rsidRPr="001B323C" w:rsidRDefault="00F123E5">
            <w:pPr>
              <w:pStyle w:val="a6"/>
              <w:spacing w:before="0" w:beforeAutospacing="0" w:after="0"/>
              <w:rPr>
                <w:sz w:val="28"/>
                <w:szCs w:val="28"/>
              </w:rPr>
            </w:pPr>
            <w:r w:rsidRPr="001B323C">
              <w:rPr>
                <w:sz w:val="28"/>
                <w:szCs w:val="28"/>
              </w:rPr>
              <w:t>9.Проводится ежедневная физическая зарядка на открытом воздухе.</w:t>
            </w:r>
          </w:p>
          <w:p w:rsidR="00034408" w:rsidRPr="001B323C" w:rsidRDefault="00034408">
            <w:pPr>
              <w:pStyle w:val="a6"/>
              <w:spacing w:before="0" w:beforeAutospacing="0" w:after="0"/>
              <w:rPr>
                <w:sz w:val="28"/>
                <w:szCs w:val="28"/>
              </w:rPr>
            </w:pPr>
          </w:p>
          <w:p w:rsidR="00034408" w:rsidRPr="001B323C" w:rsidRDefault="00F123E5">
            <w:pPr>
              <w:pStyle w:val="a6"/>
              <w:spacing w:before="0" w:beforeAutospacing="0" w:after="0"/>
              <w:rPr>
                <w:bCs/>
                <w:sz w:val="28"/>
                <w:szCs w:val="28"/>
              </w:rPr>
            </w:pPr>
            <w:r w:rsidRPr="001B323C">
              <w:rPr>
                <w:sz w:val="28"/>
                <w:szCs w:val="28"/>
              </w:rPr>
              <w:t xml:space="preserve"> </w:t>
            </w:r>
            <w:r w:rsidRPr="001B323C">
              <w:rPr>
                <w:bCs/>
                <w:sz w:val="28"/>
                <w:szCs w:val="28"/>
              </w:rPr>
              <w:t xml:space="preserve">10.Работа </w:t>
            </w:r>
            <w:r w:rsidR="00BA5EEB" w:rsidRPr="001B323C">
              <w:rPr>
                <w:bCs/>
                <w:sz w:val="28"/>
                <w:szCs w:val="28"/>
              </w:rPr>
              <w:t>корпусного</w:t>
            </w:r>
            <w:r w:rsidRPr="001B323C">
              <w:rPr>
                <w:bCs/>
                <w:sz w:val="28"/>
                <w:szCs w:val="28"/>
              </w:rPr>
              <w:t xml:space="preserve"> педагога-психолога,</w:t>
            </w:r>
            <w:r w:rsidR="0063754A" w:rsidRPr="001B323C">
              <w:rPr>
                <w:bCs/>
                <w:sz w:val="28"/>
                <w:szCs w:val="28"/>
              </w:rPr>
              <w:t xml:space="preserve"> </w:t>
            </w:r>
            <w:r w:rsidRPr="001B323C">
              <w:rPr>
                <w:bCs/>
                <w:sz w:val="28"/>
                <w:szCs w:val="28"/>
              </w:rPr>
              <w:t xml:space="preserve">социального педагога по обеспечению психологического благополучия всех участников образовательного процесса. </w:t>
            </w:r>
          </w:p>
          <w:p w:rsidR="00034408" w:rsidRPr="001B323C" w:rsidRDefault="00034408">
            <w:pPr>
              <w:pStyle w:val="a6"/>
              <w:spacing w:before="0" w:beforeAutospacing="0" w:after="0"/>
              <w:rPr>
                <w:sz w:val="28"/>
                <w:szCs w:val="28"/>
              </w:rPr>
            </w:pPr>
          </w:p>
          <w:p w:rsidR="00034408" w:rsidRPr="001B323C" w:rsidRDefault="00BC5DDD">
            <w:pPr>
              <w:rPr>
                <w:rFonts w:eastAsiaTheme="minorHAnsi"/>
                <w:sz w:val="28"/>
                <w:szCs w:val="28"/>
                <w:lang w:eastAsia="en-US"/>
              </w:rPr>
            </w:pPr>
            <w:r w:rsidRPr="001B323C">
              <w:rPr>
                <w:rFonts w:eastAsiaTheme="minorHAnsi"/>
                <w:sz w:val="28"/>
                <w:szCs w:val="28"/>
                <w:lang w:eastAsia="en-US"/>
              </w:rPr>
              <w:t xml:space="preserve">11. </w:t>
            </w:r>
            <w:r w:rsidR="00F123E5" w:rsidRPr="001B323C">
              <w:rPr>
                <w:rFonts w:eastAsiaTheme="minorHAnsi"/>
                <w:sz w:val="28"/>
                <w:szCs w:val="28"/>
                <w:lang w:eastAsia="en-US"/>
              </w:rPr>
              <w:t xml:space="preserve">Реализация </w:t>
            </w:r>
            <w:r w:rsidR="00BA5EEB" w:rsidRPr="001B323C">
              <w:rPr>
                <w:rFonts w:eastAsiaTheme="minorHAnsi"/>
                <w:sz w:val="28"/>
                <w:szCs w:val="28"/>
                <w:lang w:eastAsia="en-US"/>
              </w:rPr>
              <w:t>программы</w:t>
            </w:r>
            <w:r w:rsidR="00F123E5" w:rsidRPr="001B323C">
              <w:rPr>
                <w:rFonts w:eastAsiaTheme="minorHAnsi"/>
                <w:sz w:val="28"/>
                <w:szCs w:val="28"/>
                <w:lang w:eastAsia="en-US"/>
              </w:rPr>
              <w:t xml:space="preserve"> </w:t>
            </w:r>
            <w:r w:rsidR="00BA5EEB" w:rsidRPr="001B323C">
              <w:rPr>
                <w:rFonts w:eastAsiaTheme="minorHAnsi"/>
                <w:sz w:val="28"/>
                <w:szCs w:val="28"/>
                <w:lang w:eastAsia="en-US"/>
              </w:rPr>
              <w:t>ГТО</w:t>
            </w:r>
            <w:r w:rsidR="00F123E5" w:rsidRPr="001B323C">
              <w:rPr>
                <w:rFonts w:eastAsiaTheme="minorHAnsi"/>
                <w:sz w:val="28"/>
                <w:szCs w:val="28"/>
                <w:lang w:eastAsia="en-US"/>
              </w:rPr>
              <w:t>.</w:t>
            </w:r>
          </w:p>
          <w:p w:rsidR="00034408" w:rsidRPr="001B323C" w:rsidRDefault="00034408">
            <w:pPr>
              <w:rPr>
                <w:rFonts w:eastAsiaTheme="minorHAnsi"/>
                <w:sz w:val="28"/>
                <w:szCs w:val="28"/>
                <w:lang w:eastAsia="en-US"/>
              </w:rPr>
            </w:pPr>
          </w:p>
          <w:p w:rsidR="00034408" w:rsidRPr="001B323C" w:rsidRDefault="00F123E5">
            <w:pPr>
              <w:rPr>
                <w:sz w:val="28"/>
                <w:szCs w:val="28"/>
              </w:rPr>
            </w:pPr>
            <w:r w:rsidRPr="001B323C">
              <w:rPr>
                <w:sz w:val="28"/>
                <w:szCs w:val="28"/>
              </w:rPr>
              <w:t>12.Реализуются  программы  «Здоровье», «Полезные привычки», «Этика и психология семейной жизни» в учебной и внеурочной деятельности.</w:t>
            </w:r>
          </w:p>
          <w:p w:rsidR="00034408" w:rsidRPr="001B323C" w:rsidRDefault="00034408">
            <w:pPr>
              <w:rPr>
                <w:sz w:val="28"/>
                <w:szCs w:val="28"/>
              </w:rPr>
            </w:pPr>
          </w:p>
          <w:p w:rsidR="00034408" w:rsidRPr="001B323C" w:rsidRDefault="00F123E5">
            <w:pPr>
              <w:rPr>
                <w:i/>
                <w:sz w:val="28"/>
                <w:szCs w:val="28"/>
              </w:rPr>
            </w:pPr>
            <w:r w:rsidRPr="001B323C">
              <w:rPr>
                <w:sz w:val="28"/>
                <w:szCs w:val="28"/>
              </w:rPr>
              <w:t xml:space="preserve">13.Постоянно проводятся беседы-проповеди духовного наставника кадетского корпуса отца </w:t>
            </w:r>
            <w:r w:rsidR="00BA5EEB" w:rsidRPr="001B323C">
              <w:rPr>
                <w:sz w:val="28"/>
                <w:szCs w:val="28"/>
              </w:rPr>
              <w:t>Виктора</w:t>
            </w:r>
            <w:r w:rsidRPr="001B323C">
              <w:rPr>
                <w:sz w:val="28"/>
                <w:szCs w:val="28"/>
              </w:rPr>
              <w:t xml:space="preserve"> с кадетами о греховности безнравственных поступков и употребления алкоголя, наркотических </w:t>
            </w:r>
            <w:r w:rsidRPr="001B323C">
              <w:rPr>
                <w:sz w:val="28"/>
                <w:szCs w:val="28"/>
              </w:rPr>
              <w:lastRenderedPageBreak/>
              <w:t>средств</w:t>
            </w:r>
            <w:r w:rsidRPr="001B323C">
              <w:rPr>
                <w:i/>
                <w:sz w:val="28"/>
                <w:szCs w:val="28"/>
              </w:rPr>
              <w:t>.</w:t>
            </w:r>
          </w:p>
          <w:p w:rsidR="00034408" w:rsidRPr="001B323C" w:rsidRDefault="00034408">
            <w:pPr>
              <w:rPr>
                <w:i/>
                <w:sz w:val="28"/>
                <w:szCs w:val="28"/>
              </w:rPr>
            </w:pPr>
          </w:p>
          <w:p w:rsidR="00034408" w:rsidRPr="001B323C" w:rsidRDefault="00034408">
            <w:pPr>
              <w:rPr>
                <w:sz w:val="28"/>
                <w:szCs w:val="28"/>
              </w:rPr>
            </w:pPr>
          </w:p>
        </w:tc>
        <w:tc>
          <w:tcPr>
            <w:tcW w:w="3507" w:type="dxa"/>
            <w:gridSpan w:val="3"/>
          </w:tcPr>
          <w:p w:rsidR="00034408" w:rsidRPr="001B323C" w:rsidRDefault="00F123E5">
            <w:pPr>
              <w:pStyle w:val="a6"/>
              <w:spacing w:before="0" w:beforeAutospacing="0" w:after="0"/>
              <w:rPr>
                <w:sz w:val="28"/>
                <w:szCs w:val="28"/>
              </w:rPr>
            </w:pPr>
            <w:r w:rsidRPr="001B323C">
              <w:rPr>
                <w:sz w:val="28"/>
                <w:szCs w:val="28"/>
              </w:rPr>
              <w:lastRenderedPageBreak/>
              <w:t>1.Здоровьесберегающие технологии не используются в по</w:t>
            </w:r>
            <w:r w:rsidR="00BA5EEB" w:rsidRPr="001B323C">
              <w:rPr>
                <w:sz w:val="28"/>
                <w:szCs w:val="28"/>
              </w:rPr>
              <w:t>лном объеме на учебных занятиях</w:t>
            </w:r>
            <w:r w:rsidRPr="001B323C">
              <w:rPr>
                <w:sz w:val="28"/>
                <w:szCs w:val="28"/>
              </w:rPr>
              <w:t>.</w:t>
            </w:r>
          </w:p>
          <w:p w:rsidR="00034408" w:rsidRPr="001B323C" w:rsidRDefault="00034408">
            <w:pPr>
              <w:pStyle w:val="a6"/>
              <w:spacing w:before="0" w:beforeAutospacing="0" w:after="0"/>
              <w:rPr>
                <w:sz w:val="28"/>
                <w:szCs w:val="28"/>
              </w:rPr>
            </w:pPr>
          </w:p>
          <w:p w:rsidR="00034408" w:rsidRPr="001B323C" w:rsidRDefault="00F123E5">
            <w:pPr>
              <w:pStyle w:val="a6"/>
              <w:spacing w:before="0" w:beforeAutospacing="0" w:after="0"/>
              <w:rPr>
                <w:sz w:val="28"/>
                <w:szCs w:val="28"/>
              </w:rPr>
            </w:pPr>
            <w:r w:rsidRPr="001B323C">
              <w:rPr>
                <w:sz w:val="28"/>
                <w:szCs w:val="28"/>
              </w:rPr>
              <w:t>2.Возникновение перегрузок каде</w:t>
            </w:r>
            <w:r w:rsidR="00BA5EEB" w:rsidRPr="001B323C">
              <w:rPr>
                <w:sz w:val="28"/>
                <w:szCs w:val="28"/>
              </w:rPr>
              <w:t>т из-за плотного распорядка дня</w:t>
            </w:r>
            <w:r w:rsidRPr="001B323C">
              <w:rPr>
                <w:sz w:val="28"/>
                <w:szCs w:val="28"/>
              </w:rPr>
              <w:t xml:space="preserve">, который включает в себя урочную и внеурочную деятельность, дополнительное образование, </w:t>
            </w:r>
          </w:p>
          <w:p w:rsidR="00034408" w:rsidRPr="001B323C" w:rsidRDefault="00F123E5">
            <w:pPr>
              <w:pStyle w:val="a6"/>
              <w:spacing w:before="0" w:beforeAutospacing="0" w:after="0"/>
              <w:rPr>
                <w:sz w:val="28"/>
                <w:szCs w:val="28"/>
              </w:rPr>
            </w:pPr>
            <w:r w:rsidRPr="001B323C">
              <w:rPr>
                <w:sz w:val="28"/>
                <w:szCs w:val="28"/>
              </w:rPr>
              <w:t xml:space="preserve">самоподготовку, </w:t>
            </w:r>
            <w:r w:rsidRPr="001B323C">
              <w:rPr>
                <w:sz w:val="28"/>
                <w:szCs w:val="28"/>
              </w:rPr>
              <w:lastRenderedPageBreak/>
              <w:t>воспитательные мероприятия.</w:t>
            </w:r>
          </w:p>
        </w:tc>
        <w:tc>
          <w:tcPr>
            <w:tcW w:w="2891" w:type="dxa"/>
          </w:tcPr>
          <w:p w:rsidR="00034408" w:rsidRPr="001B323C" w:rsidRDefault="00F123E5">
            <w:pPr>
              <w:rPr>
                <w:sz w:val="28"/>
                <w:szCs w:val="28"/>
              </w:rPr>
            </w:pPr>
            <w:r w:rsidRPr="001B323C">
              <w:rPr>
                <w:sz w:val="28"/>
                <w:szCs w:val="28"/>
              </w:rPr>
              <w:lastRenderedPageBreak/>
              <w:t xml:space="preserve">1. Создание </w:t>
            </w:r>
            <w:proofErr w:type="spellStart"/>
            <w:r w:rsidRPr="001B323C">
              <w:rPr>
                <w:sz w:val="28"/>
                <w:szCs w:val="28"/>
              </w:rPr>
              <w:t>здоровьесберегающей</w:t>
            </w:r>
            <w:proofErr w:type="spellEnd"/>
            <w:r w:rsidRPr="001B323C">
              <w:rPr>
                <w:sz w:val="28"/>
                <w:szCs w:val="28"/>
              </w:rPr>
              <w:t xml:space="preserve">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w:t>
            </w:r>
            <w:r w:rsidRPr="001B323C">
              <w:rPr>
                <w:sz w:val="28"/>
                <w:szCs w:val="28"/>
              </w:rPr>
              <w:lastRenderedPageBreak/>
              <w:t>активности, организацию рационального питания, работу по формированию ценности здоровья и здорового образа жизни.</w:t>
            </w:r>
          </w:p>
          <w:p w:rsidR="00034408" w:rsidRPr="001B323C" w:rsidRDefault="00F123E5">
            <w:pPr>
              <w:pStyle w:val="a6"/>
              <w:spacing w:before="0" w:beforeAutospacing="0" w:after="0"/>
              <w:rPr>
                <w:sz w:val="28"/>
                <w:szCs w:val="28"/>
              </w:rPr>
            </w:pPr>
            <w:r w:rsidRPr="001B323C">
              <w:rPr>
                <w:sz w:val="28"/>
                <w:szCs w:val="28"/>
              </w:rPr>
              <w:t xml:space="preserve">2.Разработать и реализовать специальную программу, направленную на полноценное внедрение здоровье сберегающих технологий на учебных занятиях </w:t>
            </w:r>
          </w:p>
          <w:p w:rsidR="00034408" w:rsidRPr="001B323C" w:rsidRDefault="00034408">
            <w:pPr>
              <w:pStyle w:val="a5"/>
              <w:tabs>
                <w:tab w:val="left" w:pos="426"/>
              </w:tabs>
              <w:ind w:left="0"/>
              <w:contextualSpacing w:val="0"/>
              <w:rPr>
                <w:sz w:val="28"/>
                <w:szCs w:val="28"/>
              </w:rPr>
            </w:pPr>
          </w:p>
          <w:p w:rsidR="00034408" w:rsidRPr="001B323C" w:rsidRDefault="00F123E5">
            <w:pPr>
              <w:pStyle w:val="a5"/>
              <w:tabs>
                <w:tab w:val="left" w:pos="426"/>
              </w:tabs>
              <w:ind w:left="0"/>
              <w:contextualSpacing w:val="0"/>
              <w:rPr>
                <w:sz w:val="28"/>
                <w:szCs w:val="28"/>
              </w:rPr>
            </w:pPr>
            <w:r w:rsidRPr="001B323C">
              <w:rPr>
                <w:sz w:val="28"/>
                <w:szCs w:val="28"/>
              </w:rPr>
              <w:t xml:space="preserve">3.Обеспечить медицинское, </w:t>
            </w:r>
            <w:proofErr w:type="spellStart"/>
            <w:r w:rsidRPr="001B323C">
              <w:rPr>
                <w:sz w:val="28"/>
                <w:szCs w:val="28"/>
              </w:rPr>
              <w:t>психолого</w:t>
            </w:r>
            <w:proofErr w:type="spellEnd"/>
            <w:r w:rsidRPr="001B323C">
              <w:rPr>
                <w:sz w:val="28"/>
                <w:szCs w:val="28"/>
              </w:rPr>
              <w:t xml:space="preserve"> – педагогическое сопровождения обучающихся корпуса.</w:t>
            </w:r>
          </w:p>
          <w:p w:rsidR="00034408" w:rsidRPr="001B323C" w:rsidRDefault="00034408">
            <w:pPr>
              <w:pStyle w:val="a5"/>
              <w:tabs>
                <w:tab w:val="left" w:pos="426"/>
              </w:tabs>
              <w:ind w:left="0"/>
              <w:contextualSpacing w:val="0"/>
              <w:rPr>
                <w:sz w:val="28"/>
                <w:szCs w:val="28"/>
              </w:rPr>
            </w:pPr>
          </w:p>
          <w:p w:rsidR="00034408" w:rsidRPr="001B323C" w:rsidRDefault="00F123E5">
            <w:pPr>
              <w:pStyle w:val="a5"/>
              <w:tabs>
                <w:tab w:val="left" w:pos="426"/>
              </w:tabs>
              <w:ind w:left="0"/>
              <w:contextualSpacing w:val="0"/>
              <w:rPr>
                <w:sz w:val="28"/>
                <w:szCs w:val="28"/>
              </w:rPr>
            </w:pPr>
            <w:r w:rsidRPr="001B323C">
              <w:rPr>
                <w:sz w:val="28"/>
                <w:szCs w:val="28"/>
              </w:rPr>
              <w:t>4. Снятие перегрузок кадет через рациональное расписание урочных ,внеурочных, дополнительных занятий, допустимый объем домашнего задания.</w:t>
            </w:r>
          </w:p>
        </w:tc>
      </w:tr>
      <w:tr w:rsidR="00034408" w:rsidRPr="001B323C">
        <w:tc>
          <w:tcPr>
            <w:tcW w:w="9345" w:type="dxa"/>
            <w:gridSpan w:val="6"/>
          </w:tcPr>
          <w:p w:rsidR="00034408" w:rsidRPr="001B323C" w:rsidRDefault="00F123E5" w:rsidP="00BA5EEB">
            <w:pPr>
              <w:pStyle w:val="a6"/>
              <w:spacing w:before="0" w:beforeAutospacing="0" w:after="0"/>
              <w:jc w:val="both"/>
              <w:rPr>
                <w:sz w:val="28"/>
                <w:szCs w:val="28"/>
              </w:rPr>
            </w:pPr>
            <w:r w:rsidRPr="001B323C">
              <w:rPr>
                <w:sz w:val="28"/>
                <w:szCs w:val="28"/>
              </w:rPr>
              <w:lastRenderedPageBreak/>
              <w:t xml:space="preserve">4. Условия формирования личности, способной к профессиональному и личностному самоопределению </w:t>
            </w:r>
            <w:r w:rsidR="00BA5EEB" w:rsidRPr="001B323C">
              <w:rPr>
                <w:sz w:val="28"/>
                <w:szCs w:val="28"/>
              </w:rPr>
              <w:t>обучающихся</w:t>
            </w:r>
            <w:r w:rsidRPr="001B323C">
              <w:rPr>
                <w:sz w:val="28"/>
                <w:szCs w:val="28"/>
              </w:rPr>
              <w:t xml:space="preserve"> и выпускников</w:t>
            </w:r>
          </w:p>
        </w:tc>
      </w:tr>
      <w:tr w:rsidR="00034408" w:rsidRPr="001B323C">
        <w:tc>
          <w:tcPr>
            <w:tcW w:w="2947" w:type="dxa"/>
            <w:gridSpan w:val="2"/>
          </w:tcPr>
          <w:p w:rsidR="00034408" w:rsidRPr="001B323C" w:rsidRDefault="00F123E5">
            <w:pPr>
              <w:pStyle w:val="a6"/>
              <w:spacing w:before="0" w:beforeAutospacing="0" w:after="0"/>
              <w:jc w:val="both"/>
              <w:rPr>
                <w:sz w:val="28"/>
                <w:szCs w:val="28"/>
              </w:rPr>
            </w:pPr>
            <w:r w:rsidRPr="001B323C">
              <w:rPr>
                <w:sz w:val="28"/>
                <w:szCs w:val="28"/>
              </w:rPr>
              <w:t>1.Система психологического сопровождения профессионального и личностного самоопределения кадет – «Тропинка к своему Я».</w:t>
            </w:r>
          </w:p>
          <w:p w:rsidR="00034408" w:rsidRPr="001B323C" w:rsidRDefault="00F123E5">
            <w:pPr>
              <w:pStyle w:val="a6"/>
              <w:spacing w:before="0" w:beforeAutospacing="0" w:after="0"/>
              <w:jc w:val="both"/>
              <w:rPr>
                <w:sz w:val="28"/>
                <w:szCs w:val="28"/>
              </w:rPr>
            </w:pPr>
            <w:r w:rsidRPr="001B323C">
              <w:rPr>
                <w:sz w:val="28"/>
                <w:szCs w:val="28"/>
              </w:rPr>
              <w:t>2.Результативное сотрудничество с вузами региона , России:</w:t>
            </w:r>
          </w:p>
          <w:p w:rsidR="00034408" w:rsidRPr="001B323C" w:rsidRDefault="00F123E5">
            <w:pPr>
              <w:pStyle w:val="a6"/>
              <w:spacing w:before="0" w:beforeAutospacing="0" w:after="0"/>
              <w:jc w:val="both"/>
              <w:rPr>
                <w:b/>
                <w:sz w:val="28"/>
                <w:szCs w:val="28"/>
              </w:rPr>
            </w:pPr>
            <w:r w:rsidRPr="001B323C">
              <w:rPr>
                <w:sz w:val="28"/>
                <w:szCs w:val="28"/>
              </w:rPr>
              <w:t xml:space="preserve">3.  Сотрудничество с </w:t>
            </w:r>
            <w:r w:rsidRPr="001B323C">
              <w:rPr>
                <w:b/>
                <w:sz w:val="28"/>
                <w:szCs w:val="28"/>
              </w:rPr>
              <w:t xml:space="preserve"> </w:t>
            </w:r>
            <w:r w:rsidRPr="001B323C">
              <w:rPr>
                <w:sz w:val="28"/>
                <w:szCs w:val="28"/>
              </w:rPr>
              <w:t xml:space="preserve">отделом профобразования и </w:t>
            </w:r>
            <w:proofErr w:type="spellStart"/>
            <w:r w:rsidRPr="001B323C">
              <w:rPr>
                <w:sz w:val="28"/>
                <w:szCs w:val="28"/>
              </w:rPr>
              <w:t>профобучения</w:t>
            </w:r>
            <w:proofErr w:type="spellEnd"/>
            <w:r w:rsidRPr="001B323C">
              <w:rPr>
                <w:sz w:val="28"/>
                <w:szCs w:val="28"/>
              </w:rPr>
              <w:t xml:space="preserve"> ЦЗН </w:t>
            </w:r>
            <w:r w:rsidR="00BA5EEB" w:rsidRPr="001B323C">
              <w:rPr>
                <w:sz w:val="28"/>
                <w:szCs w:val="28"/>
              </w:rPr>
              <w:t xml:space="preserve">п. Орловский </w:t>
            </w:r>
            <w:r w:rsidRPr="001B323C">
              <w:rPr>
                <w:b/>
                <w:sz w:val="28"/>
                <w:szCs w:val="28"/>
              </w:rPr>
              <w:t xml:space="preserve"> .</w:t>
            </w:r>
          </w:p>
          <w:p w:rsidR="00034408" w:rsidRPr="001B323C" w:rsidRDefault="00F123E5">
            <w:pPr>
              <w:pStyle w:val="a6"/>
              <w:spacing w:before="0" w:beforeAutospacing="0" w:after="0"/>
              <w:jc w:val="both"/>
              <w:rPr>
                <w:sz w:val="28"/>
                <w:szCs w:val="28"/>
              </w:rPr>
            </w:pPr>
            <w:r w:rsidRPr="001B323C">
              <w:rPr>
                <w:sz w:val="28"/>
                <w:szCs w:val="28"/>
              </w:rPr>
              <w:t xml:space="preserve">4.Постоянные  встречи с курсантами военных и гражданских образовательных учреждений, бывшими выпускниками кадетского корпуса. </w:t>
            </w:r>
          </w:p>
          <w:p w:rsidR="00034408" w:rsidRPr="001B323C" w:rsidRDefault="00034408">
            <w:pPr>
              <w:pStyle w:val="a6"/>
              <w:spacing w:before="0" w:beforeAutospacing="0" w:after="0"/>
              <w:jc w:val="both"/>
              <w:rPr>
                <w:sz w:val="28"/>
                <w:szCs w:val="28"/>
              </w:rPr>
            </w:pPr>
          </w:p>
          <w:p w:rsidR="00034408" w:rsidRPr="001B323C" w:rsidRDefault="00F123E5">
            <w:pPr>
              <w:pStyle w:val="a6"/>
              <w:spacing w:before="0" w:beforeAutospacing="0" w:after="0"/>
              <w:rPr>
                <w:sz w:val="28"/>
                <w:szCs w:val="28"/>
              </w:rPr>
            </w:pPr>
            <w:r w:rsidRPr="001B323C">
              <w:rPr>
                <w:sz w:val="28"/>
                <w:szCs w:val="28"/>
              </w:rPr>
              <w:t xml:space="preserve">5. Встречи с представителями высших учебных заведений гражданской и военной направленности и силовых структур: </w:t>
            </w:r>
          </w:p>
          <w:p w:rsidR="00BA5EEB" w:rsidRPr="001B323C" w:rsidRDefault="00BA5EEB">
            <w:pPr>
              <w:pStyle w:val="a6"/>
              <w:spacing w:before="0" w:beforeAutospacing="0" w:after="0"/>
              <w:rPr>
                <w:sz w:val="28"/>
                <w:szCs w:val="28"/>
              </w:rPr>
            </w:pPr>
          </w:p>
          <w:p w:rsidR="00034408" w:rsidRPr="001B323C" w:rsidRDefault="00F123E5">
            <w:pPr>
              <w:rPr>
                <w:sz w:val="28"/>
                <w:szCs w:val="28"/>
              </w:rPr>
            </w:pPr>
            <w:r w:rsidRPr="001B323C">
              <w:rPr>
                <w:sz w:val="28"/>
                <w:szCs w:val="28"/>
              </w:rPr>
              <w:t xml:space="preserve">6.Доля выпускников, продолживших обучение после окончания кадетского корпуса в образовательных </w:t>
            </w:r>
            <w:r w:rsidRPr="001B323C">
              <w:rPr>
                <w:sz w:val="28"/>
                <w:szCs w:val="28"/>
              </w:rPr>
              <w:lastRenderedPageBreak/>
              <w:t>организациях высшего  образования</w:t>
            </w:r>
          </w:p>
          <w:p w:rsidR="00034408" w:rsidRPr="001B323C" w:rsidRDefault="00F123E5" w:rsidP="00BA5EEB">
            <w:pPr>
              <w:rPr>
                <w:sz w:val="28"/>
                <w:szCs w:val="28"/>
              </w:rPr>
            </w:pPr>
            <w:r w:rsidRPr="001B323C">
              <w:rPr>
                <w:sz w:val="28"/>
                <w:szCs w:val="28"/>
              </w:rPr>
              <w:t xml:space="preserve">- </w:t>
            </w:r>
            <w:r w:rsidR="00BA5EEB" w:rsidRPr="001B323C">
              <w:rPr>
                <w:sz w:val="28"/>
                <w:szCs w:val="28"/>
              </w:rPr>
              <w:t>90</w:t>
            </w:r>
            <w:r w:rsidRPr="001B323C">
              <w:rPr>
                <w:sz w:val="28"/>
                <w:szCs w:val="28"/>
              </w:rPr>
              <w:t>%</w:t>
            </w:r>
          </w:p>
          <w:p w:rsidR="00BA5EEB" w:rsidRPr="001B323C" w:rsidRDefault="00BA5EEB" w:rsidP="00BA5EEB">
            <w:pPr>
              <w:rPr>
                <w:sz w:val="28"/>
                <w:szCs w:val="28"/>
              </w:rPr>
            </w:pPr>
          </w:p>
        </w:tc>
        <w:tc>
          <w:tcPr>
            <w:tcW w:w="3507" w:type="dxa"/>
            <w:gridSpan w:val="3"/>
          </w:tcPr>
          <w:p w:rsidR="00034408" w:rsidRPr="001B323C" w:rsidRDefault="00F123E5">
            <w:pPr>
              <w:jc w:val="both"/>
              <w:rPr>
                <w:sz w:val="28"/>
                <w:szCs w:val="28"/>
              </w:rPr>
            </w:pPr>
            <w:r w:rsidRPr="001B323C">
              <w:rPr>
                <w:sz w:val="28"/>
                <w:szCs w:val="28"/>
              </w:rPr>
              <w:lastRenderedPageBreak/>
              <w:t xml:space="preserve">1.Отсутствие  специалиста по </w:t>
            </w:r>
            <w:proofErr w:type="spellStart"/>
            <w:r w:rsidRPr="001B323C">
              <w:rPr>
                <w:sz w:val="28"/>
                <w:szCs w:val="28"/>
              </w:rPr>
              <w:t>профориентационной</w:t>
            </w:r>
            <w:proofErr w:type="spellEnd"/>
            <w:r w:rsidRPr="001B323C">
              <w:rPr>
                <w:sz w:val="28"/>
                <w:szCs w:val="28"/>
              </w:rPr>
              <w:t xml:space="preserve"> работе.</w:t>
            </w:r>
          </w:p>
          <w:p w:rsidR="00034408" w:rsidRPr="001B323C" w:rsidRDefault="00034408">
            <w:pPr>
              <w:ind w:firstLine="708"/>
              <w:rPr>
                <w:sz w:val="28"/>
                <w:szCs w:val="28"/>
              </w:rPr>
            </w:pPr>
          </w:p>
        </w:tc>
        <w:tc>
          <w:tcPr>
            <w:tcW w:w="2891" w:type="dxa"/>
          </w:tcPr>
          <w:p w:rsidR="00034408" w:rsidRPr="001B323C" w:rsidRDefault="00034408">
            <w:pPr>
              <w:pStyle w:val="a6"/>
              <w:spacing w:before="0" w:beforeAutospacing="0" w:after="0"/>
              <w:jc w:val="both"/>
              <w:rPr>
                <w:sz w:val="28"/>
                <w:szCs w:val="28"/>
              </w:rPr>
            </w:pPr>
          </w:p>
        </w:tc>
      </w:tr>
      <w:tr w:rsidR="00034408" w:rsidRPr="001B323C">
        <w:tc>
          <w:tcPr>
            <w:tcW w:w="2947" w:type="dxa"/>
            <w:gridSpan w:val="2"/>
          </w:tcPr>
          <w:p w:rsidR="00034408" w:rsidRPr="001B323C" w:rsidRDefault="00F123E5">
            <w:pPr>
              <w:pStyle w:val="a6"/>
              <w:spacing w:before="0" w:beforeAutospacing="0" w:after="0"/>
              <w:jc w:val="both"/>
              <w:rPr>
                <w:b/>
                <w:sz w:val="28"/>
                <w:szCs w:val="28"/>
              </w:rPr>
            </w:pPr>
            <w:r w:rsidRPr="001B323C">
              <w:rPr>
                <w:b/>
                <w:sz w:val="28"/>
                <w:szCs w:val="28"/>
              </w:rPr>
              <w:lastRenderedPageBreak/>
              <w:t>Возможности</w:t>
            </w:r>
          </w:p>
        </w:tc>
        <w:tc>
          <w:tcPr>
            <w:tcW w:w="3507" w:type="dxa"/>
            <w:gridSpan w:val="3"/>
          </w:tcPr>
          <w:p w:rsidR="00034408" w:rsidRPr="001B323C" w:rsidRDefault="00F123E5">
            <w:pPr>
              <w:pStyle w:val="a6"/>
              <w:spacing w:before="0" w:beforeAutospacing="0" w:after="0"/>
              <w:rPr>
                <w:b/>
                <w:sz w:val="28"/>
                <w:szCs w:val="28"/>
              </w:rPr>
            </w:pPr>
            <w:r w:rsidRPr="001B323C">
              <w:rPr>
                <w:b/>
                <w:sz w:val="28"/>
                <w:szCs w:val="28"/>
              </w:rPr>
              <w:t>Угрозы (ограничения и риски)</w:t>
            </w:r>
          </w:p>
        </w:tc>
        <w:tc>
          <w:tcPr>
            <w:tcW w:w="2891" w:type="dxa"/>
          </w:tcPr>
          <w:p w:rsidR="00034408" w:rsidRPr="001B323C" w:rsidRDefault="00F123E5">
            <w:pPr>
              <w:pStyle w:val="a6"/>
              <w:spacing w:before="0" w:beforeAutospacing="0" w:after="0"/>
              <w:jc w:val="both"/>
              <w:rPr>
                <w:b/>
                <w:sz w:val="28"/>
                <w:szCs w:val="28"/>
              </w:rPr>
            </w:pPr>
            <w:r w:rsidRPr="001B323C">
              <w:rPr>
                <w:b/>
                <w:sz w:val="28"/>
                <w:szCs w:val="28"/>
              </w:rPr>
              <w:t>Предупреждающие,  компенсирующие действия</w:t>
            </w:r>
          </w:p>
        </w:tc>
      </w:tr>
      <w:tr w:rsidR="00034408" w:rsidRPr="001B323C">
        <w:tc>
          <w:tcPr>
            <w:tcW w:w="9345" w:type="dxa"/>
            <w:gridSpan w:val="6"/>
          </w:tcPr>
          <w:p w:rsidR="00034408" w:rsidRPr="001B323C" w:rsidRDefault="00F123E5">
            <w:pPr>
              <w:pStyle w:val="a6"/>
              <w:spacing w:before="0" w:beforeAutospacing="0" w:after="0"/>
              <w:jc w:val="both"/>
              <w:rPr>
                <w:sz w:val="28"/>
                <w:szCs w:val="28"/>
              </w:rPr>
            </w:pPr>
            <w:r w:rsidRPr="001B323C">
              <w:rPr>
                <w:sz w:val="28"/>
                <w:szCs w:val="28"/>
              </w:rPr>
              <w:t>1. Условия развития интеллектуальных и творческих способностей, высокого уровня информационной культуры, формирования ключевых компетенций и потребности в непрерывном образовании</w:t>
            </w:r>
          </w:p>
        </w:tc>
      </w:tr>
      <w:tr w:rsidR="00034408" w:rsidRPr="001B323C">
        <w:tc>
          <w:tcPr>
            <w:tcW w:w="2947" w:type="dxa"/>
            <w:gridSpan w:val="2"/>
          </w:tcPr>
          <w:p w:rsidR="00034408" w:rsidRPr="001B323C" w:rsidRDefault="00F123E5">
            <w:pPr>
              <w:shd w:val="clear" w:color="auto" w:fill="FFFFFF"/>
              <w:jc w:val="both"/>
              <w:rPr>
                <w:sz w:val="28"/>
                <w:szCs w:val="28"/>
              </w:rPr>
            </w:pPr>
            <w:r w:rsidRPr="001B323C">
              <w:rPr>
                <w:sz w:val="28"/>
                <w:szCs w:val="28"/>
              </w:rPr>
              <w:t xml:space="preserve">1.Создание системы развития одаренных детей, диагностика интеллектуальной эмоционально-волевой сферы </w:t>
            </w:r>
            <w:r w:rsidR="00BA5EEB" w:rsidRPr="001B323C">
              <w:rPr>
                <w:sz w:val="28"/>
                <w:szCs w:val="28"/>
              </w:rPr>
              <w:t>обучающихся</w:t>
            </w:r>
            <w:r w:rsidRPr="001B323C">
              <w:rPr>
                <w:sz w:val="28"/>
                <w:szCs w:val="28"/>
              </w:rPr>
              <w:t>, составление и реализация индивидуальных программ сопровождения талантов.</w:t>
            </w:r>
          </w:p>
          <w:p w:rsidR="00034408" w:rsidRPr="001B323C" w:rsidRDefault="00F123E5">
            <w:pPr>
              <w:shd w:val="clear" w:color="auto" w:fill="FFFFFF"/>
              <w:jc w:val="both"/>
              <w:rPr>
                <w:sz w:val="28"/>
                <w:szCs w:val="28"/>
              </w:rPr>
            </w:pPr>
            <w:r w:rsidRPr="001B323C">
              <w:rPr>
                <w:sz w:val="28"/>
                <w:szCs w:val="28"/>
              </w:rPr>
              <w:t xml:space="preserve">2. Развитие системы внеурочной деятельности кадет, обеспечивающей развивающую, образовательную и воспитательную функции. </w:t>
            </w:r>
          </w:p>
          <w:p w:rsidR="00034408" w:rsidRPr="001B323C" w:rsidRDefault="00F123E5">
            <w:pPr>
              <w:shd w:val="clear" w:color="auto" w:fill="FFFFFF"/>
              <w:jc w:val="both"/>
              <w:rPr>
                <w:sz w:val="28"/>
                <w:szCs w:val="28"/>
              </w:rPr>
            </w:pPr>
            <w:r w:rsidRPr="001B323C">
              <w:rPr>
                <w:sz w:val="28"/>
                <w:szCs w:val="28"/>
              </w:rPr>
              <w:t>3.Сохранение постоянного состава высокопрофессионального педагогического коллектива. Переподготовка педагогов необходимой квалификации, в соответствии с потребностями рынка образовательных услуг.</w:t>
            </w:r>
          </w:p>
          <w:p w:rsidR="00034408" w:rsidRPr="001B323C" w:rsidRDefault="00034408">
            <w:pPr>
              <w:shd w:val="clear" w:color="auto" w:fill="FFFFFF"/>
              <w:rPr>
                <w:sz w:val="28"/>
                <w:szCs w:val="28"/>
              </w:rPr>
            </w:pPr>
          </w:p>
          <w:p w:rsidR="00034408" w:rsidRPr="001B323C" w:rsidRDefault="00F123E5">
            <w:pPr>
              <w:jc w:val="both"/>
              <w:rPr>
                <w:rFonts w:eastAsia="Calibri"/>
                <w:sz w:val="28"/>
                <w:szCs w:val="28"/>
                <w:lang w:eastAsia="en-US"/>
              </w:rPr>
            </w:pPr>
            <w:r w:rsidRPr="001B323C">
              <w:rPr>
                <w:rFonts w:eastAsia="Calibri"/>
                <w:sz w:val="28"/>
                <w:szCs w:val="28"/>
                <w:lang w:eastAsia="en-US"/>
              </w:rPr>
              <w:t xml:space="preserve">4.Активизация роли </w:t>
            </w:r>
            <w:r w:rsidRPr="001B323C">
              <w:rPr>
                <w:rFonts w:eastAsia="Calibri"/>
                <w:sz w:val="28"/>
                <w:szCs w:val="28"/>
                <w:lang w:eastAsia="en-US"/>
              </w:rPr>
              <w:lastRenderedPageBreak/>
              <w:t>Управляющего совета в решении вопросов стратегического развития корпуса.</w:t>
            </w:r>
          </w:p>
          <w:p w:rsidR="00034408" w:rsidRPr="001B323C" w:rsidRDefault="00034408">
            <w:pPr>
              <w:jc w:val="both"/>
              <w:rPr>
                <w:rFonts w:eastAsia="Calibri"/>
                <w:sz w:val="28"/>
                <w:szCs w:val="28"/>
                <w:lang w:eastAsia="en-US"/>
              </w:rPr>
            </w:pPr>
          </w:p>
          <w:p w:rsidR="00034408" w:rsidRPr="001B323C" w:rsidRDefault="00F123E5">
            <w:pPr>
              <w:pStyle w:val="a6"/>
              <w:spacing w:before="0" w:beforeAutospacing="0" w:after="0"/>
              <w:jc w:val="both"/>
              <w:rPr>
                <w:sz w:val="28"/>
                <w:szCs w:val="28"/>
              </w:rPr>
            </w:pPr>
            <w:r w:rsidRPr="001B323C">
              <w:rPr>
                <w:sz w:val="28"/>
                <w:szCs w:val="28"/>
              </w:rPr>
              <w:t xml:space="preserve">5.Создание системы повышения уровня педагогической просвещенности родителей.  </w:t>
            </w:r>
          </w:p>
          <w:p w:rsidR="00034408" w:rsidRPr="001B323C" w:rsidRDefault="00F123E5">
            <w:pPr>
              <w:pStyle w:val="a6"/>
              <w:spacing w:before="0" w:beforeAutospacing="0" w:after="0"/>
              <w:jc w:val="both"/>
              <w:rPr>
                <w:sz w:val="28"/>
                <w:szCs w:val="28"/>
              </w:rPr>
            </w:pPr>
            <w:r w:rsidRPr="001B323C">
              <w:rPr>
                <w:sz w:val="28"/>
                <w:szCs w:val="28"/>
              </w:rPr>
              <w:t xml:space="preserve">6.Привлечение родителей к участию в </w:t>
            </w:r>
            <w:proofErr w:type="spellStart"/>
            <w:r w:rsidRPr="001B323C">
              <w:rPr>
                <w:sz w:val="28"/>
                <w:szCs w:val="28"/>
              </w:rPr>
              <w:t>обще</w:t>
            </w:r>
            <w:r w:rsidR="00BA5EEB" w:rsidRPr="001B323C">
              <w:rPr>
                <w:sz w:val="28"/>
                <w:szCs w:val="28"/>
              </w:rPr>
              <w:t>корпусных</w:t>
            </w:r>
            <w:proofErr w:type="spellEnd"/>
            <w:r w:rsidRPr="001B323C">
              <w:rPr>
                <w:sz w:val="28"/>
                <w:szCs w:val="28"/>
              </w:rPr>
              <w:t xml:space="preserve"> мероприятиях.  </w:t>
            </w:r>
          </w:p>
          <w:p w:rsidR="00034408" w:rsidRPr="001B323C" w:rsidRDefault="00034408">
            <w:pPr>
              <w:jc w:val="both"/>
              <w:rPr>
                <w:rFonts w:eastAsia="Calibri"/>
                <w:sz w:val="28"/>
                <w:szCs w:val="28"/>
                <w:lang w:eastAsia="en-US"/>
              </w:rPr>
            </w:pPr>
          </w:p>
          <w:p w:rsidR="00034408" w:rsidRPr="001B323C" w:rsidRDefault="00034408">
            <w:pPr>
              <w:jc w:val="both"/>
              <w:rPr>
                <w:rFonts w:eastAsia="Calibri"/>
                <w:sz w:val="28"/>
                <w:szCs w:val="28"/>
                <w:lang w:eastAsia="en-US"/>
              </w:rPr>
            </w:pPr>
          </w:p>
          <w:p w:rsidR="00034408" w:rsidRPr="001B323C" w:rsidRDefault="00F123E5">
            <w:pPr>
              <w:jc w:val="both"/>
              <w:rPr>
                <w:rFonts w:eastAsia="Calibri"/>
                <w:sz w:val="28"/>
                <w:szCs w:val="28"/>
                <w:lang w:eastAsia="en-US"/>
              </w:rPr>
            </w:pPr>
            <w:r w:rsidRPr="001B323C">
              <w:rPr>
                <w:rFonts w:eastAsia="Calibri"/>
                <w:sz w:val="28"/>
                <w:szCs w:val="28"/>
                <w:lang w:eastAsia="en-US"/>
              </w:rPr>
              <w:t xml:space="preserve">7.Использование возможности развитой системы дополнительного образования в </w:t>
            </w:r>
            <w:r w:rsidR="00BA5EEB" w:rsidRPr="001B323C">
              <w:rPr>
                <w:rFonts w:eastAsia="Calibri"/>
                <w:sz w:val="28"/>
                <w:szCs w:val="28"/>
                <w:lang w:eastAsia="en-US"/>
              </w:rPr>
              <w:t xml:space="preserve">п. Орловский </w:t>
            </w:r>
            <w:r w:rsidRPr="001B323C">
              <w:rPr>
                <w:rFonts w:eastAsia="Calibri"/>
                <w:sz w:val="28"/>
                <w:szCs w:val="28"/>
                <w:lang w:eastAsia="en-US"/>
              </w:rPr>
              <w:t xml:space="preserve">. </w:t>
            </w:r>
          </w:p>
          <w:p w:rsidR="00034408" w:rsidRPr="001B323C" w:rsidRDefault="00034408">
            <w:pPr>
              <w:jc w:val="both"/>
              <w:rPr>
                <w:rFonts w:eastAsia="Calibri"/>
                <w:sz w:val="28"/>
                <w:szCs w:val="28"/>
                <w:lang w:eastAsia="en-US"/>
              </w:rPr>
            </w:pPr>
          </w:p>
          <w:p w:rsidR="00034408" w:rsidRPr="001B323C" w:rsidRDefault="00F123E5">
            <w:pPr>
              <w:jc w:val="both"/>
              <w:rPr>
                <w:rFonts w:eastAsia="Calibri"/>
                <w:sz w:val="28"/>
                <w:szCs w:val="28"/>
                <w:lang w:eastAsia="en-US"/>
              </w:rPr>
            </w:pPr>
            <w:r w:rsidRPr="001B323C">
              <w:rPr>
                <w:rFonts w:eastAsia="Calibri"/>
                <w:sz w:val="28"/>
                <w:szCs w:val="28"/>
                <w:lang w:eastAsia="en-US"/>
              </w:rPr>
              <w:t xml:space="preserve">8.Создание условий для взаимодействия семьи и </w:t>
            </w:r>
            <w:r w:rsidR="00BA5EEB" w:rsidRPr="001B323C">
              <w:rPr>
                <w:rFonts w:eastAsia="Calibri"/>
                <w:sz w:val="28"/>
                <w:szCs w:val="28"/>
                <w:lang w:eastAsia="en-US"/>
              </w:rPr>
              <w:t>корпуса</w:t>
            </w:r>
            <w:r w:rsidRPr="001B323C">
              <w:rPr>
                <w:rFonts w:eastAsia="Calibri"/>
                <w:sz w:val="28"/>
                <w:szCs w:val="28"/>
                <w:lang w:eastAsia="en-US"/>
              </w:rPr>
              <w:t xml:space="preserve"> через еди</w:t>
            </w:r>
            <w:r w:rsidR="00BA5EEB" w:rsidRPr="001B323C">
              <w:rPr>
                <w:rFonts w:eastAsia="Calibri"/>
                <w:sz w:val="28"/>
                <w:szCs w:val="28"/>
                <w:lang w:eastAsia="en-US"/>
              </w:rPr>
              <w:t>ное информационное пространство.</w:t>
            </w:r>
          </w:p>
          <w:p w:rsidR="00034408" w:rsidRPr="001B323C" w:rsidRDefault="00034408">
            <w:pPr>
              <w:jc w:val="both"/>
              <w:rPr>
                <w:rFonts w:eastAsia="Calibri"/>
                <w:sz w:val="28"/>
                <w:szCs w:val="28"/>
                <w:lang w:eastAsia="en-US"/>
              </w:rPr>
            </w:pPr>
          </w:p>
          <w:p w:rsidR="00034408" w:rsidRPr="001B323C" w:rsidRDefault="00F123E5">
            <w:pPr>
              <w:jc w:val="both"/>
              <w:rPr>
                <w:rFonts w:eastAsia="Calibri"/>
                <w:sz w:val="28"/>
                <w:szCs w:val="28"/>
                <w:lang w:eastAsia="en-US"/>
              </w:rPr>
            </w:pPr>
            <w:r w:rsidRPr="001B323C">
              <w:rPr>
                <w:rFonts w:eastAsia="Calibri"/>
                <w:sz w:val="28"/>
                <w:szCs w:val="28"/>
                <w:lang w:eastAsia="en-US"/>
              </w:rPr>
              <w:t>9.Ведение мониторинга качества обучения.</w:t>
            </w:r>
          </w:p>
          <w:p w:rsidR="00034408" w:rsidRPr="001B323C" w:rsidRDefault="00034408">
            <w:pPr>
              <w:jc w:val="both"/>
              <w:rPr>
                <w:rFonts w:eastAsia="Calibri"/>
                <w:sz w:val="28"/>
                <w:szCs w:val="28"/>
                <w:lang w:eastAsia="en-US"/>
              </w:rPr>
            </w:pPr>
          </w:p>
          <w:p w:rsidR="00034408" w:rsidRPr="001B323C" w:rsidRDefault="00F123E5">
            <w:pPr>
              <w:rPr>
                <w:rFonts w:eastAsia="Calibri"/>
                <w:sz w:val="28"/>
                <w:szCs w:val="28"/>
                <w:lang w:eastAsia="en-US"/>
              </w:rPr>
            </w:pPr>
            <w:r w:rsidRPr="001B323C">
              <w:rPr>
                <w:rFonts w:eastAsia="Calibri"/>
                <w:sz w:val="28"/>
                <w:szCs w:val="28"/>
                <w:lang w:eastAsia="en-US"/>
              </w:rPr>
              <w:t>10.Распространение и обобщение опыта учителей через участие в  научно - методических и научно-практических семинарах, конференциях, в  Интернет- формах.</w:t>
            </w:r>
          </w:p>
          <w:p w:rsidR="00034408" w:rsidRPr="001B323C" w:rsidRDefault="00034408">
            <w:pPr>
              <w:jc w:val="both"/>
              <w:rPr>
                <w:rFonts w:eastAsia="Calibri"/>
                <w:sz w:val="28"/>
                <w:szCs w:val="28"/>
                <w:lang w:eastAsia="en-US"/>
              </w:rPr>
            </w:pPr>
          </w:p>
          <w:p w:rsidR="00034408" w:rsidRPr="001B323C" w:rsidRDefault="00F123E5">
            <w:pPr>
              <w:jc w:val="both"/>
              <w:rPr>
                <w:rFonts w:eastAsia="Calibri"/>
                <w:sz w:val="28"/>
                <w:szCs w:val="28"/>
                <w:lang w:eastAsia="en-US"/>
              </w:rPr>
            </w:pPr>
            <w:r w:rsidRPr="001B323C">
              <w:rPr>
                <w:rFonts w:eastAsia="Calibri"/>
                <w:sz w:val="28"/>
                <w:szCs w:val="28"/>
                <w:lang w:eastAsia="en-US"/>
              </w:rPr>
              <w:t xml:space="preserve">11.Удовлетворенность </w:t>
            </w:r>
            <w:r w:rsidRPr="001B323C">
              <w:rPr>
                <w:rFonts w:eastAsia="Calibri"/>
                <w:sz w:val="28"/>
                <w:szCs w:val="28"/>
                <w:lang w:eastAsia="en-US"/>
              </w:rPr>
              <w:lastRenderedPageBreak/>
              <w:t>всех субъектов образовательного процесса образовательной средой корпуса.</w:t>
            </w:r>
          </w:p>
          <w:p w:rsidR="00034408" w:rsidRPr="001B323C" w:rsidRDefault="00034408">
            <w:pPr>
              <w:jc w:val="both"/>
              <w:rPr>
                <w:rFonts w:eastAsia="Calibri"/>
                <w:sz w:val="28"/>
                <w:szCs w:val="28"/>
                <w:lang w:eastAsia="en-US"/>
              </w:rPr>
            </w:pPr>
          </w:p>
          <w:p w:rsidR="00034408" w:rsidRPr="001B323C" w:rsidRDefault="00F123E5">
            <w:pPr>
              <w:jc w:val="both"/>
              <w:rPr>
                <w:rFonts w:eastAsia="Calibri"/>
                <w:sz w:val="28"/>
                <w:szCs w:val="28"/>
                <w:lang w:eastAsia="en-US"/>
              </w:rPr>
            </w:pPr>
            <w:r w:rsidRPr="001B323C">
              <w:rPr>
                <w:rFonts w:eastAsia="Calibri"/>
                <w:sz w:val="28"/>
                <w:szCs w:val="28"/>
                <w:lang w:eastAsia="en-US"/>
              </w:rPr>
              <w:t xml:space="preserve">12.Возможность участия в </w:t>
            </w:r>
            <w:proofErr w:type="spellStart"/>
            <w:r w:rsidRPr="001B323C">
              <w:rPr>
                <w:rFonts w:eastAsia="Calibri"/>
                <w:sz w:val="28"/>
                <w:szCs w:val="28"/>
                <w:lang w:eastAsia="en-US"/>
              </w:rPr>
              <w:t>грантовых</w:t>
            </w:r>
            <w:proofErr w:type="spellEnd"/>
            <w:r w:rsidRPr="001B323C">
              <w:rPr>
                <w:rFonts w:eastAsia="Calibri"/>
                <w:sz w:val="28"/>
                <w:szCs w:val="28"/>
                <w:lang w:eastAsia="en-US"/>
              </w:rPr>
              <w:t xml:space="preserve"> конкурсах и проектах, направленных на реализацию социально-значимых инициатив учащихся и педагогов, привлечение финансовых средств для реализации планов кадетского корпуса.</w:t>
            </w:r>
          </w:p>
          <w:p w:rsidR="00034408" w:rsidRPr="001B323C" w:rsidRDefault="00034408">
            <w:pPr>
              <w:pStyle w:val="a6"/>
              <w:spacing w:before="0" w:beforeAutospacing="0" w:after="0"/>
              <w:jc w:val="both"/>
              <w:rPr>
                <w:sz w:val="28"/>
                <w:szCs w:val="28"/>
              </w:rPr>
            </w:pPr>
          </w:p>
          <w:p w:rsidR="00034408" w:rsidRPr="001B323C" w:rsidRDefault="00F123E5">
            <w:pPr>
              <w:pStyle w:val="a6"/>
              <w:spacing w:before="0" w:beforeAutospacing="0" w:after="0"/>
              <w:jc w:val="both"/>
              <w:rPr>
                <w:sz w:val="28"/>
                <w:szCs w:val="28"/>
              </w:rPr>
            </w:pPr>
            <w:r w:rsidRPr="001B323C">
              <w:rPr>
                <w:sz w:val="28"/>
                <w:szCs w:val="28"/>
              </w:rPr>
              <w:t>13.Возможность индивидуального консультирования родителей и кадет со школьным педагогом - психологом.</w:t>
            </w:r>
          </w:p>
          <w:p w:rsidR="00034408" w:rsidRPr="001B323C" w:rsidRDefault="00034408">
            <w:pPr>
              <w:pStyle w:val="a6"/>
              <w:spacing w:before="0" w:beforeAutospacing="0" w:after="0"/>
              <w:jc w:val="both"/>
              <w:rPr>
                <w:sz w:val="28"/>
                <w:szCs w:val="28"/>
              </w:rPr>
            </w:pPr>
          </w:p>
          <w:p w:rsidR="00034408" w:rsidRPr="001B323C" w:rsidRDefault="00F123E5">
            <w:pPr>
              <w:pStyle w:val="a6"/>
              <w:spacing w:before="0" w:beforeAutospacing="0" w:after="0"/>
              <w:rPr>
                <w:sz w:val="28"/>
                <w:szCs w:val="28"/>
              </w:rPr>
            </w:pPr>
            <w:r w:rsidRPr="001B323C">
              <w:rPr>
                <w:sz w:val="28"/>
                <w:szCs w:val="28"/>
              </w:rPr>
              <w:br/>
              <w:t xml:space="preserve">14.Расширение связей с общественностью, поиск социальных партнеров корпуса. </w:t>
            </w:r>
          </w:p>
          <w:p w:rsidR="00034408" w:rsidRPr="001B323C" w:rsidRDefault="00F123E5">
            <w:pPr>
              <w:pStyle w:val="a6"/>
              <w:spacing w:before="0" w:beforeAutospacing="0" w:after="0"/>
              <w:rPr>
                <w:sz w:val="28"/>
                <w:szCs w:val="28"/>
              </w:rPr>
            </w:pPr>
            <w:r w:rsidRPr="001B323C">
              <w:rPr>
                <w:sz w:val="28"/>
                <w:szCs w:val="28"/>
              </w:rPr>
              <w:t>15.Создание информационной сети в образовательном учреждении.</w:t>
            </w:r>
          </w:p>
          <w:p w:rsidR="00034408" w:rsidRPr="001B323C" w:rsidRDefault="00F123E5">
            <w:pPr>
              <w:pStyle w:val="a6"/>
              <w:spacing w:before="0" w:beforeAutospacing="0" w:after="0"/>
              <w:jc w:val="both"/>
              <w:rPr>
                <w:sz w:val="28"/>
                <w:szCs w:val="28"/>
              </w:rPr>
            </w:pPr>
            <w:r w:rsidRPr="001B323C">
              <w:rPr>
                <w:sz w:val="28"/>
                <w:szCs w:val="28"/>
              </w:rPr>
              <w:t>16.Введение разнообразных инновационных педагогических технологий, форм и методов работы.</w:t>
            </w:r>
          </w:p>
          <w:p w:rsidR="00034408" w:rsidRPr="001B323C" w:rsidRDefault="00F123E5">
            <w:pPr>
              <w:pStyle w:val="a6"/>
              <w:spacing w:before="0" w:beforeAutospacing="0" w:after="0"/>
              <w:jc w:val="both"/>
              <w:rPr>
                <w:sz w:val="28"/>
                <w:szCs w:val="28"/>
              </w:rPr>
            </w:pPr>
            <w:r w:rsidRPr="001B323C">
              <w:rPr>
                <w:sz w:val="28"/>
                <w:szCs w:val="28"/>
              </w:rPr>
              <w:br/>
            </w:r>
          </w:p>
        </w:tc>
        <w:tc>
          <w:tcPr>
            <w:tcW w:w="3507" w:type="dxa"/>
            <w:gridSpan w:val="3"/>
          </w:tcPr>
          <w:p w:rsidR="00034408" w:rsidRPr="001B323C" w:rsidRDefault="00F123E5">
            <w:pPr>
              <w:pStyle w:val="a6"/>
              <w:spacing w:before="0" w:beforeAutospacing="0" w:after="0"/>
              <w:rPr>
                <w:sz w:val="28"/>
                <w:szCs w:val="28"/>
              </w:rPr>
            </w:pPr>
            <w:r w:rsidRPr="001B323C">
              <w:rPr>
                <w:sz w:val="28"/>
                <w:szCs w:val="28"/>
              </w:rPr>
              <w:lastRenderedPageBreak/>
              <w:t xml:space="preserve">1. Недостаточная </w:t>
            </w:r>
            <w:proofErr w:type="spellStart"/>
            <w:r w:rsidRPr="001B323C">
              <w:rPr>
                <w:sz w:val="28"/>
                <w:szCs w:val="28"/>
              </w:rPr>
              <w:t>востребованность</w:t>
            </w:r>
            <w:proofErr w:type="spellEnd"/>
            <w:r w:rsidRPr="001B323C">
              <w:rPr>
                <w:sz w:val="28"/>
                <w:szCs w:val="28"/>
              </w:rPr>
              <w:t xml:space="preserve"> у потенциальных и реальных потребителей образовательных услуг высокого уровня содержания образования, требующего повышенной работоспособности, заинтересованности родителей и </w:t>
            </w:r>
            <w:r w:rsidR="00D1739E" w:rsidRPr="001B323C">
              <w:rPr>
                <w:sz w:val="28"/>
                <w:szCs w:val="28"/>
              </w:rPr>
              <w:t>обучающихся</w:t>
            </w:r>
            <w:r w:rsidRPr="001B323C">
              <w:rPr>
                <w:sz w:val="28"/>
                <w:szCs w:val="28"/>
              </w:rPr>
              <w:t>.</w:t>
            </w:r>
          </w:p>
          <w:p w:rsidR="00034408" w:rsidRPr="001B323C" w:rsidRDefault="00034408">
            <w:pPr>
              <w:pStyle w:val="a5"/>
              <w:ind w:left="0"/>
              <w:rPr>
                <w:sz w:val="28"/>
                <w:szCs w:val="28"/>
              </w:rPr>
            </w:pPr>
          </w:p>
          <w:p w:rsidR="00034408" w:rsidRPr="001B323C" w:rsidRDefault="00F123E5">
            <w:pPr>
              <w:pStyle w:val="a5"/>
              <w:ind w:left="0"/>
              <w:rPr>
                <w:sz w:val="28"/>
                <w:szCs w:val="28"/>
              </w:rPr>
            </w:pPr>
            <w:r w:rsidRPr="001B323C">
              <w:rPr>
                <w:sz w:val="28"/>
                <w:szCs w:val="28"/>
              </w:rPr>
              <w:t xml:space="preserve">2.Недостаточный уровень развития ключевых компетенций в области информатизации образовательной среды у ряда педагогических работников. </w:t>
            </w:r>
          </w:p>
          <w:p w:rsidR="00034408" w:rsidRPr="001B323C" w:rsidRDefault="00034408">
            <w:pPr>
              <w:pStyle w:val="a5"/>
              <w:ind w:left="0"/>
              <w:rPr>
                <w:sz w:val="28"/>
                <w:szCs w:val="28"/>
              </w:rPr>
            </w:pPr>
          </w:p>
          <w:p w:rsidR="00034408" w:rsidRPr="001B323C" w:rsidRDefault="00F123E5">
            <w:pPr>
              <w:pStyle w:val="a5"/>
              <w:ind w:left="0"/>
              <w:rPr>
                <w:sz w:val="28"/>
                <w:szCs w:val="28"/>
              </w:rPr>
            </w:pPr>
            <w:r w:rsidRPr="001B323C">
              <w:rPr>
                <w:sz w:val="28"/>
                <w:szCs w:val="28"/>
              </w:rPr>
              <w:t xml:space="preserve">3. Стереотипность мышления педагогов может служить угрозой инновационному процессу в корпусе. </w:t>
            </w:r>
          </w:p>
          <w:p w:rsidR="00034408" w:rsidRPr="001B323C" w:rsidRDefault="00034408">
            <w:pPr>
              <w:pStyle w:val="a5"/>
              <w:ind w:left="0"/>
              <w:rPr>
                <w:sz w:val="28"/>
                <w:szCs w:val="28"/>
              </w:rPr>
            </w:pPr>
          </w:p>
          <w:p w:rsidR="00034408" w:rsidRPr="001B323C" w:rsidRDefault="00D1739E">
            <w:pPr>
              <w:pStyle w:val="a5"/>
              <w:ind w:left="0"/>
              <w:rPr>
                <w:sz w:val="28"/>
                <w:szCs w:val="28"/>
              </w:rPr>
            </w:pPr>
            <w:r w:rsidRPr="001B323C">
              <w:rPr>
                <w:sz w:val="28"/>
                <w:szCs w:val="28"/>
              </w:rPr>
              <w:t xml:space="preserve"> 4</w:t>
            </w:r>
            <w:r w:rsidR="00F123E5" w:rsidRPr="001B323C">
              <w:rPr>
                <w:sz w:val="28"/>
                <w:szCs w:val="28"/>
              </w:rPr>
              <w:t xml:space="preserve">. Уменьшение заинтересованности родителей в успехах ребенка, снижение их внимания к кадетам.   </w:t>
            </w:r>
          </w:p>
          <w:p w:rsidR="00034408" w:rsidRPr="001B323C" w:rsidRDefault="00034408">
            <w:pPr>
              <w:pStyle w:val="a5"/>
              <w:ind w:left="0"/>
              <w:rPr>
                <w:sz w:val="28"/>
                <w:szCs w:val="28"/>
              </w:rPr>
            </w:pPr>
          </w:p>
          <w:p w:rsidR="00034408" w:rsidRPr="001B323C" w:rsidRDefault="00D1739E">
            <w:pPr>
              <w:pStyle w:val="a5"/>
              <w:ind w:left="0"/>
              <w:rPr>
                <w:sz w:val="28"/>
                <w:szCs w:val="28"/>
              </w:rPr>
            </w:pPr>
            <w:r w:rsidRPr="001B323C">
              <w:rPr>
                <w:sz w:val="28"/>
                <w:szCs w:val="28"/>
              </w:rPr>
              <w:t>5</w:t>
            </w:r>
            <w:r w:rsidR="00F123E5" w:rsidRPr="001B323C">
              <w:rPr>
                <w:sz w:val="28"/>
                <w:szCs w:val="28"/>
              </w:rPr>
              <w:t xml:space="preserve">.Быстро меняющаяся нормативно-правовая база. </w:t>
            </w:r>
          </w:p>
          <w:p w:rsidR="00034408" w:rsidRPr="001B323C" w:rsidRDefault="00034408">
            <w:pPr>
              <w:pStyle w:val="a5"/>
              <w:ind w:left="0"/>
              <w:rPr>
                <w:sz w:val="28"/>
                <w:szCs w:val="28"/>
              </w:rPr>
            </w:pPr>
          </w:p>
          <w:p w:rsidR="00034408" w:rsidRPr="001B323C" w:rsidRDefault="00D1739E">
            <w:pPr>
              <w:pStyle w:val="a5"/>
              <w:ind w:left="0"/>
              <w:rPr>
                <w:sz w:val="28"/>
                <w:szCs w:val="28"/>
              </w:rPr>
            </w:pPr>
            <w:r w:rsidRPr="001B323C">
              <w:rPr>
                <w:sz w:val="28"/>
                <w:szCs w:val="28"/>
              </w:rPr>
              <w:lastRenderedPageBreak/>
              <w:t>6</w:t>
            </w:r>
            <w:r w:rsidR="00F123E5" w:rsidRPr="001B323C">
              <w:rPr>
                <w:sz w:val="28"/>
                <w:szCs w:val="28"/>
              </w:rPr>
              <w:t>.Появление негативной, непроверенной информация об ОУ, способной влиять на имидж кадетского корпуса.</w:t>
            </w:r>
          </w:p>
          <w:p w:rsidR="00034408" w:rsidRPr="001B323C" w:rsidRDefault="00F123E5" w:rsidP="00D1739E">
            <w:pPr>
              <w:pStyle w:val="a5"/>
              <w:ind w:left="0"/>
              <w:rPr>
                <w:b/>
                <w:sz w:val="28"/>
                <w:szCs w:val="28"/>
                <w:lang w:eastAsia="en-US"/>
              </w:rPr>
            </w:pPr>
            <w:r w:rsidRPr="001B323C">
              <w:rPr>
                <w:sz w:val="28"/>
                <w:szCs w:val="28"/>
              </w:rPr>
              <w:t xml:space="preserve">  </w:t>
            </w:r>
          </w:p>
          <w:p w:rsidR="00034408" w:rsidRPr="001B323C" w:rsidRDefault="00D1739E">
            <w:pPr>
              <w:rPr>
                <w:sz w:val="28"/>
                <w:szCs w:val="28"/>
              </w:rPr>
            </w:pPr>
            <w:r w:rsidRPr="001B323C">
              <w:rPr>
                <w:sz w:val="28"/>
                <w:szCs w:val="28"/>
              </w:rPr>
              <w:t>7</w:t>
            </w:r>
            <w:r w:rsidR="00F123E5" w:rsidRPr="001B323C">
              <w:rPr>
                <w:sz w:val="28"/>
                <w:szCs w:val="28"/>
              </w:rPr>
              <w:t>.Изношенность оборудования</w:t>
            </w:r>
          </w:p>
          <w:p w:rsidR="00034408" w:rsidRPr="001B323C" w:rsidRDefault="00034408">
            <w:pPr>
              <w:rPr>
                <w:sz w:val="28"/>
                <w:szCs w:val="28"/>
              </w:rPr>
            </w:pPr>
          </w:p>
          <w:p w:rsidR="00034408" w:rsidRPr="001B323C" w:rsidRDefault="00D1739E">
            <w:pPr>
              <w:shd w:val="clear" w:color="auto" w:fill="FFFFFF"/>
              <w:rPr>
                <w:bCs/>
                <w:sz w:val="28"/>
                <w:szCs w:val="28"/>
              </w:rPr>
            </w:pPr>
            <w:r w:rsidRPr="001B323C">
              <w:rPr>
                <w:bCs/>
                <w:sz w:val="28"/>
                <w:szCs w:val="28"/>
              </w:rPr>
              <w:t>8</w:t>
            </w:r>
            <w:r w:rsidR="00F123E5" w:rsidRPr="001B323C">
              <w:rPr>
                <w:bCs/>
                <w:sz w:val="28"/>
                <w:szCs w:val="28"/>
              </w:rPr>
              <w:t>.Значительная перегрузка педагогов.</w:t>
            </w:r>
          </w:p>
          <w:p w:rsidR="00034408" w:rsidRPr="001B323C" w:rsidRDefault="00F123E5">
            <w:pPr>
              <w:pStyle w:val="a5"/>
              <w:numPr>
                <w:ilvl w:val="0"/>
                <w:numId w:val="16"/>
              </w:numPr>
              <w:shd w:val="clear" w:color="auto" w:fill="FFFFFF"/>
              <w:ind w:left="0"/>
              <w:jc w:val="both"/>
              <w:rPr>
                <w:sz w:val="28"/>
                <w:szCs w:val="28"/>
              </w:rPr>
            </w:pPr>
            <w:r w:rsidRPr="001B323C">
              <w:rPr>
                <w:sz w:val="28"/>
                <w:szCs w:val="28"/>
              </w:rPr>
              <w:t>Резкое увеличение количества справок, анализов, отчетов в связи с необходимостью проведения мониторинга качества реализации образовательных проектов</w:t>
            </w:r>
          </w:p>
          <w:p w:rsidR="00034408" w:rsidRPr="001B323C" w:rsidRDefault="00034408">
            <w:pPr>
              <w:pStyle w:val="a5"/>
              <w:shd w:val="clear" w:color="auto" w:fill="FFFFFF"/>
              <w:ind w:left="0"/>
              <w:jc w:val="both"/>
              <w:rPr>
                <w:sz w:val="28"/>
                <w:szCs w:val="28"/>
              </w:rPr>
            </w:pPr>
          </w:p>
          <w:p w:rsidR="00034408" w:rsidRPr="001B323C" w:rsidRDefault="00F123E5">
            <w:pPr>
              <w:pStyle w:val="a5"/>
              <w:numPr>
                <w:ilvl w:val="0"/>
                <w:numId w:val="16"/>
              </w:numPr>
              <w:shd w:val="clear" w:color="auto" w:fill="FFFFFF"/>
              <w:ind w:left="0"/>
              <w:rPr>
                <w:sz w:val="28"/>
                <w:szCs w:val="28"/>
              </w:rPr>
            </w:pPr>
            <w:r w:rsidRPr="001B323C">
              <w:rPr>
                <w:sz w:val="28"/>
                <w:szCs w:val="28"/>
              </w:rPr>
              <w:t>Риск снижения образовательной привлекательности и конкуренции кадетского корпуса.</w:t>
            </w:r>
          </w:p>
        </w:tc>
        <w:tc>
          <w:tcPr>
            <w:tcW w:w="2891" w:type="dxa"/>
          </w:tcPr>
          <w:p w:rsidR="00034408" w:rsidRPr="001B323C" w:rsidRDefault="00F123E5">
            <w:pPr>
              <w:rPr>
                <w:sz w:val="28"/>
                <w:szCs w:val="28"/>
              </w:rPr>
            </w:pPr>
            <w:r w:rsidRPr="001B323C">
              <w:rPr>
                <w:sz w:val="28"/>
                <w:szCs w:val="28"/>
              </w:rPr>
              <w:lastRenderedPageBreak/>
              <w:t>1. Приобретение нового технологического оборудования, оптимизация использования имеющейся материально-технической базы</w:t>
            </w:r>
          </w:p>
          <w:p w:rsidR="00034408" w:rsidRPr="001B323C" w:rsidRDefault="00034408">
            <w:pPr>
              <w:rPr>
                <w:sz w:val="28"/>
                <w:szCs w:val="28"/>
              </w:rPr>
            </w:pPr>
          </w:p>
          <w:p w:rsidR="00034408" w:rsidRPr="001B323C" w:rsidRDefault="00F123E5">
            <w:pPr>
              <w:rPr>
                <w:sz w:val="28"/>
                <w:szCs w:val="28"/>
              </w:rPr>
            </w:pPr>
            <w:r w:rsidRPr="001B323C">
              <w:rPr>
                <w:sz w:val="28"/>
                <w:szCs w:val="28"/>
              </w:rPr>
              <w:t>2.Постоянная корректировка финансового плана и жесткий контроль за расходованием финансовых средств .</w:t>
            </w:r>
          </w:p>
          <w:p w:rsidR="00034408" w:rsidRPr="001B323C" w:rsidRDefault="00D1739E">
            <w:pPr>
              <w:pStyle w:val="a6"/>
              <w:spacing w:before="0" w:beforeAutospacing="0" w:after="0"/>
              <w:jc w:val="both"/>
              <w:rPr>
                <w:sz w:val="28"/>
                <w:szCs w:val="28"/>
              </w:rPr>
            </w:pPr>
            <w:r w:rsidRPr="001B323C">
              <w:rPr>
                <w:sz w:val="28"/>
                <w:szCs w:val="28"/>
              </w:rPr>
              <w:t>3. Ж</w:t>
            </w:r>
            <w:r w:rsidR="00F123E5" w:rsidRPr="001B323C">
              <w:rPr>
                <w:sz w:val="28"/>
                <w:szCs w:val="28"/>
              </w:rPr>
              <w:t>есткого режима снижения текущих расходов и экономного расходования  имеющихся ресурсов, поиск и привлечение к сотрудничеству поставщиков услуг по более низким тарифам</w:t>
            </w:r>
          </w:p>
          <w:p w:rsidR="00034408" w:rsidRPr="001B323C" w:rsidRDefault="00F123E5">
            <w:pPr>
              <w:pStyle w:val="a6"/>
              <w:spacing w:before="0" w:beforeAutospacing="0" w:after="0"/>
              <w:jc w:val="both"/>
              <w:rPr>
                <w:sz w:val="28"/>
                <w:szCs w:val="28"/>
              </w:rPr>
            </w:pPr>
            <w:r w:rsidRPr="001B323C">
              <w:rPr>
                <w:sz w:val="28"/>
                <w:szCs w:val="28"/>
              </w:rPr>
              <w:t>4.</w:t>
            </w:r>
            <w:r w:rsidRPr="001B323C">
              <w:rPr>
                <w:bCs/>
                <w:sz w:val="28"/>
                <w:szCs w:val="28"/>
              </w:rPr>
              <w:t xml:space="preserve"> Активное привлечение работников социально-психологической службы корпуса к организации мониторингов в процессе реализации </w:t>
            </w:r>
            <w:r w:rsidRPr="001B323C">
              <w:rPr>
                <w:bCs/>
                <w:sz w:val="28"/>
                <w:szCs w:val="28"/>
              </w:rPr>
              <w:lastRenderedPageBreak/>
              <w:t xml:space="preserve">программы, проведение мер по созданию психологически комфортной обстановки в коллективе.  Повышение исследовательской мотивации педагогов, максимальная компьютеризация аналитических процессов . </w:t>
            </w:r>
            <w:r w:rsidRPr="001B323C">
              <w:rPr>
                <w:sz w:val="28"/>
                <w:szCs w:val="28"/>
              </w:rPr>
              <w:t>Проведение тренингов и консультаций по рациональному распределению времени и использование разработанных практических решений. Популяризация удачного опыта в этом направлении.</w:t>
            </w:r>
          </w:p>
          <w:p w:rsidR="00034408" w:rsidRPr="001B323C" w:rsidRDefault="00F123E5">
            <w:pPr>
              <w:pStyle w:val="a6"/>
              <w:spacing w:before="0" w:beforeAutospacing="0" w:after="0"/>
              <w:jc w:val="both"/>
              <w:rPr>
                <w:sz w:val="28"/>
                <w:szCs w:val="28"/>
              </w:rPr>
            </w:pPr>
            <w:r w:rsidRPr="001B323C">
              <w:rPr>
                <w:sz w:val="28"/>
                <w:szCs w:val="28"/>
              </w:rPr>
              <w:t xml:space="preserve">5. Расширение использования электронных носителей в управлении кадетским корпусом; перевод всего архива корпуса и учёта информации в электронную форму. </w:t>
            </w:r>
          </w:p>
          <w:p w:rsidR="00034408" w:rsidRPr="001B323C" w:rsidRDefault="00034408">
            <w:pPr>
              <w:pStyle w:val="a6"/>
              <w:spacing w:before="0" w:beforeAutospacing="0" w:after="0"/>
              <w:jc w:val="both"/>
              <w:rPr>
                <w:sz w:val="28"/>
                <w:szCs w:val="28"/>
              </w:rPr>
            </w:pPr>
          </w:p>
          <w:p w:rsidR="00034408" w:rsidRPr="001B323C" w:rsidRDefault="00F123E5">
            <w:pPr>
              <w:widowControl w:val="0"/>
              <w:rPr>
                <w:sz w:val="28"/>
                <w:szCs w:val="28"/>
              </w:rPr>
            </w:pPr>
            <w:r w:rsidRPr="001B323C">
              <w:rPr>
                <w:sz w:val="28"/>
                <w:szCs w:val="28"/>
              </w:rPr>
              <w:t>6. Активное проведение социальной рекламы , на</w:t>
            </w:r>
            <w:r w:rsidR="00D1739E" w:rsidRPr="001B323C">
              <w:rPr>
                <w:sz w:val="28"/>
                <w:szCs w:val="28"/>
              </w:rPr>
              <w:t>правленной на популяризацию каде</w:t>
            </w:r>
            <w:r w:rsidRPr="001B323C">
              <w:rPr>
                <w:sz w:val="28"/>
                <w:szCs w:val="28"/>
              </w:rPr>
              <w:t>тского образования.</w:t>
            </w:r>
          </w:p>
          <w:p w:rsidR="00034408" w:rsidRPr="001B323C" w:rsidRDefault="00F123E5">
            <w:pPr>
              <w:pStyle w:val="a6"/>
              <w:spacing w:before="0" w:beforeAutospacing="0" w:after="0"/>
              <w:jc w:val="both"/>
              <w:rPr>
                <w:sz w:val="28"/>
                <w:szCs w:val="28"/>
              </w:rPr>
            </w:pPr>
            <w:r w:rsidRPr="001B323C">
              <w:rPr>
                <w:sz w:val="28"/>
                <w:szCs w:val="28"/>
              </w:rPr>
              <w:t xml:space="preserve">Маркетинговые исследования </w:t>
            </w:r>
            <w:r w:rsidRPr="001B323C">
              <w:rPr>
                <w:sz w:val="28"/>
                <w:szCs w:val="28"/>
              </w:rPr>
              <w:lastRenderedPageBreak/>
              <w:t>удовлетворенности предоставляемыми услугами, исследование реального спроса, разработка новых услуг в соответствии с потребностями рынка и повышение их качества</w:t>
            </w:r>
          </w:p>
        </w:tc>
      </w:tr>
      <w:tr w:rsidR="00034408" w:rsidRPr="001B323C">
        <w:tc>
          <w:tcPr>
            <w:tcW w:w="9345" w:type="dxa"/>
            <w:gridSpan w:val="6"/>
          </w:tcPr>
          <w:p w:rsidR="00034408" w:rsidRPr="001B323C" w:rsidRDefault="00F123E5">
            <w:pPr>
              <w:pStyle w:val="a6"/>
              <w:spacing w:before="0" w:beforeAutospacing="0" w:after="0"/>
              <w:jc w:val="both"/>
              <w:rPr>
                <w:sz w:val="28"/>
                <w:szCs w:val="28"/>
              </w:rPr>
            </w:pPr>
            <w:r w:rsidRPr="001B323C">
              <w:rPr>
                <w:sz w:val="28"/>
                <w:szCs w:val="28"/>
              </w:rPr>
              <w:lastRenderedPageBreak/>
              <w:t xml:space="preserve">2. Условия формирования и самореализации личности с активной гражданской позицией, ориентированной на общечеловеческие и </w:t>
            </w:r>
            <w:r w:rsidRPr="001B323C">
              <w:rPr>
                <w:sz w:val="28"/>
                <w:szCs w:val="28"/>
              </w:rPr>
              <w:lastRenderedPageBreak/>
              <w:t xml:space="preserve">национальные ценности и идеалы  </w:t>
            </w:r>
          </w:p>
        </w:tc>
      </w:tr>
      <w:tr w:rsidR="00034408" w:rsidRPr="001B323C">
        <w:tc>
          <w:tcPr>
            <w:tcW w:w="2826" w:type="dxa"/>
            <w:tcBorders>
              <w:bottom w:val="single" w:sz="4" w:space="0" w:color="auto"/>
            </w:tcBorders>
          </w:tcPr>
          <w:p w:rsidR="00034408" w:rsidRPr="001B323C" w:rsidRDefault="00034408">
            <w:pPr>
              <w:pStyle w:val="a6"/>
              <w:spacing w:before="0" w:beforeAutospacing="0" w:after="0"/>
              <w:jc w:val="both"/>
              <w:rPr>
                <w:sz w:val="28"/>
                <w:szCs w:val="28"/>
              </w:rPr>
            </w:pPr>
          </w:p>
          <w:p w:rsidR="00034408" w:rsidRPr="001B323C" w:rsidRDefault="00F123E5">
            <w:pPr>
              <w:pStyle w:val="a6"/>
              <w:spacing w:before="0" w:beforeAutospacing="0" w:after="0"/>
              <w:jc w:val="both"/>
              <w:rPr>
                <w:sz w:val="28"/>
                <w:szCs w:val="28"/>
              </w:rPr>
            </w:pPr>
            <w:r w:rsidRPr="001B323C">
              <w:rPr>
                <w:sz w:val="28"/>
                <w:szCs w:val="28"/>
              </w:rPr>
              <w:t>1. Казачье кадетское образование является одной из перспективных образовательных структур, обеспечивающих развитие системы духовно-нравственного и патриотического воспитания населения Ростовской области.</w:t>
            </w:r>
          </w:p>
          <w:p w:rsidR="00034408" w:rsidRPr="001B323C" w:rsidRDefault="00F123E5">
            <w:pPr>
              <w:pStyle w:val="a6"/>
              <w:spacing w:before="0" w:beforeAutospacing="0" w:after="0"/>
              <w:rPr>
                <w:sz w:val="28"/>
                <w:szCs w:val="28"/>
              </w:rPr>
            </w:pPr>
            <w:r w:rsidRPr="001B323C">
              <w:rPr>
                <w:sz w:val="28"/>
                <w:szCs w:val="28"/>
              </w:rPr>
              <w:t xml:space="preserve">2.Совершенствование  детской модели </w:t>
            </w:r>
            <w:proofErr w:type="spellStart"/>
            <w:r w:rsidRPr="001B323C">
              <w:rPr>
                <w:sz w:val="28"/>
                <w:szCs w:val="28"/>
              </w:rPr>
              <w:t>соуправления</w:t>
            </w:r>
            <w:proofErr w:type="spellEnd"/>
            <w:r w:rsidRPr="001B323C">
              <w:rPr>
                <w:sz w:val="28"/>
                <w:szCs w:val="28"/>
              </w:rPr>
              <w:t xml:space="preserve"> в корпусе</w:t>
            </w:r>
          </w:p>
          <w:p w:rsidR="00034408" w:rsidRPr="001B323C" w:rsidRDefault="00F123E5">
            <w:pPr>
              <w:pStyle w:val="a6"/>
              <w:spacing w:before="0" w:beforeAutospacing="0" w:after="0"/>
              <w:jc w:val="both"/>
              <w:rPr>
                <w:sz w:val="28"/>
                <w:szCs w:val="28"/>
              </w:rPr>
            </w:pPr>
            <w:r w:rsidRPr="001B323C">
              <w:rPr>
                <w:sz w:val="28"/>
                <w:szCs w:val="28"/>
              </w:rPr>
              <w:t>3.Наличие детских и юношеских организаций регионального и всероссийского уровней ("</w:t>
            </w:r>
            <w:proofErr w:type="spellStart"/>
            <w:r w:rsidRPr="001B323C">
              <w:rPr>
                <w:sz w:val="28"/>
                <w:szCs w:val="28"/>
              </w:rPr>
              <w:t>Юнармия</w:t>
            </w:r>
            <w:proofErr w:type="spellEnd"/>
            <w:r w:rsidRPr="001B323C">
              <w:rPr>
                <w:sz w:val="28"/>
                <w:szCs w:val="28"/>
              </w:rPr>
              <w:t xml:space="preserve">", "Донцы"). </w:t>
            </w:r>
          </w:p>
          <w:p w:rsidR="00034408" w:rsidRPr="001B323C" w:rsidRDefault="00034408">
            <w:pPr>
              <w:pStyle w:val="a6"/>
              <w:spacing w:before="0" w:beforeAutospacing="0" w:after="0"/>
              <w:rPr>
                <w:sz w:val="28"/>
                <w:szCs w:val="28"/>
              </w:rPr>
            </w:pPr>
          </w:p>
          <w:p w:rsidR="00034408" w:rsidRPr="001B323C" w:rsidRDefault="00F123E5">
            <w:pPr>
              <w:pStyle w:val="a6"/>
              <w:spacing w:before="0" w:beforeAutospacing="0" w:after="0"/>
              <w:rPr>
                <w:sz w:val="28"/>
                <w:szCs w:val="28"/>
              </w:rPr>
            </w:pPr>
            <w:r w:rsidRPr="001B323C">
              <w:rPr>
                <w:sz w:val="28"/>
                <w:szCs w:val="28"/>
              </w:rPr>
              <w:t>4.Создание условий для формирования толерантного отношения учащихся друг к другу.</w:t>
            </w:r>
          </w:p>
          <w:p w:rsidR="00034408" w:rsidRPr="001B323C" w:rsidRDefault="00034408">
            <w:pPr>
              <w:pStyle w:val="a6"/>
              <w:spacing w:before="0" w:beforeAutospacing="0" w:after="0"/>
              <w:jc w:val="both"/>
              <w:rPr>
                <w:sz w:val="28"/>
                <w:szCs w:val="28"/>
              </w:rPr>
            </w:pPr>
          </w:p>
        </w:tc>
        <w:tc>
          <w:tcPr>
            <w:tcW w:w="3363" w:type="dxa"/>
            <w:gridSpan w:val="3"/>
            <w:tcBorders>
              <w:bottom w:val="single" w:sz="4" w:space="0" w:color="auto"/>
              <w:right w:val="single" w:sz="4" w:space="0" w:color="auto"/>
            </w:tcBorders>
          </w:tcPr>
          <w:p w:rsidR="00034408" w:rsidRPr="001B323C" w:rsidRDefault="00034408">
            <w:pPr>
              <w:pStyle w:val="a6"/>
              <w:spacing w:before="0" w:beforeAutospacing="0" w:after="0"/>
              <w:jc w:val="both"/>
              <w:rPr>
                <w:sz w:val="28"/>
                <w:szCs w:val="28"/>
              </w:rPr>
            </w:pPr>
          </w:p>
        </w:tc>
        <w:tc>
          <w:tcPr>
            <w:tcW w:w="3156" w:type="dxa"/>
            <w:gridSpan w:val="2"/>
            <w:tcBorders>
              <w:bottom w:val="single" w:sz="4" w:space="0" w:color="auto"/>
              <w:right w:val="single" w:sz="4" w:space="0" w:color="auto"/>
            </w:tcBorders>
          </w:tcPr>
          <w:p w:rsidR="00034408" w:rsidRPr="001B323C" w:rsidRDefault="00034408">
            <w:pPr>
              <w:pStyle w:val="a6"/>
              <w:spacing w:before="0" w:beforeAutospacing="0" w:after="0"/>
              <w:jc w:val="both"/>
              <w:rPr>
                <w:sz w:val="28"/>
                <w:szCs w:val="28"/>
              </w:rPr>
            </w:pPr>
          </w:p>
        </w:tc>
      </w:tr>
      <w:tr w:rsidR="00034408" w:rsidRPr="001B323C">
        <w:tc>
          <w:tcPr>
            <w:tcW w:w="9345" w:type="dxa"/>
            <w:gridSpan w:val="6"/>
            <w:tcBorders>
              <w:top w:val="nil"/>
              <w:right w:val="single" w:sz="4" w:space="0" w:color="auto"/>
            </w:tcBorders>
          </w:tcPr>
          <w:p w:rsidR="00034408" w:rsidRPr="001B323C" w:rsidRDefault="00F123E5">
            <w:pPr>
              <w:pStyle w:val="a6"/>
              <w:spacing w:before="0" w:beforeAutospacing="0" w:after="0"/>
              <w:jc w:val="both"/>
              <w:rPr>
                <w:sz w:val="28"/>
                <w:szCs w:val="28"/>
              </w:rPr>
            </w:pPr>
            <w:r w:rsidRPr="001B323C">
              <w:rPr>
                <w:sz w:val="28"/>
                <w:szCs w:val="28"/>
              </w:rPr>
              <w:t>3. Условия формирования и реализации здорового образа жизни обучающихся</w:t>
            </w:r>
          </w:p>
        </w:tc>
      </w:tr>
      <w:tr w:rsidR="00034408" w:rsidRPr="001B323C">
        <w:tc>
          <w:tcPr>
            <w:tcW w:w="2947" w:type="dxa"/>
            <w:gridSpan w:val="2"/>
          </w:tcPr>
          <w:p w:rsidR="00034408" w:rsidRPr="001B323C" w:rsidRDefault="00F123E5">
            <w:pPr>
              <w:jc w:val="both"/>
              <w:rPr>
                <w:sz w:val="28"/>
                <w:szCs w:val="28"/>
              </w:rPr>
            </w:pPr>
            <w:r w:rsidRPr="001B323C">
              <w:rPr>
                <w:sz w:val="28"/>
                <w:szCs w:val="28"/>
              </w:rPr>
              <w:t xml:space="preserve">Заинтересованность потенциальных и реальных потребителей образовательных услуг ОУ в сохранении и укреплении здоровья </w:t>
            </w:r>
            <w:r w:rsidR="00A75075" w:rsidRPr="001B323C">
              <w:rPr>
                <w:sz w:val="28"/>
                <w:szCs w:val="28"/>
              </w:rPr>
              <w:t>кадет.</w:t>
            </w:r>
            <w:r w:rsidRPr="001B323C">
              <w:rPr>
                <w:sz w:val="28"/>
                <w:szCs w:val="28"/>
              </w:rPr>
              <w:t>.</w:t>
            </w:r>
          </w:p>
          <w:p w:rsidR="00034408" w:rsidRPr="001B323C" w:rsidRDefault="00F123E5">
            <w:pPr>
              <w:pStyle w:val="a6"/>
              <w:spacing w:before="0" w:beforeAutospacing="0" w:after="0"/>
              <w:jc w:val="both"/>
              <w:rPr>
                <w:sz w:val="28"/>
                <w:szCs w:val="28"/>
              </w:rPr>
            </w:pPr>
            <w:r w:rsidRPr="001B323C">
              <w:rPr>
                <w:sz w:val="28"/>
                <w:szCs w:val="28"/>
              </w:rPr>
              <w:t xml:space="preserve">Укрепление здоровья кадет. </w:t>
            </w:r>
          </w:p>
          <w:p w:rsidR="00034408" w:rsidRPr="001B323C" w:rsidRDefault="00F123E5">
            <w:pPr>
              <w:pStyle w:val="a6"/>
              <w:spacing w:before="0" w:beforeAutospacing="0" w:after="0"/>
              <w:jc w:val="both"/>
              <w:rPr>
                <w:sz w:val="28"/>
                <w:szCs w:val="28"/>
              </w:rPr>
            </w:pPr>
            <w:r w:rsidRPr="001B323C">
              <w:rPr>
                <w:sz w:val="28"/>
                <w:szCs w:val="28"/>
              </w:rPr>
              <w:lastRenderedPageBreak/>
              <w:t xml:space="preserve">Развитая муниципальная система спортивно-оздоровительных мероприятий. </w:t>
            </w:r>
          </w:p>
          <w:p w:rsidR="00034408" w:rsidRPr="001B323C" w:rsidRDefault="00F123E5">
            <w:pPr>
              <w:jc w:val="both"/>
              <w:rPr>
                <w:sz w:val="28"/>
                <w:szCs w:val="28"/>
              </w:rPr>
            </w:pPr>
            <w:r w:rsidRPr="001B323C">
              <w:rPr>
                <w:sz w:val="28"/>
                <w:szCs w:val="28"/>
              </w:rPr>
              <w:t xml:space="preserve">Осуществление </w:t>
            </w:r>
            <w:proofErr w:type="spellStart"/>
            <w:r w:rsidRPr="001B323C">
              <w:rPr>
                <w:sz w:val="28"/>
                <w:szCs w:val="28"/>
              </w:rPr>
              <w:t>медико</w:t>
            </w:r>
            <w:proofErr w:type="spellEnd"/>
            <w:r w:rsidRPr="001B323C">
              <w:rPr>
                <w:sz w:val="28"/>
                <w:szCs w:val="28"/>
              </w:rPr>
              <w:t>–</w:t>
            </w:r>
            <w:proofErr w:type="spellStart"/>
            <w:r w:rsidRPr="001B323C">
              <w:rPr>
                <w:sz w:val="28"/>
                <w:szCs w:val="28"/>
              </w:rPr>
              <w:t>психолого</w:t>
            </w:r>
            <w:proofErr w:type="spellEnd"/>
            <w:r w:rsidRPr="001B323C">
              <w:rPr>
                <w:sz w:val="28"/>
                <w:szCs w:val="28"/>
              </w:rPr>
              <w:t xml:space="preserve"> – педагогического мониторинга за состоянием здоровья и адаптацией кадет.</w:t>
            </w:r>
          </w:p>
          <w:p w:rsidR="00034408" w:rsidRPr="001B323C" w:rsidRDefault="00F123E5">
            <w:pPr>
              <w:jc w:val="both"/>
              <w:rPr>
                <w:sz w:val="28"/>
                <w:szCs w:val="28"/>
              </w:rPr>
            </w:pPr>
            <w:r w:rsidRPr="001B323C">
              <w:rPr>
                <w:sz w:val="28"/>
                <w:szCs w:val="28"/>
              </w:rPr>
              <w:t>Выполнение санитарно – гигиенических норм образовательного процесса.</w:t>
            </w:r>
          </w:p>
          <w:p w:rsidR="00034408" w:rsidRPr="001B323C" w:rsidRDefault="00F123E5">
            <w:pPr>
              <w:jc w:val="both"/>
              <w:rPr>
                <w:sz w:val="28"/>
                <w:szCs w:val="28"/>
              </w:rPr>
            </w:pPr>
            <w:r w:rsidRPr="001B323C">
              <w:rPr>
                <w:sz w:val="28"/>
                <w:szCs w:val="28"/>
              </w:rPr>
              <w:t xml:space="preserve">Соблюдение режима рационального труда и отдыха кадет. </w:t>
            </w:r>
          </w:p>
          <w:p w:rsidR="00034408" w:rsidRPr="001B323C" w:rsidRDefault="00F123E5">
            <w:pPr>
              <w:jc w:val="both"/>
              <w:rPr>
                <w:sz w:val="28"/>
                <w:szCs w:val="28"/>
              </w:rPr>
            </w:pPr>
            <w:r w:rsidRPr="001B323C">
              <w:rPr>
                <w:sz w:val="28"/>
                <w:szCs w:val="28"/>
              </w:rPr>
              <w:t>Организация режима питания для всех обучающихся.</w:t>
            </w:r>
          </w:p>
          <w:p w:rsidR="00034408" w:rsidRPr="001B323C" w:rsidRDefault="00F123E5">
            <w:pPr>
              <w:jc w:val="both"/>
              <w:rPr>
                <w:sz w:val="28"/>
                <w:szCs w:val="28"/>
              </w:rPr>
            </w:pPr>
            <w:r w:rsidRPr="001B323C">
              <w:rPr>
                <w:sz w:val="28"/>
                <w:szCs w:val="28"/>
              </w:rPr>
              <w:t xml:space="preserve">Проведение </w:t>
            </w:r>
            <w:proofErr w:type="spellStart"/>
            <w:r w:rsidRPr="001B323C">
              <w:rPr>
                <w:sz w:val="28"/>
                <w:szCs w:val="28"/>
              </w:rPr>
              <w:t>физкультурно</w:t>
            </w:r>
            <w:proofErr w:type="spellEnd"/>
            <w:r w:rsidRPr="001B323C">
              <w:rPr>
                <w:sz w:val="28"/>
                <w:szCs w:val="28"/>
              </w:rPr>
              <w:t xml:space="preserve"> – оздоровительных и просветительских мероприятий для детей и их родителей</w:t>
            </w:r>
          </w:p>
          <w:p w:rsidR="00034408" w:rsidRPr="001B323C" w:rsidRDefault="00F123E5">
            <w:pPr>
              <w:jc w:val="both"/>
              <w:rPr>
                <w:sz w:val="28"/>
                <w:szCs w:val="28"/>
              </w:rPr>
            </w:pPr>
            <w:r w:rsidRPr="001B323C">
              <w:rPr>
                <w:sz w:val="28"/>
                <w:szCs w:val="28"/>
              </w:rPr>
              <w:t xml:space="preserve">Внедрение </w:t>
            </w:r>
            <w:proofErr w:type="spellStart"/>
            <w:r w:rsidRPr="001B323C">
              <w:rPr>
                <w:sz w:val="28"/>
                <w:szCs w:val="28"/>
              </w:rPr>
              <w:t>здоровьесберегающих</w:t>
            </w:r>
            <w:proofErr w:type="spellEnd"/>
            <w:r w:rsidRPr="001B323C">
              <w:rPr>
                <w:sz w:val="28"/>
                <w:szCs w:val="28"/>
              </w:rPr>
              <w:t xml:space="preserve"> образовательных технологий, способствующих снижению эмоциональных и умственных перегрузок учащихся.</w:t>
            </w:r>
          </w:p>
          <w:p w:rsidR="00034408" w:rsidRPr="001B323C" w:rsidRDefault="00034408">
            <w:pPr>
              <w:jc w:val="both"/>
              <w:rPr>
                <w:sz w:val="28"/>
                <w:szCs w:val="28"/>
              </w:rPr>
            </w:pPr>
          </w:p>
          <w:p w:rsidR="00034408" w:rsidRPr="001B323C" w:rsidRDefault="00F123E5">
            <w:pPr>
              <w:jc w:val="both"/>
              <w:rPr>
                <w:sz w:val="28"/>
                <w:szCs w:val="28"/>
              </w:rPr>
            </w:pPr>
            <w:r w:rsidRPr="001B323C">
              <w:rPr>
                <w:sz w:val="28"/>
                <w:szCs w:val="28"/>
              </w:rPr>
              <w:t>Участие  в корпусных, районных, региональных  спортивных соревнованиях, акциях, марафонах.</w:t>
            </w:r>
          </w:p>
          <w:p w:rsidR="00034408" w:rsidRPr="001B323C" w:rsidRDefault="00F123E5">
            <w:pPr>
              <w:jc w:val="both"/>
              <w:rPr>
                <w:bCs/>
                <w:sz w:val="28"/>
                <w:szCs w:val="28"/>
              </w:rPr>
            </w:pPr>
            <w:r w:rsidRPr="001B323C">
              <w:rPr>
                <w:bCs/>
                <w:sz w:val="28"/>
                <w:szCs w:val="28"/>
              </w:rPr>
              <w:t xml:space="preserve">Занятия по ПДД согласно программе </w:t>
            </w:r>
            <w:r w:rsidRPr="001B323C">
              <w:rPr>
                <w:bCs/>
                <w:sz w:val="28"/>
                <w:szCs w:val="28"/>
              </w:rPr>
              <w:lastRenderedPageBreak/>
              <w:t>«Школа дорожной грамоты».</w:t>
            </w:r>
          </w:p>
          <w:p w:rsidR="00034408" w:rsidRPr="001B323C" w:rsidRDefault="00F123E5" w:rsidP="00A75075">
            <w:pPr>
              <w:jc w:val="both"/>
              <w:rPr>
                <w:bCs/>
                <w:sz w:val="28"/>
                <w:szCs w:val="28"/>
              </w:rPr>
            </w:pPr>
            <w:r w:rsidRPr="001B323C">
              <w:rPr>
                <w:bCs/>
                <w:sz w:val="28"/>
                <w:szCs w:val="28"/>
              </w:rPr>
              <w:t>Участие в районных, , областных конкурсах по БДД.</w:t>
            </w:r>
          </w:p>
        </w:tc>
        <w:tc>
          <w:tcPr>
            <w:tcW w:w="3507" w:type="dxa"/>
            <w:gridSpan w:val="3"/>
          </w:tcPr>
          <w:p w:rsidR="00034408" w:rsidRPr="001B323C" w:rsidRDefault="00F123E5">
            <w:pPr>
              <w:jc w:val="both"/>
              <w:rPr>
                <w:sz w:val="28"/>
                <w:szCs w:val="28"/>
              </w:rPr>
            </w:pPr>
            <w:r w:rsidRPr="001B323C">
              <w:rPr>
                <w:sz w:val="28"/>
                <w:szCs w:val="28"/>
              </w:rPr>
              <w:lastRenderedPageBreak/>
              <w:t>Отсутствие в некоторых семьях кадет здорового образа жизни и культуры правильного питания.</w:t>
            </w:r>
          </w:p>
          <w:p w:rsidR="00034408" w:rsidRPr="001B323C" w:rsidRDefault="00034408">
            <w:pPr>
              <w:jc w:val="both"/>
              <w:rPr>
                <w:sz w:val="28"/>
                <w:szCs w:val="28"/>
              </w:rPr>
            </w:pPr>
          </w:p>
        </w:tc>
        <w:tc>
          <w:tcPr>
            <w:tcW w:w="2891" w:type="dxa"/>
          </w:tcPr>
          <w:p w:rsidR="00034408" w:rsidRPr="001B323C" w:rsidRDefault="00034408">
            <w:pPr>
              <w:pStyle w:val="a6"/>
              <w:spacing w:before="0" w:beforeAutospacing="0" w:after="0"/>
              <w:jc w:val="both"/>
              <w:rPr>
                <w:sz w:val="28"/>
                <w:szCs w:val="28"/>
              </w:rPr>
            </w:pPr>
          </w:p>
        </w:tc>
      </w:tr>
    </w:tbl>
    <w:p w:rsidR="00034408" w:rsidRPr="001B323C" w:rsidRDefault="00034408">
      <w:pPr>
        <w:spacing w:after="0" w:line="240" w:lineRule="auto"/>
        <w:outlineLvl w:val="0"/>
        <w:rPr>
          <w:rFonts w:ascii="Times New Roman" w:hAnsi="Times New Roman" w:cs="Times New Roman"/>
          <w:b/>
          <w:bCs/>
          <w:sz w:val="28"/>
          <w:szCs w:val="28"/>
        </w:rPr>
      </w:pPr>
    </w:p>
    <w:p w:rsidR="00034408" w:rsidRPr="001B323C" w:rsidRDefault="00F123E5">
      <w:pPr>
        <w:spacing w:after="0" w:line="240" w:lineRule="auto"/>
        <w:ind w:firstLine="708"/>
        <w:outlineLvl w:val="0"/>
        <w:rPr>
          <w:rFonts w:ascii="Times New Roman" w:hAnsi="Times New Roman" w:cs="Times New Roman"/>
          <w:b/>
          <w:bCs/>
          <w:sz w:val="28"/>
          <w:szCs w:val="28"/>
        </w:rPr>
      </w:pPr>
      <w:r w:rsidRPr="001B323C">
        <w:rPr>
          <w:rFonts w:ascii="Times New Roman" w:hAnsi="Times New Roman" w:cs="Times New Roman"/>
          <w:b/>
          <w:bCs/>
          <w:sz w:val="28"/>
          <w:szCs w:val="28"/>
        </w:rPr>
        <w:t>Итоги  SWOT-анализа  работы кадетского корпуса</w:t>
      </w:r>
    </w:p>
    <w:p w:rsidR="00034408" w:rsidRPr="001B323C" w:rsidRDefault="00F123E5">
      <w:pPr>
        <w:numPr>
          <w:ilvl w:val="0"/>
          <w:numId w:val="17"/>
        </w:numPr>
        <w:spacing w:after="0" w:line="240" w:lineRule="auto"/>
        <w:ind w:left="0"/>
        <w:jc w:val="both"/>
        <w:outlineLvl w:val="0"/>
        <w:rPr>
          <w:rFonts w:ascii="Times New Roman" w:hAnsi="Times New Roman" w:cs="Times New Roman"/>
          <w:bCs/>
          <w:sz w:val="28"/>
          <w:szCs w:val="28"/>
        </w:rPr>
      </w:pPr>
      <w:r w:rsidRPr="001B323C">
        <w:rPr>
          <w:rFonts w:ascii="Times New Roman" w:hAnsi="Times New Roman" w:cs="Times New Roman"/>
          <w:bCs/>
          <w:sz w:val="28"/>
          <w:szCs w:val="28"/>
        </w:rPr>
        <w:t xml:space="preserve">Педагогический коллектив с высоким профессиональным уровнем и творческим потенциалом готов к апробации и внедрению в образовательный процесс </w:t>
      </w:r>
      <w:r w:rsidR="00A75075" w:rsidRPr="001B323C">
        <w:rPr>
          <w:rFonts w:ascii="Times New Roman" w:hAnsi="Times New Roman" w:cs="Times New Roman"/>
          <w:bCs/>
          <w:sz w:val="28"/>
          <w:szCs w:val="28"/>
        </w:rPr>
        <w:t>корпуса</w:t>
      </w:r>
      <w:r w:rsidRPr="001B323C">
        <w:rPr>
          <w:rFonts w:ascii="Times New Roman" w:hAnsi="Times New Roman" w:cs="Times New Roman"/>
          <w:bCs/>
          <w:sz w:val="28"/>
          <w:szCs w:val="28"/>
        </w:rPr>
        <w:t xml:space="preserve"> инновационных образовательных программ и технологий, актуальных для развития системы образования.</w:t>
      </w:r>
    </w:p>
    <w:p w:rsidR="00034408" w:rsidRPr="001B323C" w:rsidRDefault="00F123E5">
      <w:pPr>
        <w:numPr>
          <w:ilvl w:val="0"/>
          <w:numId w:val="17"/>
        </w:numPr>
        <w:spacing w:after="0" w:line="240" w:lineRule="auto"/>
        <w:ind w:left="0"/>
        <w:jc w:val="both"/>
        <w:outlineLvl w:val="0"/>
        <w:rPr>
          <w:rFonts w:ascii="Times New Roman" w:hAnsi="Times New Roman" w:cs="Times New Roman"/>
          <w:bCs/>
          <w:sz w:val="28"/>
          <w:szCs w:val="28"/>
        </w:rPr>
      </w:pPr>
      <w:r w:rsidRPr="001B323C">
        <w:rPr>
          <w:rFonts w:ascii="Times New Roman" w:hAnsi="Times New Roman" w:cs="Times New Roman"/>
          <w:bCs/>
          <w:sz w:val="28"/>
          <w:szCs w:val="28"/>
        </w:rPr>
        <w:t>Кадетский корпус располагает необходимыми ресурсами и инфраструктурой для осуществления образовательной деятельности. Материально-техническая база корпуса соответствует санитарным нормам, правилам пожарной безопасности и в полной мере позволяет решать задачи обучения и воспитания кадет.</w:t>
      </w:r>
    </w:p>
    <w:p w:rsidR="00034408" w:rsidRPr="001B323C" w:rsidRDefault="00F123E5">
      <w:pPr>
        <w:numPr>
          <w:ilvl w:val="0"/>
          <w:numId w:val="17"/>
        </w:numPr>
        <w:spacing w:after="0" w:line="240" w:lineRule="auto"/>
        <w:ind w:left="0"/>
        <w:outlineLvl w:val="0"/>
        <w:rPr>
          <w:rFonts w:ascii="Times New Roman" w:hAnsi="Times New Roman" w:cs="Times New Roman"/>
          <w:bCs/>
          <w:sz w:val="28"/>
          <w:szCs w:val="28"/>
        </w:rPr>
      </w:pPr>
      <w:r w:rsidRPr="001B323C">
        <w:rPr>
          <w:rFonts w:ascii="Times New Roman" w:hAnsi="Times New Roman" w:cs="Times New Roman"/>
          <w:bCs/>
          <w:sz w:val="28"/>
          <w:szCs w:val="28"/>
        </w:rPr>
        <w:t>Создана и реализуется программа информатизации кадетского корпуса, направленная на  освоение участниками образовательного процесса  информационных технологий и использование их в практической деятельности с целью повышения  качества образования.</w:t>
      </w:r>
      <w:r w:rsidRPr="001B323C">
        <w:rPr>
          <w:rFonts w:ascii="Times New Roman" w:hAnsi="Times New Roman" w:cs="Times New Roman"/>
          <w:bCs/>
          <w:sz w:val="28"/>
          <w:szCs w:val="28"/>
        </w:rPr>
        <w:br/>
        <w:t>Реализация данной программы позволяет эффективно  организовать учебный процесс, опираясь на последние достижения науки, анализировать результаты деятельности всего коллектива и каждого ее   участника  в  процессе обучения, выявлять уровень эффективности внедрения информационных технологий в образовательный процесс.</w:t>
      </w:r>
    </w:p>
    <w:p w:rsidR="00034408" w:rsidRPr="001B323C" w:rsidRDefault="00F123E5">
      <w:pPr>
        <w:numPr>
          <w:ilvl w:val="0"/>
          <w:numId w:val="17"/>
        </w:numPr>
        <w:spacing w:after="0" w:line="240" w:lineRule="auto"/>
        <w:ind w:left="0"/>
        <w:jc w:val="both"/>
        <w:outlineLvl w:val="0"/>
        <w:rPr>
          <w:rFonts w:ascii="Times New Roman" w:hAnsi="Times New Roman" w:cs="Times New Roman"/>
          <w:bCs/>
          <w:sz w:val="28"/>
          <w:szCs w:val="28"/>
        </w:rPr>
      </w:pPr>
      <w:r w:rsidRPr="001B323C">
        <w:rPr>
          <w:rFonts w:ascii="Times New Roman" w:hAnsi="Times New Roman" w:cs="Times New Roman"/>
          <w:bCs/>
          <w:sz w:val="28"/>
          <w:szCs w:val="28"/>
        </w:rPr>
        <w:t>В корпусе созданы условия для выполнения Федеральных Государственных образовательных стандартов основного общего образования, создается фундамент для запуска ФГОС СОО.</w:t>
      </w:r>
    </w:p>
    <w:p w:rsidR="00034408" w:rsidRPr="001B323C" w:rsidRDefault="00F123E5">
      <w:pPr>
        <w:numPr>
          <w:ilvl w:val="0"/>
          <w:numId w:val="17"/>
        </w:numPr>
        <w:spacing w:after="0" w:line="240" w:lineRule="auto"/>
        <w:ind w:left="0"/>
        <w:jc w:val="both"/>
        <w:outlineLvl w:val="0"/>
        <w:rPr>
          <w:rFonts w:ascii="Times New Roman" w:hAnsi="Times New Roman" w:cs="Times New Roman"/>
          <w:bCs/>
          <w:sz w:val="28"/>
          <w:szCs w:val="28"/>
        </w:rPr>
      </w:pPr>
      <w:r w:rsidRPr="001B323C">
        <w:rPr>
          <w:rFonts w:ascii="Times New Roman" w:hAnsi="Times New Roman" w:cs="Times New Roman"/>
          <w:bCs/>
          <w:sz w:val="28"/>
          <w:szCs w:val="28"/>
        </w:rPr>
        <w:t xml:space="preserve">Опыт работы с социальными партнерами в организации учебной и внеурочной деятельности </w:t>
      </w:r>
      <w:r w:rsidR="00A75075" w:rsidRPr="001B323C">
        <w:rPr>
          <w:rFonts w:ascii="Times New Roman" w:hAnsi="Times New Roman" w:cs="Times New Roman"/>
          <w:bCs/>
          <w:sz w:val="28"/>
          <w:szCs w:val="28"/>
        </w:rPr>
        <w:t>кадет</w:t>
      </w:r>
      <w:r w:rsidRPr="001B323C">
        <w:rPr>
          <w:rFonts w:ascii="Times New Roman" w:hAnsi="Times New Roman" w:cs="Times New Roman"/>
          <w:bCs/>
          <w:sz w:val="28"/>
          <w:szCs w:val="28"/>
        </w:rPr>
        <w:t xml:space="preserve"> является весомым потенциалом в расширении условий для предоставления доступ</w:t>
      </w:r>
      <w:r w:rsidR="00A75075" w:rsidRPr="001B323C">
        <w:rPr>
          <w:rFonts w:ascii="Times New Roman" w:hAnsi="Times New Roman" w:cs="Times New Roman"/>
          <w:bCs/>
          <w:sz w:val="28"/>
          <w:szCs w:val="28"/>
        </w:rPr>
        <w:t>ного качественного образования обучающимся</w:t>
      </w:r>
      <w:r w:rsidRPr="001B323C">
        <w:rPr>
          <w:rFonts w:ascii="Times New Roman" w:hAnsi="Times New Roman" w:cs="Times New Roman"/>
          <w:bCs/>
          <w:sz w:val="28"/>
          <w:szCs w:val="28"/>
        </w:rPr>
        <w:t xml:space="preserve"> корпуса в соответствии с запросами личности.</w:t>
      </w:r>
    </w:p>
    <w:p w:rsidR="00034408" w:rsidRPr="001B323C" w:rsidRDefault="00F123E5">
      <w:pPr>
        <w:numPr>
          <w:ilvl w:val="0"/>
          <w:numId w:val="17"/>
        </w:numPr>
        <w:spacing w:after="0" w:line="240" w:lineRule="auto"/>
        <w:ind w:left="0"/>
        <w:jc w:val="both"/>
        <w:outlineLvl w:val="0"/>
        <w:rPr>
          <w:rFonts w:ascii="Times New Roman" w:hAnsi="Times New Roman" w:cs="Times New Roman"/>
          <w:bCs/>
          <w:sz w:val="28"/>
          <w:szCs w:val="28"/>
        </w:rPr>
      </w:pPr>
      <w:r w:rsidRPr="001B323C">
        <w:rPr>
          <w:rFonts w:ascii="Times New Roman" w:hAnsi="Times New Roman" w:cs="Times New Roman"/>
          <w:bCs/>
          <w:sz w:val="28"/>
          <w:szCs w:val="28"/>
        </w:rPr>
        <w:t xml:space="preserve"> Расписание, урочная и внеурочная деятельность, кабинеты, оборудования соответствуют </w:t>
      </w:r>
      <w:proofErr w:type="spellStart"/>
      <w:r w:rsidRPr="001B323C">
        <w:rPr>
          <w:rFonts w:ascii="Times New Roman" w:hAnsi="Times New Roman" w:cs="Times New Roman"/>
          <w:bCs/>
          <w:sz w:val="28"/>
          <w:szCs w:val="28"/>
        </w:rPr>
        <w:t>СанПИНам</w:t>
      </w:r>
      <w:proofErr w:type="spellEnd"/>
      <w:r w:rsidRPr="001B323C">
        <w:rPr>
          <w:rFonts w:ascii="Times New Roman" w:hAnsi="Times New Roman" w:cs="Times New Roman"/>
          <w:bCs/>
          <w:sz w:val="28"/>
          <w:szCs w:val="28"/>
        </w:rPr>
        <w:t>. Углубленный медосмотр, контроль и отслеживание медицинских показателей кадет. Витаминизированное питание, отлаженное расписание работы столовой</w:t>
      </w:r>
      <w:r w:rsidR="00A75075" w:rsidRPr="001B323C">
        <w:rPr>
          <w:rFonts w:ascii="Times New Roman" w:hAnsi="Times New Roman" w:cs="Times New Roman"/>
          <w:bCs/>
          <w:sz w:val="28"/>
          <w:szCs w:val="28"/>
        </w:rPr>
        <w:t xml:space="preserve"> корпуса</w:t>
      </w:r>
      <w:r w:rsidRPr="001B323C">
        <w:rPr>
          <w:rFonts w:ascii="Times New Roman" w:hAnsi="Times New Roman" w:cs="Times New Roman"/>
          <w:bCs/>
          <w:sz w:val="28"/>
          <w:szCs w:val="28"/>
        </w:rPr>
        <w:t xml:space="preserve">. Просветительская работа педагогов на темы </w:t>
      </w:r>
      <w:proofErr w:type="spellStart"/>
      <w:r w:rsidRPr="001B323C">
        <w:rPr>
          <w:rFonts w:ascii="Times New Roman" w:hAnsi="Times New Roman" w:cs="Times New Roman"/>
          <w:bCs/>
          <w:sz w:val="28"/>
          <w:szCs w:val="28"/>
        </w:rPr>
        <w:t>здоровьясбережения</w:t>
      </w:r>
      <w:proofErr w:type="spellEnd"/>
      <w:r w:rsidRPr="001B323C">
        <w:rPr>
          <w:rFonts w:ascii="Times New Roman" w:hAnsi="Times New Roman" w:cs="Times New Roman"/>
          <w:bCs/>
          <w:sz w:val="28"/>
          <w:szCs w:val="28"/>
        </w:rPr>
        <w:t xml:space="preserve"> .Спортивная работа (спортивные мероприятия, эстафеты, проведение дней здоровья). Организация медицинских осмотров для </w:t>
      </w:r>
      <w:r w:rsidR="00A75075" w:rsidRPr="001B323C">
        <w:rPr>
          <w:rFonts w:ascii="Times New Roman" w:hAnsi="Times New Roman" w:cs="Times New Roman"/>
          <w:bCs/>
          <w:sz w:val="28"/>
          <w:szCs w:val="28"/>
        </w:rPr>
        <w:t xml:space="preserve">кадет, воспитателей и </w:t>
      </w:r>
      <w:r w:rsidRPr="001B323C">
        <w:rPr>
          <w:rFonts w:ascii="Times New Roman" w:hAnsi="Times New Roman" w:cs="Times New Roman"/>
          <w:bCs/>
          <w:sz w:val="28"/>
          <w:szCs w:val="28"/>
        </w:rPr>
        <w:t xml:space="preserve">учителей корпуса. Использование </w:t>
      </w:r>
      <w:proofErr w:type="spellStart"/>
      <w:r w:rsidRPr="001B323C">
        <w:rPr>
          <w:rFonts w:ascii="Times New Roman" w:hAnsi="Times New Roman" w:cs="Times New Roman"/>
          <w:bCs/>
          <w:sz w:val="28"/>
          <w:szCs w:val="28"/>
        </w:rPr>
        <w:t>здоровьесберегающих</w:t>
      </w:r>
      <w:proofErr w:type="spellEnd"/>
      <w:r w:rsidRPr="001B323C">
        <w:rPr>
          <w:rFonts w:ascii="Times New Roman" w:hAnsi="Times New Roman" w:cs="Times New Roman"/>
          <w:bCs/>
          <w:sz w:val="28"/>
          <w:szCs w:val="28"/>
        </w:rPr>
        <w:t xml:space="preserve"> технологий во время уроков (использование </w:t>
      </w:r>
      <w:proofErr w:type="spellStart"/>
      <w:r w:rsidRPr="001B323C">
        <w:rPr>
          <w:rFonts w:ascii="Times New Roman" w:hAnsi="Times New Roman" w:cs="Times New Roman"/>
          <w:bCs/>
          <w:sz w:val="28"/>
          <w:szCs w:val="28"/>
        </w:rPr>
        <w:t>мультимедийных</w:t>
      </w:r>
      <w:proofErr w:type="spellEnd"/>
      <w:r w:rsidRPr="001B323C">
        <w:rPr>
          <w:rFonts w:ascii="Times New Roman" w:hAnsi="Times New Roman" w:cs="Times New Roman"/>
          <w:bCs/>
          <w:sz w:val="28"/>
          <w:szCs w:val="28"/>
        </w:rPr>
        <w:t xml:space="preserve"> технологий, зарядка, физкультминутка).</w:t>
      </w:r>
    </w:p>
    <w:p w:rsidR="00034408" w:rsidRPr="001B323C" w:rsidRDefault="00F123E5">
      <w:pPr>
        <w:numPr>
          <w:ilvl w:val="0"/>
          <w:numId w:val="17"/>
        </w:numPr>
        <w:spacing w:after="0" w:line="240" w:lineRule="auto"/>
        <w:ind w:left="0"/>
        <w:jc w:val="both"/>
        <w:outlineLvl w:val="0"/>
        <w:rPr>
          <w:rFonts w:ascii="Times New Roman" w:hAnsi="Times New Roman" w:cs="Times New Roman"/>
          <w:bCs/>
          <w:sz w:val="28"/>
          <w:szCs w:val="28"/>
        </w:rPr>
      </w:pPr>
      <w:r w:rsidRPr="001B323C">
        <w:rPr>
          <w:rFonts w:ascii="Times New Roman" w:hAnsi="Times New Roman" w:cs="Times New Roman"/>
          <w:bCs/>
          <w:sz w:val="28"/>
          <w:szCs w:val="28"/>
        </w:rPr>
        <w:t xml:space="preserve">Выстроена система работы с одаренными и талантливыми детьми. Проводятся индивидуальные консультации, </w:t>
      </w:r>
      <w:proofErr w:type="spellStart"/>
      <w:r w:rsidRPr="001B323C">
        <w:rPr>
          <w:rFonts w:ascii="Times New Roman" w:hAnsi="Times New Roman" w:cs="Times New Roman"/>
          <w:bCs/>
          <w:sz w:val="28"/>
          <w:szCs w:val="28"/>
        </w:rPr>
        <w:t>внутри</w:t>
      </w:r>
      <w:r w:rsidR="00A75075" w:rsidRPr="001B323C">
        <w:rPr>
          <w:rFonts w:ascii="Times New Roman" w:hAnsi="Times New Roman" w:cs="Times New Roman"/>
          <w:bCs/>
          <w:sz w:val="28"/>
          <w:szCs w:val="28"/>
        </w:rPr>
        <w:t>корпусные</w:t>
      </w:r>
      <w:proofErr w:type="spellEnd"/>
      <w:r w:rsidRPr="001B323C">
        <w:rPr>
          <w:rFonts w:ascii="Times New Roman" w:hAnsi="Times New Roman" w:cs="Times New Roman"/>
          <w:bCs/>
          <w:sz w:val="28"/>
          <w:szCs w:val="28"/>
        </w:rPr>
        <w:t xml:space="preserve"> олимпиады, </w:t>
      </w:r>
      <w:r w:rsidRPr="001B323C">
        <w:rPr>
          <w:rFonts w:ascii="Times New Roman" w:hAnsi="Times New Roman" w:cs="Times New Roman"/>
          <w:bCs/>
          <w:sz w:val="28"/>
          <w:szCs w:val="28"/>
        </w:rPr>
        <w:lastRenderedPageBreak/>
        <w:t xml:space="preserve">конференции, конкурсы. Участие в олимпиадах, конференциях и конкурсах  на различных уровнях. Существует сопровождение и подготовка  </w:t>
      </w:r>
      <w:proofErr w:type="spellStart"/>
      <w:r w:rsidR="00A75075" w:rsidRPr="001B323C">
        <w:rPr>
          <w:rFonts w:ascii="Times New Roman" w:hAnsi="Times New Roman" w:cs="Times New Roman"/>
          <w:bCs/>
          <w:sz w:val="28"/>
          <w:szCs w:val="28"/>
        </w:rPr>
        <w:t>кадет</w:t>
      </w:r>
      <w:r w:rsidRPr="001B323C">
        <w:rPr>
          <w:rFonts w:ascii="Times New Roman" w:hAnsi="Times New Roman" w:cs="Times New Roman"/>
          <w:bCs/>
          <w:sz w:val="28"/>
          <w:szCs w:val="28"/>
        </w:rPr>
        <w:t>со</w:t>
      </w:r>
      <w:proofErr w:type="spellEnd"/>
      <w:r w:rsidRPr="001B323C">
        <w:rPr>
          <w:rFonts w:ascii="Times New Roman" w:hAnsi="Times New Roman" w:cs="Times New Roman"/>
          <w:bCs/>
          <w:sz w:val="28"/>
          <w:szCs w:val="28"/>
        </w:rPr>
        <w:t xml:space="preserve"> стороны педагогов.</w:t>
      </w:r>
    </w:p>
    <w:p w:rsidR="00034408" w:rsidRPr="001B323C" w:rsidRDefault="00F123E5">
      <w:pPr>
        <w:numPr>
          <w:ilvl w:val="0"/>
          <w:numId w:val="17"/>
        </w:numPr>
        <w:spacing w:after="0" w:line="240" w:lineRule="auto"/>
        <w:ind w:left="0"/>
        <w:jc w:val="both"/>
        <w:outlineLvl w:val="0"/>
        <w:rPr>
          <w:rFonts w:ascii="Times New Roman" w:hAnsi="Times New Roman" w:cs="Times New Roman"/>
          <w:bCs/>
          <w:sz w:val="28"/>
          <w:szCs w:val="28"/>
        </w:rPr>
      </w:pPr>
      <w:r w:rsidRPr="001B323C">
        <w:rPr>
          <w:rFonts w:ascii="Times New Roman" w:hAnsi="Times New Roman" w:cs="Times New Roman"/>
          <w:bCs/>
          <w:sz w:val="28"/>
          <w:szCs w:val="28"/>
        </w:rPr>
        <w:t xml:space="preserve">Созданы условия для повышения уровня качества образования, эффективности урока. Организована индивидуальная работа с </w:t>
      </w:r>
      <w:r w:rsidR="00A75075" w:rsidRPr="001B323C">
        <w:rPr>
          <w:rFonts w:ascii="Times New Roman" w:hAnsi="Times New Roman" w:cs="Times New Roman"/>
          <w:bCs/>
          <w:sz w:val="28"/>
          <w:szCs w:val="28"/>
        </w:rPr>
        <w:t>обучающимися,</w:t>
      </w:r>
      <w:r w:rsidRPr="001B323C">
        <w:rPr>
          <w:rFonts w:ascii="Times New Roman" w:hAnsi="Times New Roman" w:cs="Times New Roman"/>
          <w:bCs/>
          <w:sz w:val="28"/>
          <w:szCs w:val="28"/>
        </w:rPr>
        <w:t xml:space="preserve"> имеющими пробелы в ЗУН и исп</w:t>
      </w:r>
      <w:r w:rsidR="00A75075" w:rsidRPr="001B323C">
        <w:rPr>
          <w:rFonts w:ascii="Times New Roman" w:hAnsi="Times New Roman" w:cs="Times New Roman"/>
          <w:bCs/>
          <w:sz w:val="28"/>
          <w:szCs w:val="28"/>
        </w:rPr>
        <w:t>ытывающими трудности в обучении</w:t>
      </w:r>
      <w:r w:rsidRPr="001B323C">
        <w:rPr>
          <w:rFonts w:ascii="Times New Roman" w:hAnsi="Times New Roman" w:cs="Times New Roman"/>
          <w:bCs/>
          <w:sz w:val="28"/>
          <w:szCs w:val="28"/>
        </w:rPr>
        <w:t xml:space="preserve">. Организован административный контроль  состояния преподавания предметов с низким рейтингом по результатам </w:t>
      </w:r>
      <w:proofErr w:type="spellStart"/>
      <w:r w:rsidRPr="001B323C">
        <w:rPr>
          <w:rFonts w:ascii="Times New Roman" w:hAnsi="Times New Roman" w:cs="Times New Roman"/>
          <w:bCs/>
          <w:sz w:val="28"/>
          <w:szCs w:val="28"/>
        </w:rPr>
        <w:t>внешней</w:t>
      </w:r>
      <w:r w:rsidR="00A75075" w:rsidRPr="001B323C">
        <w:rPr>
          <w:rFonts w:ascii="Times New Roman" w:hAnsi="Times New Roman" w:cs="Times New Roman"/>
          <w:bCs/>
          <w:sz w:val="28"/>
          <w:szCs w:val="28"/>
        </w:rPr>
        <w:t>и</w:t>
      </w:r>
      <w:proofErr w:type="spellEnd"/>
      <w:r w:rsidR="00A75075" w:rsidRPr="001B323C">
        <w:rPr>
          <w:rFonts w:ascii="Times New Roman" w:hAnsi="Times New Roman" w:cs="Times New Roman"/>
          <w:bCs/>
          <w:sz w:val="28"/>
          <w:szCs w:val="28"/>
        </w:rPr>
        <w:t xml:space="preserve"> внутренней </w:t>
      </w:r>
      <w:r w:rsidRPr="001B323C">
        <w:rPr>
          <w:rFonts w:ascii="Times New Roman" w:hAnsi="Times New Roman" w:cs="Times New Roman"/>
          <w:bCs/>
          <w:sz w:val="28"/>
          <w:szCs w:val="28"/>
        </w:rPr>
        <w:t xml:space="preserve">оценки. </w:t>
      </w:r>
    </w:p>
    <w:p w:rsidR="00034408" w:rsidRPr="001B323C" w:rsidRDefault="00F123E5">
      <w:pPr>
        <w:numPr>
          <w:ilvl w:val="0"/>
          <w:numId w:val="17"/>
        </w:numPr>
        <w:spacing w:after="0" w:line="240" w:lineRule="auto"/>
        <w:ind w:left="0"/>
        <w:jc w:val="both"/>
        <w:outlineLvl w:val="0"/>
        <w:rPr>
          <w:rFonts w:ascii="Times New Roman" w:hAnsi="Times New Roman" w:cs="Times New Roman"/>
          <w:bCs/>
          <w:sz w:val="28"/>
          <w:szCs w:val="28"/>
        </w:rPr>
      </w:pPr>
      <w:r w:rsidRPr="001B323C">
        <w:rPr>
          <w:rFonts w:ascii="Times New Roman" w:hAnsi="Times New Roman" w:cs="Times New Roman"/>
          <w:bCs/>
          <w:sz w:val="28"/>
          <w:szCs w:val="28"/>
        </w:rPr>
        <w:t xml:space="preserve">Сформирована система органа ученического </w:t>
      </w:r>
      <w:proofErr w:type="spellStart"/>
      <w:r w:rsidRPr="001B323C">
        <w:rPr>
          <w:rFonts w:ascii="Times New Roman" w:hAnsi="Times New Roman" w:cs="Times New Roman"/>
          <w:bCs/>
          <w:sz w:val="28"/>
          <w:szCs w:val="28"/>
        </w:rPr>
        <w:t>соуправления</w:t>
      </w:r>
      <w:proofErr w:type="spellEnd"/>
      <w:r w:rsidRPr="001B323C">
        <w:rPr>
          <w:rFonts w:ascii="Times New Roman" w:hAnsi="Times New Roman" w:cs="Times New Roman"/>
          <w:bCs/>
          <w:sz w:val="28"/>
          <w:szCs w:val="28"/>
        </w:rPr>
        <w:t xml:space="preserve">, организована работа органов общественного </w:t>
      </w:r>
      <w:proofErr w:type="spellStart"/>
      <w:r w:rsidRPr="001B323C">
        <w:rPr>
          <w:rFonts w:ascii="Times New Roman" w:hAnsi="Times New Roman" w:cs="Times New Roman"/>
          <w:bCs/>
          <w:sz w:val="28"/>
          <w:szCs w:val="28"/>
        </w:rPr>
        <w:t>соуправления</w:t>
      </w:r>
      <w:proofErr w:type="spellEnd"/>
      <w:r w:rsidRPr="001B323C">
        <w:rPr>
          <w:rFonts w:ascii="Times New Roman" w:hAnsi="Times New Roman" w:cs="Times New Roman"/>
          <w:bCs/>
          <w:sz w:val="28"/>
          <w:szCs w:val="28"/>
        </w:rPr>
        <w:t xml:space="preserve"> кадетским корпусом, общественных организаций, которые  являются основой для расширения социальной открытости корпуса для окружающего социума и создания системы эффективного управления корпусом.</w:t>
      </w:r>
    </w:p>
    <w:p w:rsidR="00034408" w:rsidRPr="001B323C" w:rsidRDefault="00F123E5">
      <w:pPr>
        <w:numPr>
          <w:ilvl w:val="0"/>
          <w:numId w:val="17"/>
        </w:numPr>
        <w:spacing w:after="0" w:line="240" w:lineRule="auto"/>
        <w:ind w:left="0"/>
        <w:jc w:val="both"/>
        <w:outlineLvl w:val="0"/>
        <w:rPr>
          <w:rFonts w:ascii="Times New Roman" w:hAnsi="Times New Roman" w:cs="Times New Roman"/>
          <w:bCs/>
          <w:sz w:val="28"/>
          <w:szCs w:val="28"/>
        </w:rPr>
      </w:pPr>
      <w:r w:rsidRPr="001B323C">
        <w:rPr>
          <w:rFonts w:ascii="Times New Roman" w:hAnsi="Times New Roman" w:cs="Times New Roman"/>
          <w:iCs/>
          <w:sz w:val="28"/>
          <w:szCs w:val="28"/>
        </w:rPr>
        <w:t xml:space="preserve">Созданы </w:t>
      </w:r>
      <w:r w:rsidRPr="001B323C">
        <w:rPr>
          <w:rFonts w:ascii="Times New Roman" w:hAnsi="Times New Roman" w:cs="Times New Roman"/>
          <w:bCs/>
          <w:iCs/>
          <w:sz w:val="28"/>
          <w:szCs w:val="28"/>
        </w:rPr>
        <w:t xml:space="preserve">условия формирования и самореализации личности с активной гражданской позицией, ориентированной </w:t>
      </w:r>
      <w:r w:rsidRPr="001B323C">
        <w:rPr>
          <w:rFonts w:ascii="Times New Roman" w:hAnsi="Times New Roman" w:cs="Times New Roman"/>
          <w:bCs/>
          <w:iCs/>
          <w:sz w:val="28"/>
          <w:szCs w:val="28"/>
        </w:rPr>
        <w:br/>
        <w:t>на общечеловеческие и национальные ценности и идеалы.</w:t>
      </w:r>
    </w:p>
    <w:p w:rsidR="00034408" w:rsidRPr="001B323C" w:rsidRDefault="00034408">
      <w:pPr>
        <w:pStyle w:val="a6"/>
        <w:spacing w:before="0" w:beforeAutospacing="0" w:after="0"/>
        <w:jc w:val="both"/>
        <w:rPr>
          <w:sz w:val="28"/>
          <w:szCs w:val="28"/>
        </w:rPr>
      </w:pPr>
    </w:p>
    <w:p w:rsidR="00034408" w:rsidRPr="001B323C" w:rsidRDefault="00F123E5">
      <w:pPr>
        <w:widowControl w:val="0"/>
        <w:suppressAutoHyphens/>
        <w:autoSpaceDE w:val="0"/>
        <w:spacing w:after="0" w:line="240" w:lineRule="auto"/>
        <w:ind w:firstLine="709"/>
        <w:rPr>
          <w:rFonts w:ascii="Times New Roman" w:eastAsia="Arial Unicode MS" w:hAnsi="Times New Roman" w:cs="Times New Roman"/>
          <w:i/>
          <w:kern w:val="28"/>
          <w:sz w:val="28"/>
          <w:szCs w:val="28"/>
          <w:lang w:bidi="ru-RU"/>
        </w:rPr>
      </w:pPr>
      <w:r w:rsidRPr="001B323C">
        <w:rPr>
          <w:rFonts w:ascii="Times New Roman" w:eastAsia="Arial Unicode MS" w:hAnsi="Times New Roman" w:cs="Times New Roman"/>
          <w:i/>
          <w:kern w:val="28"/>
          <w:sz w:val="28"/>
          <w:szCs w:val="28"/>
          <w:lang w:bidi="ru-RU"/>
        </w:rPr>
        <w:t>Анализ внешней и внутренней среды  корпуса позволяет также  выделить проблемы и противоречия, характеризующие ситуацию ее развития.</w:t>
      </w:r>
    </w:p>
    <w:p w:rsidR="00034408" w:rsidRPr="001B323C" w:rsidRDefault="00F123E5">
      <w:pPr>
        <w:pStyle w:val="a6"/>
        <w:numPr>
          <w:ilvl w:val="0"/>
          <w:numId w:val="20"/>
        </w:numPr>
        <w:spacing w:before="0" w:beforeAutospacing="0" w:after="0"/>
        <w:ind w:left="0"/>
        <w:jc w:val="both"/>
        <w:rPr>
          <w:sz w:val="28"/>
          <w:szCs w:val="28"/>
        </w:rPr>
      </w:pPr>
      <w:r w:rsidRPr="001B323C">
        <w:rPr>
          <w:sz w:val="28"/>
          <w:szCs w:val="28"/>
        </w:rPr>
        <w:t>Немаловажной проблемой на настоящий момент является усиление тенденции «старения» педагогических кадров, дефицит педагогических кадров нового поколения, владеющих новыми информационными технологиями. Привлечение молодых специалистов невозможно без государственной поддержки, без повышения авторитета учительской профессии.</w:t>
      </w:r>
    </w:p>
    <w:p w:rsidR="00034408" w:rsidRPr="001B323C" w:rsidRDefault="00F123E5">
      <w:pPr>
        <w:pStyle w:val="a6"/>
        <w:numPr>
          <w:ilvl w:val="0"/>
          <w:numId w:val="20"/>
        </w:numPr>
        <w:spacing w:before="0" w:beforeAutospacing="0" w:after="0"/>
        <w:ind w:left="0"/>
        <w:jc w:val="both"/>
        <w:rPr>
          <w:sz w:val="28"/>
          <w:szCs w:val="28"/>
        </w:rPr>
      </w:pPr>
      <w:r w:rsidRPr="001B323C">
        <w:rPr>
          <w:sz w:val="28"/>
          <w:szCs w:val="28"/>
        </w:rPr>
        <w:t xml:space="preserve">В связи с переходом на </w:t>
      </w:r>
      <w:proofErr w:type="spellStart"/>
      <w:r w:rsidRPr="001B323C">
        <w:rPr>
          <w:sz w:val="28"/>
          <w:szCs w:val="28"/>
        </w:rPr>
        <w:t>компетентностный</w:t>
      </w:r>
      <w:proofErr w:type="spellEnd"/>
      <w:r w:rsidRPr="001B323C">
        <w:rPr>
          <w:sz w:val="28"/>
          <w:szCs w:val="28"/>
        </w:rPr>
        <w:t xml:space="preserve"> подход в обучении становится актуальным вопрос о пересмотре технологии оценивания деятельности </w:t>
      </w:r>
      <w:r w:rsidR="00A75075" w:rsidRPr="001B323C">
        <w:rPr>
          <w:sz w:val="28"/>
          <w:szCs w:val="28"/>
        </w:rPr>
        <w:t>обучающихся</w:t>
      </w:r>
      <w:r w:rsidRPr="001B323C">
        <w:rPr>
          <w:sz w:val="28"/>
          <w:szCs w:val="28"/>
        </w:rPr>
        <w:t>. Общепринятая балльная система оценивания, которая в реальности сводится к 3-4 оценкам, не всегда отвечает принципам всесторонности и объективности. Оценка всегда носит субъективный характер и зависит от компетентности оценивающего.</w:t>
      </w:r>
    </w:p>
    <w:p w:rsidR="00034408" w:rsidRPr="001B323C" w:rsidRDefault="00F123E5">
      <w:pPr>
        <w:pStyle w:val="a6"/>
        <w:numPr>
          <w:ilvl w:val="0"/>
          <w:numId w:val="20"/>
        </w:numPr>
        <w:spacing w:before="0" w:beforeAutospacing="0" w:after="0"/>
        <w:ind w:left="0"/>
        <w:jc w:val="both"/>
        <w:rPr>
          <w:sz w:val="28"/>
          <w:szCs w:val="28"/>
        </w:rPr>
      </w:pPr>
      <w:r w:rsidRPr="001B323C">
        <w:rPr>
          <w:sz w:val="28"/>
          <w:szCs w:val="28"/>
        </w:rPr>
        <w:t xml:space="preserve">Необходимо учитывать также отсутствие сформированных требований к содержанию и качеству образования со стороны потребителей и рынка труда, увеличивающийся разрыв в системе преемственности «школа – ВУЗ», «школа – ССУЗ», что также повышает </w:t>
      </w:r>
      <w:proofErr w:type="spellStart"/>
      <w:r w:rsidRPr="001B323C">
        <w:rPr>
          <w:sz w:val="28"/>
          <w:szCs w:val="28"/>
        </w:rPr>
        <w:t>стрессогенность</w:t>
      </w:r>
      <w:proofErr w:type="spellEnd"/>
      <w:r w:rsidRPr="001B323C">
        <w:rPr>
          <w:sz w:val="28"/>
          <w:szCs w:val="28"/>
        </w:rPr>
        <w:t xml:space="preserve"> обучения. Следует целенаправленно проводить профессиональную ориентацию кадет.</w:t>
      </w:r>
    </w:p>
    <w:p w:rsidR="00034408" w:rsidRPr="001B323C" w:rsidRDefault="00F123E5">
      <w:pPr>
        <w:pStyle w:val="a6"/>
        <w:numPr>
          <w:ilvl w:val="0"/>
          <w:numId w:val="20"/>
        </w:numPr>
        <w:spacing w:before="0" w:beforeAutospacing="0" w:after="0"/>
        <w:ind w:left="0"/>
        <w:jc w:val="both"/>
        <w:rPr>
          <w:sz w:val="28"/>
          <w:szCs w:val="28"/>
        </w:rPr>
      </w:pPr>
      <w:r w:rsidRPr="001B323C">
        <w:rPr>
          <w:sz w:val="28"/>
          <w:szCs w:val="28"/>
        </w:rPr>
        <w:t>Материально – техническая база (программное обеспечение, техническая оснащенность) требует постоянного обновления, причем, в кадетском корпусе может использоваться только лицензированная продукция. Для модернизации оборудования необходимо фиксировать определенную долю бюджетных средств, принимать участие в конкурсах .</w:t>
      </w:r>
    </w:p>
    <w:p w:rsidR="00034408" w:rsidRPr="001B323C" w:rsidRDefault="00F123E5">
      <w:pPr>
        <w:pStyle w:val="a6"/>
        <w:numPr>
          <w:ilvl w:val="0"/>
          <w:numId w:val="20"/>
        </w:numPr>
        <w:spacing w:before="0" w:beforeAutospacing="0" w:after="0"/>
        <w:ind w:left="0"/>
        <w:jc w:val="both"/>
        <w:rPr>
          <w:sz w:val="28"/>
          <w:szCs w:val="28"/>
        </w:rPr>
      </w:pPr>
      <w:r w:rsidRPr="001B323C">
        <w:rPr>
          <w:sz w:val="28"/>
          <w:szCs w:val="28"/>
        </w:rPr>
        <w:lastRenderedPageBreak/>
        <w:t xml:space="preserve">Важной частью деятельности современной школы является осуществление мониторинга не только качества знаний, но и уровня </w:t>
      </w:r>
      <w:proofErr w:type="spellStart"/>
      <w:r w:rsidRPr="001B323C">
        <w:rPr>
          <w:sz w:val="28"/>
          <w:szCs w:val="28"/>
        </w:rPr>
        <w:t>сформированности</w:t>
      </w:r>
      <w:proofErr w:type="spellEnd"/>
      <w:r w:rsidRPr="001B323C">
        <w:rPr>
          <w:sz w:val="28"/>
          <w:szCs w:val="28"/>
        </w:rPr>
        <w:t xml:space="preserve"> ключевых компетенций в процессе образования, реализации воспитательного потенциала образовательного процесса.</w:t>
      </w:r>
    </w:p>
    <w:p w:rsidR="00034408" w:rsidRPr="001B323C" w:rsidRDefault="00034408">
      <w:pPr>
        <w:pStyle w:val="a6"/>
        <w:spacing w:before="0" w:beforeAutospacing="0" w:after="0"/>
        <w:jc w:val="both"/>
        <w:rPr>
          <w:sz w:val="28"/>
          <w:szCs w:val="28"/>
        </w:rPr>
      </w:pPr>
    </w:p>
    <w:p w:rsidR="00034408" w:rsidRPr="001B323C" w:rsidRDefault="00F123E5">
      <w:pPr>
        <w:pStyle w:val="a6"/>
        <w:numPr>
          <w:ilvl w:val="0"/>
          <w:numId w:val="20"/>
        </w:numPr>
        <w:spacing w:before="0" w:beforeAutospacing="0" w:after="0"/>
        <w:ind w:left="0"/>
        <w:jc w:val="both"/>
        <w:rPr>
          <w:sz w:val="28"/>
          <w:szCs w:val="28"/>
        </w:rPr>
      </w:pPr>
      <w:r w:rsidRPr="001B323C">
        <w:rPr>
          <w:sz w:val="28"/>
          <w:szCs w:val="28"/>
        </w:rPr>
        <w:t>Пассивная роль части родителей, отношение к кадетскому корпусу как к организации, способной исправить недочеты родительского воспитания или, с другой стороны, активное  авторитарное вмешательство в учебный процесс приводит к  отсутствию взаимопонимания в вопросах воспитания педагогов и родителей, вносит дисбаланс в систему управления образовательным процессом.</w:t>
      </w:r>
    </w:p>
    <w:p w:rsidR="00034408" w:rsidRPr="001B323C" w:rsidRDefault="00034408">
      <w:pPr>
        <w:pStyle w:val="a6"/>
        <w:spacing w:before="0" w:beforeAutospacing="0" w:after="0"/>
        <w:jc w:val="both"/>
        <w:rPr>
          <w:sz w:val="28"/>
          <w:szCs w:val="28"/>
        </w:rPr>
      </w:pPr>
    </w:p>
    <w:p w:rsidR="00034408" w:rsidRPr="001B323C" w:rsidRDefault="00F123E5">
      <w:pPr>
        <w:autoSpaceDE w:val="0"/>
        <w:autoSpaceDN w:val="0"/>
        <w:adjustRightInd w:val="0"/>
        <w:spacing w:after="0" w:line="240" w:lineRule="auto"/>
        <w:rPr>
          <w:rFonts w:ascii="Times New Roman" w:hAnsi="Times New Roman" w:cs="Times New Roman"/>
          <w:iCs/>
          <w:sz w:val="28"/>
          <w:szCs w:val="28"/>
        </w:rPr>
      </w:pPr>
      <w:r w:rsidRPr="001B323C">
        <w:rPr>
          <w:rFonts w:ascii="Times New Roman" w:hAnsi="Times New Roman" w:cs="Times New Roman"/>
          <w:iCs/>
          <w:sz w:val="28"/>
          <w:szCs w:val="28"/>
        </w:rPr>
        <w:t>Необходимость разрешения обозначенных проблем позволяет наметить дальнейшие перспективы развития и определить целостную</w:t>
      </w:r>
    </w:p>
    <w:p w:rsidR="00034408" w:rsidRPr="001B323C" w:rsidRDefault="00F123E5">
      <w:pPr>
        <w:autoSpaceDE w:val="0"/>
        <w:autoSpaceDN w:val="0"/>
        <w:adjustRightInd w:val="0"/>
        <w:spacing w:after="0" w:line="240" w:lineRule="auto"/>
        <w:rPr>
          <w:rFonts w:ascii="Times New Roman" w:hAnsi="Times New Roman" w:cs="Times New Roman"/>
          <w:iCs/>
          <w:sz w:val="28"/>
          <w:szCs w:val="28"/>
        </w:rPr>
      </w:pPr>
      <w:r w:rsidRPr="001B323C">
        <w:rPr>
          <w:rFonts w:ascii="Times New Roman" w:hAnsi="Times New Roman" w:cs="Times New Roman"/>
          <w:iCs/>
          <w:sz w:val="28"/>
          <w:szCs w:val="28"/>
        </w:rPr>
        <w:t>концептуальную модель будущего нашего казачьего кадетского корпуса.</w:t>
      </w:r>
    </w:p>
    <w:p w:rsidR="00034408" w:rsidRPr="001B323C" w:rsidRDefault="00034408">
      <w:pPr>
        <w:pStyle w:val="a6"/>
        <w:spacing w:before="0" w:beforeAutospacing="0" w:after="0"/>
        <w:jc w:val="both"/>
        <w:rPr>
          <w:sz w:val="28"/>
          <w:szCs w:val="28"/>
        </w:rPr>
      </w:pPr>
    </w:p>
    <w:p w:rsidR="00034408" w:rsidRPr="001B323C" w:rsidRDefault="00F123E5">
      <w:pPr>
        <w:spacing w:after="0" w:line="240" w:lineRule="auto"/>
        <w:jc w:val="center"/>
        <w:rPr>
          <w:rFonts w:ascii="Times New Roman" w:hAnsi="Times New Roman" w:cs="Times New Roman"/>
          <w:b/>
          <w:sz w:val="28"/>
          <w:szCs w:val="28"/>
        </w:rPr>
      </w:pPr>
      <w:r w:rsidRPr="001B323C">
        <w:rPr>
          <w:rFonts w:ascii="Times New Roman" w:hAnsi="Times New Roman" w:cs="Times New Roman"/>
          <w:b/>
          <w:sz w:val="28"/>
          <w:szCs w:val="28"/>
        </w:rPr>
        <w:t>3. Концепция развития.</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w:t>
      </w:r>
      <w:r w:rsidR="00A75075" w:rsidRPr="001B323C">
        <w:rPr>
          <w:rFonts w:ascii="Times New Roman" w:hAnsi="Times New Roman" w:cs="Times New Roman"/>
          <w:sz w:val="28"/>
          <w:szCs w:val="28"/>
        </w:rPr>
        <w:t xml:space="preserve">Орловский </w:t>
      </w:r>
      <w:r w:rsidRPr="001B323C">
        <w:rPr>
          <w:rFonts w:ascii="Times New Roman" w:hAnsi="Times New Roman" w:cs="Times New Roman"/>
          <w:sz w:val="28"/>
          <w:szCs w:val="28"/>
        </w:rPr>
        <w:t>казачий кадетский корпус, обладая опытом работы, сложившимися традициями в обучении, воспитании и развитии кадет, профессиональным кадровым потенциалом, способным к творческой инновационной деятельности, разработал Программу развития, главной идеей которой является – создание адаптивной, современной и конкурентоспособной образовательной организации, позволяющей иметь возможности для формирования ключевых компетенций в интеллектуальной, коммуникационной, общественно-политической, информационной и личностной сферах обучающихся. Реализация ключевых компетенций позволит выпускнику кадетского корпуса успешно адаптироваться в условиях современной экономики, смены технологий, динамичного развития социальных отношений.</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Общепринятое понимание ключевых компетенций будущего включает: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1. различные профессиональные («жесткие», </w:t>
      </w:r>
      <w:proofErr w:type="spellStart"/>
      <w:r w:rsidRPr="001B323C">
        <w:rPr>
          <w:rFonts w:ascii="Times New Roman" w:hAnsi="Times New Roman" w:cs="Times New Roman"/>
          <w:sz w:val="28"/>
          <w:szCs w:val="28"/>
        </w:rPr>
        <w:t>hard</w:t>
      </w:r>
      <w:proofErr w:type="spellEnd"/>
      <w:r w:rsidRPr="001B323C">
        <w:rPr>
          <w:rFonts w:ascii="Times New Roman" w:hAnsi="Times New Roman" w:cs="Times New Roman"/>
          <w:sz w:val="28"/>
          <w:szCs w:val="28"/>
        </w:rPr>
        <w:t>) компетенции и знания, связанные с изменениями в технологиях и организации работы.</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2. «мягкие» </w:t>
      </w:r>
      <w:proofErr w:type="spellStart"/>
      <w:r w:rsidRPr="001B323C">
        <w:rPr>
          <w:rFonts w:ascii="Times New Roman" w:hAnsi="Times New Roman" w:cs="Times New Roman"/>
          <w:sz w:val="28"/>
          <w:szCs w:val="28"/>
        </w:rPr>
        <w:t>надпрофессиональные</w:t>
      </w:r>
      <w:proofErr w:type="spellEnd"/>
      <w:r w:rsidRPr="001B323C">
        <w:rPr>
          <w:rFonts w:ascii="Times New Roman" w:hAnsi="Times New Roman" w:cs="Times New Roman"/>
          <w:sz w:val="28"/>
          <w:szCs w:val="28"/>
        </w:rPr>
        <w:t xml:space="preserve"> компетенции и универсальные знания, которые можно применять во всех профессиях, социальных и личных ситуациях, такие как: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компетенции и знания, которые помогают справляться с фундаментальной изменчивостью, неопределенностью, сложностью и неоднозначностью будущего  —  в том числе, компетенции сотрудничества, </w:t>
      </w:r>
      <w:proofErr w:type="spellStart"/>
      <w:r w:rsidRPr="001B323C">
        <w:rPr>
          <w:rFonts w:ascii="Times New Roman" w:hAnsi="Times New Roman" w:cs="Times New Roman"/>
          <w:sz w:val="28"/>
          <w:szCs w:val="28"/>
        </w:rPr>
        <w:t>креативности</w:t>
      </w:r>
      <w:proofErr w:type="spellEnd"/>
      <w:r w:rsidRPr="001B323C">
        <w:rPr>
          <w:rFonts w:ascii="Times New Roman" w:hAnsi="Times New Roman" w:cs="Times New Roman"/>
          <w:sz w:val="28"/>
          <w:szCs w:val="28"/>
        </w:rPr>
        <w:t xml:space="preserve">, предпринимательства и т. д., а также компетенции, связанные с укреплением личной «устойчивости» (напр., приобретение полезных для здоровья привычек и способность справляться со стрессом) и способностью понимать будущее (понимать и/или претворять в жизнь различные сценарии будущего и разрабатывать соответствующие стратегии индивидуальных и коллективных действий);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lastRenderedPageBreak/>
        <w:t>• компетенции и знания, которые помогают справляться с растущей сложностью цивилизации  —  в том числе, системное мышление, способность решать проблемы и находить новые возможности (а также художественное, поэтическое и др. мышление) и т. д.;</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 знания и компетенции, которые помогают жить в мире информационных и коммуникационных технологий  —  в том числе, базовые навыки программирования, поиска информации, навыки обработки и анализа, информационная гигиена / </w:t>
      </w:r>
      <w:proofErr w:type="spellStart"/>
      <w:r w:rsidRPr="001B323C">
        <w:rPr>
          <w:rFonts w:ascii="Times New Roman" w:hAnsi="Times New Roman" w:cs="Times New Roman"/>
          <w:sz w:val="28"/>
          <w:szCs w:val="28"/>
        </w:rPr>
        <w:t>медиаграмотность</w:t>
      </w:r>
      <w:proofErr w:type="spellEnd"/>
      <w:r w:rsidRPr="001B323C">
        <w:rPr>
          <w:rFonts w:ascii="Times New Roman" w:hAnsi="Times New Roman" w:cs="Times New Roman"/>
          <w:sz w:val="28"/>
          <w:szCs w:val="28"/>
        </w:rPr>
        <w:t xml:space="preserve"> и т.д. Одним из наиболее важных навыков является способность управлять своим вниманием, базовая способность направлять и удерживать внимание в условиях информационной перегрузки (которую можно тренировать через множество созерцательных практик);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знания и компетенции, которые связаны с тем, «что не могут делать машины»  —  в том числе, </w:t>
      </w:r>
      <w:proofErr w:type="spellStart"/>
      <w:r w:rsidRPr="001B323C">
        <w:rPr>
          <w:rFonts w:ascii="Times New Roman" w:hAnsi="Times New Roman" w:cs="Times New Roman"/>
          <w:sz w:val="28"/>
          <w:szCs w:val="28"/>
        </w:rPr>
        <w:t>эмпатия</w:t>
      </w:r>
      <w:proofErr w:type="spellEnd"/>
      <w:r w:rsidRPr="001B323C">
        <w:rPr>
          <w:rFonts w:ascii="Times New Roman" w:hAnsi="Times New Roman" w:cs="Times New Roman"/>
          <w:sz w:val="28"/>
          <w:szCs w:val="28"/>
        </w:rPr>
        <w:t xml:space="preserve"> / эмоциональный или межличностный интеллект, телесно — кинестетический интеллект и натуралистический интеллект, а также укрепление способности к сотворчеству и искреннему служению другим;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знания и навыки, связанные с целенаправленной </w:t>
      </w:r>
      <w:proofErr w:type="spellStart"/>
      <w:r w:rsidRPr="001B323C">
        <w:rPr>
          <w:rFonts w:ascii="Times New Roman" w:hAnsi="Times New Roman" w:cs="Times New Roman"/>
          <w:sz w:val="28"/>
          <w:szCs w:val="28"/>
        </w:rPr>
        <w:t>мультидисциплинарностью</w:t>
      </w:r>
      <w:proofErr w:type="spellEnd"/>
      <w:r w:rsidRPr="001B323C">
        <w:rPr>
          <w:rFonts w:ascii="Times New Roman" w:hAnsi="Times New Roman" w:cs="Times New Roman"/>
          <w:sz w:val="28"/>
          <w:szCs w:val="28"/>
        </w:rPr>
        <w:t>, стремлением к достижению мастерства в различных сферах работы и жизни.</w:t>
      </w:r>
    </w:p>
    <w:p w:rsidR="00034408" w:rsidRPr="001B323C" w:rsidRDefault="00034408">
      <w:pPr>
        <w:spacing w:after="0" w:line="240" w:lineRule="auto"/>
        <w:rPr>
          <w:rFonts w:ascii="Times New Roman" w:hAnsi="Times New Roman" w:cs="Times New Roman"/>
          <w:sz w:val="28"/>
          <w:szCs w:val="28"/>
        </w:rPr>
      </w:pPr>
    </w:p>
    <w:p w:rsidR="00034408" w:rsidRPr="001B323C" w:rsidRDefault="00F123E5" w:rsidP="001D485F">
      <w:pPr>
        <w:pStyle w:val="msolistparagraphcxsplast"/>
        <w:shd w:val="clear" w:color="auto" w:fill="FFFFFF"/>
        <w:spacing w:before="0" w:beforeAutospacing="0" w:after="0" w:afterAutospacing="0"/>
        <w:ind w:firstLine="567"/>
        <w:rPr>
          <w:sz w:val="28"/>
          <w:szCs w:val="28"/>
        </w:rPr>
      </w:pPr>
      <w:r w:rsidRPr="001B323C">
        <w:rPr>
          <w:bCs/>
          <w:sz w:val="28"/>
          <w:szCs w:val="28"/>
        </w:rPr>
        <w:t>Миссия кадетского корпуса</w:t>
      </w:r>
      <w:r w:rsidR="001D485F" w:rsidRPr="001B323C">
        <w:rPr>
          <w:bCs/>
          <w:sz w:val="28"/>
          <w:szCs w:val="28"/>
        </w:rPr>
        <w:t xml:space="preserve">: </w:t>
      </w:r>
      <w:r w:rsidR="001D485F" w:rsidRPr="001B323C">
        <w:rPr>
          <w:sz w:val="28"/>
          <w:szCs w:val="28"/>
        </w:rPr>
        <w:t>с</w:t>
      </w:r>
      <w:r w:rsidRPr="001B323C">
        <w:rPr>
          <w:sz w:val="28"/>
          <w:szCs w:val="28"/>
        </w:rPr>
        <w:t xml:space="preserve">оздание совокупности условий, позволяющих обеспечить  эффективный процесс культурного, духовно-нравственного развития и саморазвития, самоопределения и </w:t>
      </w:r>
      <w:proofErr w:type="spellStart"/>
      <w:r w:rsidRPr="001B323C">
        <w:rPr>
          <w:sz w:val="28"/>
          <w:szCs w:val="28"/>
        </w:rPr>
        <w:t>самоактуализации</w:t>
      </w:r>
      <w:proofErr w:type="spellEnd"/>
      <w:r w:rsidRPr="001B323C">
        <w:rPr>
          <w:sz w:val="28"/>
          <w:szCs w:val="28"/>
        </w:rPr>
        <w:t xml:space="preserve"> кадет и их дальнейшую успешную интеграцию в постоянно меняющемся информационном обществе.</w:t>
      </w:r>
    </w:p>
    <w:p w:rsidR="00034408" w:rsidRPr="001B323C" w:rsidRDefault="00034408">
      <w:pPr>
        <w:pStyle w:val="msolistparagraphcxsplast"/>
        <w:shd w:val="clear" w:color="auto" w:fill="FFFFFF"/>
        <w:spacing w:before="0" w:beforeAutospacing="0" w:after="0" w:afterAutospacing="0"/>
        <w:ind w:firstLine="567"/>
        <w:jc w:val="both"/>
        <w:rPr>
          <w:sz w:val="28"/>
          <w:szCs w:val="28"/>
        </w:rPr>
      </w:pPr>
    </w:p>
    <w:p w:rsidR="00034408" w:rsidRPr="001B323C" w:rsidRDefault="00F123E5">
      <w:pPr>
        <w:widowControl w:val="0"/>
        <w:spacing w:after="0" w:line="240" w:lineRule="auto"/>
        <w:ind w:firstLine="709"/>
        <w:jc w:val="both"/>
        <w:rPr>
          <w:rFonts w:ascii="Times New Roman" w:hAnsi="Times New Roman" w:cs="Times New Roman"/>
          <w:sz w:val="28"/>
          <w:szCs w:val="28"/>
        </w:rPr>
      </w:pPr>
      <w:r w:rsidRPr="001B323C">
        <w:rPr>
          <w:rFonts w:ascii="Times New Roman" w:hAnsi="Times New Roman" w:cs="Times New Roman"/>
          <w:sz w:val="28"/>
          <w:szCs w:val="28"/>
        </w:rPr>
        <w:t>Наш корпус -</w:t>
      </w:r>
      <w:r w:rsidRPr="001B323C">
        <w:rPr>
          <w:rStyle w:val="apple-converted-space"/>
          <w:rFonts w:ascii="Times New Roman" w:hAnsi="Times New Roman" w:cs="Times New Roman"/>
          <w:sz w:val="28"/>
          <w:szCs w:val="28"/>
        </w:rPr>
        <w:t> </w:t>
      </w:r>
      <w:r w:rsidRPr="001B323C">
        <w:rPr>
          <w:rFonts w:ascii="Times New Roman" w:hAnsi="Times New Roman" w:cs="Times New Roman"/>
          <w:sz w:val="28"/>
          <w:szCs w:val="28"/>
        </w:rPr>
        <w:t>организация, где в процессе образования </w:t>
      </w:r>
      <w:r w:rsidRPr="001B323C">
        <w:rPr>
          <w:rStyle w:val="apple-converted-space"/>
          <w:rFonts w:ascii="Times New Roman" w:hAnsi="Times New Roman" w:cs="Times New Roman"/>
          <w:sz w:val="28"/>
          <w:szCs w:val="28"/>
        </w:rPr>
        <w:t> </w:t>
      </w:r>
      <w:r w:rsidRPr="001B323C">
        <w:rPr>
          <w:rFonts w:ascii="Times New Roman" w:hAnsi="Times New Roman" w:cs="Times New Roman"/>
          <w:sz w:val="28"/>
          <w:szCs w:val="28"/>
        </w:rPr>
        <w:t xml:space="preserve">на основе новых педагогических, </w:t>
      </w:r>
      <w:proofErr w:type="spellStart"/>
      <w:r w:rsidRPr="001B323C">
        <w:rPr>
          <w:rFonts w:ascii="Times New Roman" w:hAnsi="Times New Roman" w:cs="Times New Roman"/>
          <w:sz w:val="28"/>
          <w:szCs w:val="28"/>
        </w:rPr>
        <w:t>здоровьесберегающих</w:t>
      </w:r>
      <w:proofErr w:type="spellEnd"/>
      <w:r w:rsidRPr="001B323C">
        <w:rPr>
          <w:rFonts w:ascii="Times New Roman" w:hAnsi="Times New Roman" w:cs="Times New Roman"/>
          <w:sz w:val="28"/>
          <w:szCs w:val="28"/>
        </w:rPr>
        <w:t xml:space="preserve"> технологий, в наиболее благоприятных для здоровья детей и взрослых условиях осуществляется осознанное педагогами, родителями при активном участии детей формирование и воспитание интеллектуальных, творческих, физически и духовно здоровых кадет, патриотов своей Родины, осознающих необходимость быть готовыми к защите своего Отечества,  знающих и уважающих  традиции и культуру  донского казачества, его  славное историческое прошлое.   </w:t>
      </w:r>
    </w:p>
    <w:p w:rsidR="00034408" w:rsidRPr="001B323C" w:rsidRDefault="00F123E5">
      <w:pPr>
        <w:jc w:val="center"/>
        <w:rPr>
          <w:rFonts w:ascii="Times New Roman" w:hAnsi="Times New Roman" w:cs="Times New Roman"/>
          <w:sz w:val="32"/>
          <w:szCs w:val="32"/>
        </w:rPr>
      </w:pPr>
      <w:r w:rsidRPr="001B323C">
        <w:rPr>
          <w:rFonts w:ascii="Times New Roman" w:hAnsi="Times New Roman" w:cs="Times New Roman"/>
          <w:sz w:val="32"/>
          <w:szCs w:val="32"/>
        </w:rPr>
        <w:t>Шкала ценностей корпуса</w:t>
      </w:r>
    </w:p>
    <w:tbl>
      <w:tblPr>
        <w:tblStyle w:val="af4"/>
        <w:tblW w:w="0" w:type="auto"/>
        <w:tblLook w:val="04A0"/>
      </w:tblPr>
      <w:tblGrid>
        <w:gridCol w:w="4672"/>
        <w:gridCol w:w="4673"/>
      </w:tblGrid>
      <w:tr w:rsidR="00034408" w:rsidRPr="001B323C">
        <w:tc>
          <w:tcPr>
            <w:tcW w:w="4672" w:type="dxa"/>
          </w:tcPr>
          <w:p w:rsidR="00034408" w:rsidRPr="001B323C" w:rsidRDefault="00F123E5">
            <w:pPr>
              <w:jc w:val="both"/>
              <w:rPr>
                <w:sz w:val="28"/>
                <w:szCs w:val="28"/>
              </w:rPr>
            </w:pPr>
            <w:r w:rsidRPr="001B323C">
              <w:rPr>
                <w:sz w:val="28"/>
                <w:szCs w:val="28"/>
              </w:rPr>
              <w:t>Общечеловеческие ценности</w:t>
            </w:r>
          </w:p>
        </w:tc>
        <w:tc>
          <w:tcPr>
            <w:tcW w:w="4673" w:type="dxa"/>
          </w:tcPr>
          <w:p w:rsidR="00034408" w:rsidRPr="001B323C" w:rsidRDefault="00F123E5">
            <w:pPr>
              <w:rPr>
                <w:sz w:val="28"/>
                <w:szCs w:val="28"/>
              </w:rPr>
            </w:pPr>
            <w:r w:rsidRPr="001B323C">
              <w:rPr>
                <w:sz w:val="28"/>
                <w:szCs w:val="28"/>
              </w:rPr>
              <w:t>Человек – его неповторимость</w:t>
            </w:r>
          </w:p>
          <w:p w:rsidR="00034408" w:rsidRPr="001B323C" w:rsidRDefault="00F123E5">
            <w:pPr>
              <w:rPr>
                <w:sz w:val="28"/>
                <w:szCs w:val="28"/>
              </w:rPr>
            </w:pPr>
            <w:r w:rsidRPr="001B323C">
              <w:rPr>
                <w:sz w:val="28"/>
                <w:szCs w:val="28"/>
              </w:rPr>
              <w:t>Отечество, национальная культура</w:t>
            </w:r>
          </w:p>
          <w:p w:rsidR="00034408" w:rsidRPr="001B323C" w:rsidRDefault="00F123E5">
            <w:pPr>
              <w:rPr>
                <w:sz w:val="28"/>
                <w:szCs w:val="28"/>
              </w:rPr>
            </w:pPr>
            <w:r w:rsidRPr="001B323C">
              <w:rPr>
                <w:sz w:val="28"/>
                <w:szCs w:val="28"/>
              </w:rPr>
              <w:t>Труд</w:t>
            </w:r>
          </w:p>
          <w:p w:rsidR="00034408" w:rsidRPr="001B323C" w:rsidRDefault="00F123E5">
            <w:pPr>
              <w:rPr>
                <w:sz w:val="28"/>
                <w:szCs w:val="28"/>
              </w:rPr>
            </w:pPr>
            <w:r w:rsidRPr="001B323C">
              <w:rPr>
                <w:sz w:val="28"/>
                <w:szCs w:val="28"/>
              </w:rPr>
              <w:t>Земля – общий дом</w:t>
            </w:r>
          </w:p>
          <w:p w:rsidR="00034408" w:rsidRPr="001B323C" w:rsidRDefault="00F123E5">
            <w:pPr>
              <w:rPr>
                <w:sz w:val="28"/>
                <w:szCs w:val="28"/>
              </w:rPr>
            </w:pPr>
            <w:r w:rsidRPr="001B323C">
              <w:rPr>
                <w:sz w:val="28"/>
                <w:szCs w:val="28"/>
              </w:rPr>
              <w:t>Творчество</w:t>
            </w:r>
          </w:p>
        </w:tc>
      </w:tr>
      <w:tr w:rsidR="00034408" w:rsidRPr="001B323C">
        <w:tc>
          <w:tcPr>
            <w:tcW w:w="4672" w:type="dxa"/>
          </w:tcPr>
          <w:p w:rsidR="00034408" w:rsidRPr="001B323C" w:rsidRDefault="00F123E5">
            <w:pPr>
              <w:jc w:val="both"/>
              <w:rPr>
                <w:sz w:val="28"/>
                <w:szCs w:val="28"/>
              </w:rPr>
            </w:pPr>
            <w:r w:rsidRPr="001B323C">
              <w:rPr>
                <w:sz w:val="28"/>
                <w:szCs w:val="28"/>
              </w:rPr>
              <w:t>Здоровье</w:t>
            </w:r>
          </w:p>
        </w:tc>
        <w:tc>
          <w:tcPr>
            <w:tcW w:w="4673" w:type="dxa"/>
          </w:tcPr>
          <w:p w:rsidR="00034408" w:rsidRPr="001B323C" w:rsidRDefault="00F123E5">
            <w:pPr>
              <w:jc w:val="both"/>
              <w:rPr>
                <w:sz w:val="28"/>
                <w:szCs w:val="28"/>
              </w:rPr>
            </w:pPr>
            <w:r w:rsidRPr="001B323C">
              <w:rPr>
                <w:sz w:val="28"/>
                <w:szCs w:val="28"/>
              </w:rPr>
              <w:t>Физическое</w:t>
            </w:r>
          </w:p>
          <w:p w:rsidR="00034408" w:rsidRPr="001B323C" w:rsidRDefault="00F123E5">
            <w:pPr>
              <w:jc w:val="both"/>
              <w:rPr>
                <w:sz w:val="28"/>
                <w:szCs w:val="28"/>
              </w:rPr>
            </w:pPr>
            <w:r w:rsidRPr="001B323C">
              <w:rPr>
                <w:sz w:val="28"/>
                <w:szCs w:val="28"/>
              </w:rPr>
              <w:t>Психическое</w:t>
            </w:r>
          </w:p>
          <w:p w:rsidR="00034408" w:rsidRPr="001B323C" w:rsidRDefault="00F123E5">
            <w:pPr>
              <w:jc w:val="both"/>
              <w:rPr>
                <w:sz w:val="28"/>
                <w:szCs w:val="28"/>
              </w:rPr>
            </w:pPr>
            <w:r w:rsidRPr="001B323C">
              <w:rPr>
                <w:sz w:val="28"/>
                <w:szCs w:val="28"/>
              </w:rPr>
              <w:lastRenderedPageBreak/>
              <w:t>Нравственное</w:t>
            </w:r>
          </w:p>
        </w:tc>
      </w:tr>
      <w:tr w:rsidR="00034408" w:rsidRPr="001B323C">
        <w:tc>
          <w:tcPr>
            <w:tcW w:w="4672" w:type="dxa"/>
          </w:tcPr>
          <w:p w:rsidR="00034408" w:rsidRPr="001B323C" w:rsidRDefault="00F123E5">
            <w:pPr>
              <w:jc w:val="both"/>
              <w:rPr>
                <w:sz w:val="28"/>
                <w:szCs w:val="28"/>
              </w:rPr>
            </w:pPr>
            <w:r w:rsidRPr="001B323C">
              <w:rPr>
                <w:sz w:val="28"/>
                <w:szCs w:val="28"/>
              </w:rPr>
              <w:lastRenderedPageBreak/>
              <w:t>Соблюдение прав участников образовательного процесса</w:t>
            </w:r>
          </w:p>
        </w:tc>
        <w:tc>
          <w:tcPr>
            <w:tcW w:w="4673" w:type="dxa"/>
          </w:tcPr>
          <w:p w:rsidR="00034408" w:rsidRPr="001B323C" w:rsidRDefault="00F123E5">
            <w:pPr>
              <w:jc w:val="both"/>
              <w:rPr>
                <w:sz w:val="28"/>
                <w:szCs w:val="28"/>
              </w:rPr>
            </w:pPr>
            <w:r w:rsidRPr="001B323C">
              <w:rPr>
                <w:sz w:val="28"/>
                <w:szCs w:val="28"/>
              </w:rPr>
              <w:t>На образование</w:t>
            </w:r>
          </w:p>
          <w:p w:rsidR="00034408" w:rsidRPr="001B323C" w:rsidRDefault="00F123E5">
            <w:pPr>
              <w:rPr>
                <w:sz w:val="28"/>
                <w:szCs w:val="28"/>
              </w:rPr>
            </w:pPr>
            <w:r w:rsidRPr="001B323C">
              <w:rPr>
                <w:sz w:val="28"/>
                <w:szCs w:val="28"/>
              </w:rPr>
              <w:t>На проявление творческой индивидуальности</w:t>
            </w:r>
          </w:p>
          <w:p w:rsidR="00034408" w:rsidRPr="001B323C" w:rsidRDefault="00F123E5">
            <w:pPr>
              <w:rPr>
                <w:sz w:val="28"/>
                <w:szCs w:val="28"/>
              </w:rPr>
            </w:pPr>
            <w:r w:rsidRPr="001B323C">
              <w:rPr>
                <w:sz w:val="28"/>
                <w:szCs w:val="28"/>
              </w:rPr>
              <w:t>На обучение в индивидуальном темпе</w:t>
            </w:r>
          </w:p>
          <w:p w:rsidR="00034408" w:rsidRPr="001B323C" w:rsidRDefault="00F123E5">
            <w:pPr>
              <w:rPr>
                <w:sz w:val="28"/>
                <w:szCs w:val="28"/>
              </w:rPr>
            </w:pPr>
            <w:r w:rsidRPr="001B323C">
              <w:rPr>
                <w:sz w:val="28"/>
                <w:szCs w:val="28"/>
              </w:rPr>
              <w:t>На уважение</w:t>
            </w:r>
          </w:p>
        </w:tc>
      </w:tr>
      <w:tr w:rsidR="00034408" w:rsidRPr="001B323C">
        <w:tc>
          <w:tcPr>
            <w:tcW w:w="4672" w:type="dxa"/>
          </w:tcPr>
          <w:p w:rsidR="00034408" w:rsidRPr="001B323C" w:rsidRDefault="00F123E5">
            <w:pPr>
              <w:jc w:val="both"/>
              <w:rPr>
                <w:sz w:val="28"/>
                <w:szCs w:val="28"/>
              </w:rPr>
            </w:pPr>
            <w:r w:rsidRPr="001B323C">
              <w:rPr>
                <w:sz w:val="28"/>
                <w:szCs w:val="28"/>
              </w:rPr>
              <w:t>Развитие</w:t>
            </w:r>
          </w:p>
        </w:tc>
        <w:tc>
          <w:tcPr>
            <w:tcW w:w="4673" w:type="dxa"/>
          </w:tcPr>
          <w:p w:rsidR="00034408" w:rsidRPr="001B323C" w:rsidRDefault="00F123E5">
            <w:pPr>
              <w:rPr>
                <w:sz w:val="28"/>
                <w:szCs w:val="28"/>
              </w:rPr>
            </w:pPr>
            <w:r w:rsidRPr="001B323C">
              <w:rPr>
                <w:sz w:val="28"/>
                <w:szCs w:val="28"/>
              </w:rPr>
              <w:t>Опора на внутренние потенциальные возможности каждого человека</w:t>
            </w:r>
          </w:p>
        </w:tc>
      </w:tr>
      <w:tr w:rsidR="00034408" w:rsidRPr="001B323C">
        <w:tc>
          <w:tcPr>
            <w:tcW w:w="4672" w:type="dxa"/>
          </w:tcPr>
          <w:p w:rsidR="00034408" w:rsidRPr="001B323C" w:rsidRDefault="00F123E5">
            <w:pPr>
              <w:jc w:val="both"/>
              <w:rPr>
                <w:sz w:val="28"/>
                <w:szCs w:val="28"/>
              </w:rPr>
            </w:pPr>
            <w:r w:rsidRPr="001B323C">
              <w:rPr>
                <w:sz w:val="28"/>
                <w:szCs w:val="28"/>
              </w:rPr>
              <w:t>Ценность образования</w:t>
            </w:r>
          </w:p>
        </w:tc>
        <w:tc>
          <w:tcPr>
            <w:tcW w:w="4673" w:type="dxa"/>
          </w:tcPr>
          <w:p w:rsidR="00034408" w:rsidRPr="001B323C" w:rsidRDefault="00F123E5">
            <w:pPr>
              <w:rPr>
                <w:sz w:val="28"/>
                <w:szCs w:val="28"/>
              </w:rPr>
            </w:pPr>
            <w:r w:rsidRPr="001B323C">
              <w:rPr>
                <w:sz w:val="28"/>
                <w:szCs w:val="28"/>
              </w:rPr>
              <w:t>Сохранение позитивных достижений корпуса</w:t>
            </w:r>
          </w:p>
          <w:p w:rsidR="00034408" w:rsidRPr="001B323C" w:rsidRDefault="00F123E5">
            <w:pPr>
              <w:rPr>
                <w:sz w:val="28"/>
                <w:szCs w:val="28"/>
              </w:rPr>
            </w:pPr>
            <w:r w:rsidRPr="001B323C">
              <w:rPr>
                <w:sz w:val="28"/>
                <w:szCs w:val="28"/>
              </w:rPr>
              <w:t>Работа над положительным имиджем корпуса</w:t>
            </w:r>
          </w:p>
          <w:p w:rsidR="00034408" w:rsidRPr="001B323C" w:rsidRDefault="00F123E5">
            <w:pPr>
              <w:rPr>
                <w:sz w:val="28"/>
                <w:szCs w:val="28"/>
              </w:rPr>
            </w:pPr>
            <w:r w:rsidRPr="001B323C">
              <w:rPr>
                <w:sz w:val="28"/>
                <w:szCs w:val="28"/>
              </w:rPr>
              <w:t>Обеспечение базового и повышенного уровня образования</w:t>
            </w:r>
          </w:p>
          <w:p w:rsidR="00034408" w:rsidRPr="001B323C" w:rsidRDefault="00F123E5">
            <w:pPr>
              <w:rPr>
                <w:sz w:val="28"/>
                <w:szCs w:val="28"/>
              </w:rPr>
            </w:pPr>
            <w:r w:rsidRPr="001B323C">
              <w:rPr>
                <w:sz w:val="28"/>
                <w:szCs w:val="28"/>
              </w:rPr>
              <w:t>Развитие одарённости</w:t>
            </w:r>
          </w:p>
          <w:p w:rsidR="00034408" w:rsidRPr="001B323C" w:rsidRDefault="00F123E5">
            <w:pPr>
              <w:rPr>
                <w:sz w:val="28"/>
                <w:szCs w:val="28"/>
              </w:rPr>
            </w:pPr>
            <w:r w:rsidRPr="001B323C">
              <w:rPr>
                <w:sz w:val="28"/>
                <w:szCs w:val="28"/>
              </w:rPr>
              <w:t>Успешная социализация</w:t>
            </w:r>
          </w:p>
        </w:tc>
      </w:tr>
      <w:tr w:rsidR="00034408" w:rsidRPr="001B323C">
        <w:tc>
          <w:tcPr>
            <w:tcW w:w="4672" w:type="dxa"/>
          </w:tcPr>
          <w:p w:rsidR="00034408" w:rsidRPr="001B323C" w:rsidRDefault="00F123E5">
            <w:pPr>
              <w:jc w:val="both"/>
              <w:rPr>
                <w:sz w:val="28"/>
                <w:szCs w:val="28"/>
              </w:rPr>
            </w:pPr>
            <w:r w:rsidRPr="001B323C">
              <w:rPr>
                <w:sz w:val="28"/>
                <w:szCs w:val="28"/>
              </w:rPr>
              <w:t>Познание</w:t>
            </w:r>
          </w:p>
        </w:tc>
        <w:tc>
          <w:tcPr>
            <w:tcW w:w="4673" w:type="dxa"/>
          </w:tcPr>
          <w:p w:rsidR="00034408" w:rsidRPr="001B323C" w:rsidRDefault="00F123E5">
            <w:pPr>
              <w:rPr>
                <w:sz w:val="28"/>
                <w:szCs w:val="28"/>
              </w:rPr>
            </w:pPr>
            <w:r w:rsidRPr="001B323C">
              <w:rPr>
                <w:sz w:val="28"/>
                <w:szCs w:val="28"/>
              </w:rPr>
              <w:t>Мира</w:t>
            </w:r>
          </w:p>
          <w:p w:rsidR="00034408" w:rsidRPr="001B323C" w:rsidRDefault="00F123E5">
            <w:pPr>
              <w:rPr>
                <w:sz w:val="28"/>
                <w:szCs w:val="28"/>
              </w:rPr>
            </w:pPr>
            <w:r w:rsidRPr="001B323C">
              <w:rPr>
                <w:sz w:val="28"/>
                <w:szCs w:val="28"/>
              </w:rPr>
              <w:t>Определение своего места в мире</w:t>
            </w:r>
          </w:p>
        </w:tc>
      </w:tr>
      <w:tr w:rsidR="00034408" w:rsidRPr="001B323C">
        <w:tc>
          <w:tcPr>
            <w:tcW w:w="4672" w:type="dxa"/>
          </w:tcPr>
          <w:p w:rsidR="00034408" w:rsidRPr="001B323C" w:rsidRDefault="00F123E5">
            <w:pPr>
              <w:jc w:val="both"/>
              <w:rPr>
                <w:sz w:val="28"/>
                <w:szCs w:val="28"/>
              </w:rPr>
            </w:pPr>
            <w:r w:rsidRPr="001B323C">
              <w:rPr>
                <w:sz w:val="28"/>
                <w:szCs w:val="28"/>
              </w:rPr>
              <w:t>Традиции</w:t>
            </w:r>
          </w:p>
        </w:tc>
        <w:tc>
          <w:tcPr>
            <w:tcW w:w="4673" w:type="dxa"/>
          </w:tcPr>
          <w:p w:rsidR="00034408" w:rsidRPr="001B323C" w:rsidRDefault="00F123E5">
            <w:pPr>
              <w:jc w:val="both"/>
              <w:rPr>
                <w:sz w:val="28"/>
                <w:szCs w:val="28"/>
              </w:rPr>
            </w:pPr>
            <w:r w:rsidRPr="001B323C">
              <w:rPr>
                <w:sz w:val="28"/>
                <w:szCs w:val="28"/>
              </w:rPr>
              <w:t>Сотрудничество</w:t>
            </w:r>
          </w:p>
          <w:p w:rsidR="00034408" w:rsidRPr="001B323C" w:rsidRDefault="00F123E5">
            <w:pPr>
              <w:jc w:val="both"/>
              <w:rPr>
                <w:sz w:val="28"/>
                <w:szCs w:val="28"/>
              </w:rPr>
            </w:pPr>
            <w:r w:rsidRPr="001B323C">
              <w:rPr>
                <w:sz w:val="28"/>
                <w:szCs w:val="28"/>
              </w:rPr>
              <w:t>Сотворчество</w:t>
            </w:r>
          </w:p>
          <w:p w:rsidR="00034408" w:rsidRPr="001B323C" w:rsidRDefault="00F123E5">
            <w:pPr>
              <w:jc w:val="both"/>
              <w:rPr>
                <w:sz w:val="28"/>
                <w:szCs w:val="28"/>
              </w:rPr>
            </w:pPr>
            <w:proofErr w:type="spellStart"/>
            <w:r w:rsidRPr="001B323C">
              <w:rPr>
                <w:sz w:val="28"/>
                <w:szCs w:val="28"/>
              </w:rPr>
              <w:t>Соуправление</w:t>
            </w:r>
            <w:proofErr w:type="spellEnd"/>
          </w:p>
          <w:p w:rsidR="00034408" w:rsidRPr="001B323C" w:rsidRDefault="00F123E5">
            <w:pPr>
              <w:jc w:val="both"/>
              <w:rPr>
                <w:sz w:val="28"/>
                <w:szCs w:val="28"/>
              </w:rPr>
            </w:pPr>
            <w:r w:rsidRPr="001B323C">
              <w:rPr>
                <w:sz w:val="28"/>
                <w:szCs w:val="28"/>
              </w:rPr>
              <w:t>Открытость</w:t>
            </w:r>
          </w:p>
          <w:p w:rsidR="00034408" w:rsidRPr="001B323C" w:rsidRDefault="00F123E5">
            <w:pPr>
              <w:jc w:val="both"/>
              <w:rPr>
                <w:sz w:val="28"/>
                <w:szCs w:val="28"/>
              </w:rPr>
            </w:pPr>
            <w:r w:rsidRPr="001B323C">
              <w:rPr>
                <w:sz w:val="28"/>
                <w:szCs w:val="28"/>
              </w:rPr>
              <w:t>успешность</w:t>
            </w:r>
          </w:p>
        </w:tc>
      </w:tr>
      <w:tr w:rsidR="00034408" w:rsidRPr="001B323C">
        <w:tc>
          <w:tcPr>
            <w:tcW w:w="4672" w:type="dxa"/>
          </w:tcPr>
          <w:p w:rsidR="00034408" w:rsidRPr="001B323C" w:rsidRDefault="00F123E5">
            <w:pPr>
              <w:jc w:val="both"/>
              <w:rPr>
                <w:sz w:val="28"/>
                <w:szCs w:val="28"/>
              </w:rPr>
            </w:pPr>
            <w:r w:rsidRPr="001B323C">
              <w:rPr>
                <w:sz w:val="28"/>
                <w:szCs w:val="28"/>
              </w:rPr>
              <w:t>Кадры</w:t>
            </w:r>
          </w:p>
        </w:tc>
        <w:tc>
          <w:tcPr>
            <w:tcW w:w="4673" w:type="dxa"/>
          </w:tcPr>
          <w:p w:rsidR="00034408" w:rsidRPr="001B323C" w:rsidRDefault="00F123E5">
            <w:pPr>
              <w:jc w:val="both"/>
              <w:rPr>
                <w:sz w:val="28"/>
                <w:szCs w:val="28"/>
              </w:rPr>
            </w:pPr>
            <w:r w:rsidRPr="001B323C">
              <w:rPr>
                <w:sz w:val="28"/>
                <w:szCs w:val="28"/>
              </w:rPr>
              <w:t>Профессионализм</w:t>
            </w:r>
          </w:p>
          <w:p w:rsidR="00034408" w:rsidRPr="001B323C" w:rsidRDefault="00F123E5">
            <w:pPr>
              <w:jc w:val="both"/>
              <w:rPr>
                <w:sz w:val="28"/>
                <w:szCs w:val="28"/>
              </w:rPr>
            </w:pPr>
            <w:r w:rsidRPr="001B323C">
              <w:rPr>
                <w:sz w:val="28"/>
                <w:szCs w:val="28"/>
              </w:rPr>
              <w:t>Компетентность</w:t>
            </w:r>
          </w:p>
          <w:p w:rsidR="00034408" w:rsidRPr="001B323C" w:rsidRDefault="00F123E5">
            <w:pPr>
              <w:jc w:val="both"/>
              <w:rPr>
                <w:sz w:val="28"/>
                <w:szCs w:val="28"/>
              </w:rPr>
            </w:pPr>
            <w:proofErr w:type="spellStart"/>
            <w:r w:rsidRPr="001B323C">
              <w:rPr>
                <w:sz w:val="28"/>
                <w:szCs w:val="28"/>
              </w:rPr>
              <w:t>Инновационность</w:t>
            </w:r>
            <w:proofErr w:type="spellEnd"/>
          </w:p>
          <w:p w:rsidR="00034408" w:rsidRPr="001B323C" w:rsidRDefault="00F123E5">
            <w:pPr>
              <w:jc w:val="both"/>
              <w:rPr>
                <w:sz w:val="28"/>
                <w:szCs w:val="28"/>
              </w:rPr>
            </w:pPr>
            <w:r w:rsidRPr="001B323C">
              <w:rPr>
                <w:sz w:val="28"/>
                <w:szCs w:val="28"/>
              </w:rPr>
              <w:t>Человечность</w:t>
            </w:r>
          </w:p>
        </w:tc>
      </w:tr>
      <w:tr w:rsidR="00034408" w:rsidRPr="001B323C">
        <w:tc>
          <w:tcPr>
            <w:tcW w:w="4672" w:type="dxa"/>
            <w:tcBorders>
              <w:bottom w:val="single" w:sz="4" w:space="0" w:color="auto"/>
            </w:tcBorders>
          </w:tcPr>
          <w:p w:rsidR="00034408" w:rsidRPr="001B323C" w:rsidRDefault="00F123E5">
            <w:pPr>
              <w:jc w:val="both"/>
              <w:rPr>
                <w:sz w:val="28"/>
                <w:szCs w:val="28"/>
              </w:rPr>
            </w:pPr>
            <w:r w:rsidRPr="001B323C">
              <w:rPr>
                <w:sz w:val="28"/>
                <w:szCs w:val="28"/>
              </w:rPr>
              <w:t>Ресурсы</w:t>
            </w:r>
          </w:p>
        </w:tc>
        <w:tc>
          <w:tcPr>
            <w:tcW w:w="4673" w:type="dxa"/>
          </w:tcPr>
          <w:p w:rsidR="00034408" w:rsidRPr="001B323C" w:rsidRDefault="00F123E5">
            <w:pPr>
              <w:jc w:val="both"/>
              <w:rPr>
                <w:sz w:val="28"/>
                <w:szCs w:val="28"/>
              </w:rPr>
            </w:pPr>
            <w:r w:rsidRPr="001B323C">
              <w:rPr>
                <w:sz w:val="28"/>
                <w:szCs w:val="28"/>
              </w:rPr>
              <w:t>Гарант устойчивого развития</w:t>
            </w:r>
          </w:p>
        </w:tc>
      </w:tr>
      <w:tr w:rsidR="00034408" w:rsidRPr="001B323C">
        <w:tc>
          <w:tcPr>
            <w:tcW w:w="9345" w:type="dxa"/>
            <w:gridSpan w:val="2"/>
            <w:tcBorders>
              <w:top w:val="nil"/>
            </w:tcBorders>
          </w:tcPr>
          <w:p w:rsidR="00034408" w:rsidRPr="001B323C" w:rsidRDefault="00F123E5">
            <w:pPr>
              <w:jc w:val="center"/>
              <w:rPr>
                <w:sz w:val="28"/>
                <w:szCs w:val="28"/>
              </w:rPr>
            </w:pPr>
            <w:r w:rsidRPr="001B323C">
              <w:rPr>
                <w:sz w:val="28"/>
                <w:szCs w:val="28"/>
              </w:rPr>
              <w:t>Главная  Ценность – Цель        РЕБЁНОК</w:t>
            </w:r>
          </w:p>
        </w:tc>
      </w:tr>
    </w:tbl>
    <w:p w:rsidR="00034408" w:rsidRPr="001B323C" w:rsidRDefault="00034408">
      <w:pPr>
        <w:rPr>
          <w:rFonts w:ascii="Times New Roman" w:hAnsi="Times New Roman" w:cs="Times New Roman"/>
          <w:b/>
          <w:sz w:val="28"/>
          <w:szCs w:val="28"/>
        </w:rPr>
      </w:pPr>
    </w:p>
    <w:p w:rsidR="00034408" w:rsidRPr="001B323C" w:rsidRDefault="00F123E5">
      <w:pPr>
        <w:spacing w:after="0" w:line="240" w:lineRule="auto"/>
        <w:jc w:val="center"/>
        <w:rPr>
          <w:rFonts w:ascii="Times New Roman" w:hAnsi="Times New Roman" w:cs="Times New Roman"/>
          <w:sz w:val="28"/>
          <w:szCs w:val="28"/>
        </w:rPr>
      </w:pPr>
      <w:r w:rsidRPr="001B323C">
        <w:rPr>
          <w:rFonts w:ascii="Times New Roman" w:hAnsi="Times New Roman" w:cs="Times New Roman"/>
          <w:sz w:val="28"/>
          <w:szCs w:val="28"/>
        </w:rPr>
        <w:t>Модель  личности выпускника</w:t>
      </w:r>
    </w:p>
    <w:p w:rsidR="00034408" w:rsidRPr="001B323C" w:rsidRDefault="00F123E5" w:rsidP="00C92003">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bCs/>
          <w:sz w:val="28"/>
          <w:szCs w:val="28"/>
        </w:rPr>
        <w:t xml:space="preserve">         Выпускник казачьего кадетского корпуса </w:t>
      </w:r>
      <w:r w:rsidRPr="001B323C">
        <w:rPr>
          <w:rFonts w:ascii="Times New Roman" w:hAnsi="Times New Roman" w:cs="Times New Roman"/>
          <w:sz w:val="28"/>
          <w:szCs w:val="28"/>
        </w:rPr>
        <w:t xml:space="preserve"> - это личность  с развитыми интеллектуальными и творческими способностями, высоким уровнем информационной культуры, со сформированными ключевыми компетенциями и потребностью в непрерывном образовании;  с активной гражданской позицией, ориентированный на общечеловеческие и национальные ценности и идеалы;  реализующий здоровый образ жизни;  способный к профессиональному и личностному самоопределению в условиях развитого демократического правового общества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Исходя из реальности сегодняшних дней, возросших требований к универсальности знаний и необходимости подъема уровня духовной культуры воспитанников,  педагогический коллектив видит </w:t>
      </w:r>
      <w:r w:rsidRPr="001B323C">
        <w:rPr>
          <w:rFonts w:ascii="Times New Roman" w:hAnsi="Times New Roman" w:cs="Times New Roman"/>
          <w:bCs/>
          <w:iCs/>
          <w:sz w:val="28"/>
          <w:szCs w:val="28"/>
        </w:rPr>
        <w:t>цель развития</w:t>
      </w:r>
      <w:r w:rsidRPr="001B323C">
        <w:rPr>
          <w:rFonts w:ascii="Times New Roman" w:hAnsi="Times New Roman" w:cs="Times New Roman"/>
          <w:bCs/>
          <w:i/>
          <w:iCs/>
          <w:sz w:val="28"/>
          <w:szCs w:val="28"/>
        </w:rPr>
        <w:t xml:space="preserve"> </w:t>
      </w:r>
      <w:r w:rsidRPr="001B323C">
        <w:rPr>
          <w:rFonts w:ascii="Times New Roman" w:hAnsi="Times New Roman" w:cs="Times New Roman"/>
          <w:bCs/>
          <w:iCs/>
          <w:sz w:val="28"/>
          <w:szCs w:val="28"/>
        </w:rPr>
        <w:lastRenderedPageBreak/>
        <w:t xml:space="preserve">кадетского корпуса на период с </w:t>
      </w:r>
      <w:r w:rsidR="00C92003" w:rsidRPr="001B323C">
        <w:rPr>
          <w:rFonts w:ascii="Times New Roman" w:hAnsi="Times New Roman" w:cs="Times New Roman"/>
          <w:bCs/>
          <w:iCs/>
          <w:sz w:val="28"/>
          <w:szCs w:val="28"/>
        </w:rPr>
        <w:t>2020</w:t>
      </w:r>
      <w:r w:rsidRPr="001B323C">
        <w:rPr>
          <w:rFonts w:ascii="Times New Roman" w:hAnsi="Times New Roman" w:cs="Times New Roman"/>
          <w:bCs/>
          <w:iCs/>
          <w:sz w:val="28"/>
          <w:szCs w:val="28"/>
        </w:rPr>
        <w:t xml:space="preserve"> по 2024 год</w:t>
      </w:r>
      <w:r w:rsidRPr="001B323C">
        <w:rPr>
          <w:rFonts w:ascii="Times New Roman" w:hAnsi="Times New Roman" w:cs="Times New Roman"/>
          <w:sz w:val="28"/>
          <w:szCs w:val="28"/>
        </w:rPr>
        <w:t xml:space="preserve"> в эффективном и каче</w:t>
      </w:r>
      <w:r w:rsidR="00C92003" w:rsidRPr="001B323C">
        <w:rPr>
          <w:rFonts w:ascii="Times New Roman" w:hAnsi="Times New Roman" w:cs="Times New Roman"/>
          <w:sz w:val="28"/>
          <w:szCs w:val="28"/>
        </w:rPr>
        <w:t>ственном образовании кадет с уче</w:t>
      </w:r>
      <w:r w:rsidRPr="001B323C">
        <w:rPr>
          <w:rFonts w:ascii="Times New Roman" w:hAnsi="Times New Roman" w:cs="Times New Roman"/>
          <w:sz w:val="28"/>
          <w:szCs w:val="28"/>
        </w:rPr>
        <w:t>том их индивидуальных особенностей и способностей, формировании социально адаптированной, здоровой личности ориентированной на дальнейшее гражданское и высокотехнологическое профессиональное развитие через обновление структуры и содержания образования, развитие практической направленности образовательной деятельности, совершенствование воспитательной системы корпуса.</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Для достижения данной цели педагогическому коллективу кадетского корпуса предстоит решить  следующие задачи: </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pStyle w:val="a5"/>
        <w:numPr>
          <w:ilvl w:val="0"/>
          <w:numId w:val="15"/>
        </w:numPr>
        <w:spacing w:after="0" w:line="240" w:lineRule="auto"/>
        <w:ind w:left="0"/>
        <w:jc w:val="both"/>
        <w:rPr>
          <w:rFonts w:ascii="Times New Roman" w:hAnsi="Times New Roman"/>
          <w:sz w:val="28"/>
          <w:szCs w:val="28"/>
        </w:rPr>
      </w:pPr>
      <w:r w:rsidRPr="001B323C">
        <w:rPr>
          <w:rFonts w:ascii="Times New Roman" w:hAnsi="Times New Roman"/>
          <w:sz w:val="28"/>
          <w:szCs w:val="28"/>
        </w:rPr>
        <w:t xml:space="preserve">создать социальную среду развития </w:t>
      </w:r>
      <w:r w:rsidR="00AE7203" w:rsidRPr="001B323C">
        <w:rPr>
          <w:rFonts w:ascii="Times New Roman" w:hAnsi="Times New Roman"/>
          <w:sz w:val="28"/>
          <w:szCs w:val="28"/>
        </w:rPr>
        <w:t>обучающихся</w:t>
      </w:r>
      <w:r w:rsidRPr="001B323C">
        <w:rPr>
          <w:rFonts w:ascii="Times New Roman" w:hAnsi="Times New Roman"/>
          <w:sz w:val="28"/>
          <w:szCs w:val="28"/>
        </w:rPr>
        <w:t xml:space="preserve"> в системе образования;</w:t>
      </w:r>
    </w:p>
    <w:p w:rsidR="00034408" w:rsidRPr="001B323C" w:rsidRDefault="00F123E5">
      <w:pPr>
        <w:numPr>
          <w:ilvl w:val="0"/>
          <w:numId w:val="15"/>
        </w:numPr>
        <w:spacing w:after="0" w:line="240" w:lineRule="auto"/>
        <w:ind w:left="0" w:hanging="357"/>
        <w:jc w:val="both"/>
        <w:rPr>
          <w:rFonts w:ascii="Times New Roman" w:hAnsi="Times New Roman" w:cs="Times New Roman"/>
          <w:sz w:val="28"/>
          <w:szCs w:val="28"/>
        </w:rPr>
      </w:pPr>
      <w:r w:rsidRPr="001B323C">
        <w:rPr>
          <w:rFonts w:ascii="Times New Roman" w:hAnsi="Times New Roman" w:cs="Times New Roman"/>
          <w:sz w:val="28"/>
          <w:szCs w:val="28"/>
        </w:rPr>
        <w:t>обеспечить качество и доступность образовательных услуг ;</w:t>
      </w:r>
    </w:p>
    <w:p w:rsidR="00034408" w:rsidRPr="001B323C" w:rsidRDefault="00F123E5">
      <w:pPr>
        <w:numPr>
          <w:ilvl w:val="0"/>
          <w:numId w:val="15"/>
        </w:numPr>
        <w:spacing w:after="0" w:line="240" w:lineRule="auto"/>
        <w:ind w:left="0" w:hanging="357"/>
        <w:jc w:val="both"/>
        <w:rPr>
          <w:rFonts w:ascii="Times New Roman" w:hAnsi="Times New Roman" w:cs="Times New Roman"/>
          <w:sz w:val="28"/>
          <w:szCs w:val="28"/>
        </w:rPr>
      </w:pPr>
      <w:r w:rsidRPr="001B323C">
        <w:rPr>
          <w:rFonts w:ascii="Times New Roman" w:hAnsi="Times New Roman" w:cs="Times New Roman"/>
          <w:sz w:val="28"/>
          <w:szCs w:val="28"/>
        </w:rPr>
        <w:t xml:space="preserve">обеспечить качественный переход корпуса на выполнение новых Федеральных государственных </w:t>
      </w:r>
      <w:r w:rsidR="00AE7203" w:rsidRPr="001B323C">
        <w:rPr>
          <w:rFonts w:ascii="Times New Roman" w:hAnsi="Times New Roman" w:cs="Times New Roman"/>
          <w:sz w:val="28"/>
          <w:szCs w:val="28"/>
        </w:rPr>
        <w:t xml:space="preserve">образовательных </w:t>
      </w:r>
      <w:r w:rsidRPr="001B323C">
        <w:rPr>
          <w:rFonts w:ascii="Times New Roman" w:hAnsi="Times New Roman" w:cs="Times New Roman"/>
          <w:sz w:val="28"/>
          <w:szCs w:val="28"/>
        </w:rPr>
        <w:t>стандартов на основе создания высокотехнологичной образовательной среды;</w:t>
      </w:r>
    </w:p>
    <w:p w:rsidR="00034408" w:rsidRPr="001B323C" w:rsidRDefault="00F123E5">
      <w:pPr>
        <w:pStyle w:val="a5"/>
        <w:numPr>
          <w:ilvl w:val="0"/>
          <w:numId w:val="14"/>
        </w:numPr>
        <w:spacing w:after="0" w:line="240" w:lineRule="auto"/>
        <w:ind w:left="0"/>
        <w:jc w:val="both"/>
        <w:rPr>
          <w:rFonts w:ascii="Times New Roman" w:hAnsi="Times New Roman"/>
          <w:sz w:val="28"/>
          <w:szCs w:val="28"/>
        </w:rPr>
      </w:pPr>
      <w:r w:rsidRPr="001B323C">
        <w:rPr>
          <w:rFonts w:ascii="Times New Roman" w:hAnsi="Times New Roman"/>
          <w:sz w:val="28"/>
          <w:szCs w:val="28"/>
        </w:rPr>
        <w:t>обеспечить построение учебной и воспитательной деятельности с учетом ин</w:t>
      </w:r>
      <w:r w:rsidRPr="001B323C">
        <w:rPr>
          <w:rFonts w:ascii="Times New Roman" w:hAnsi="Times New Roman"/>
          <w:sz w:val="28"/>
          <w:szCs w:val="28"/>
        </w:rPr>
        <w:softHyphen/>
        <w:t xml:space="preserve">дивидуальных возрастных психологических и физиологических особенностей </w:t>
      </w:r>
      <w:r w:rsidR="00AE7203" w:rsidRPr="001B323C">
        <w:rPr>
          <w:rFonts w:ascii="Times New Roman" w:hAnsi="Times New Roman"/>
          <w:sz w:val="28"/>
          <w:szCs w:val="28"/>
        </w:rPr>
        <w:t>кадет</w:t>
      </w:r>
      <w:r w:rsidRPr="001B323C">
        <w:rPr>
          <w:rFonts w:ascii="Times New Roman" w:hAnsi="Times New Roman"/>
          <w:sz w:val="28"/>
          <w:szCs w:val="28"/>
        </w:rPr>
        <w:t xml:space="preserve"> с ориентацией на результаты образования;</w:t>
      </w:r>
    </w:p>
    <w:p w:rsidR="00034408" w:rsidRPr="001B323C" w:rsidRDefault="00F123E5">
      <w:pPr>
        <w:pStyle w:val="a5"/>
        <w:numPr>
          <w:ilvl w:val="0"/>
          <w:numId w:val="14"/>
        </w:numPr>
        <w:spacing w:after="0" w:line="240" w:lineRule="auto"/>
        <w:ind w:left="0"/>
        <w:jc w:val="both"/>
        <w:rPr>
          <w:rFonts w:ascii="Times New Roman" w:hAnsi="Times New Roman"/>
          <w:sz w:val="28"/>
          <w:szCs w:val="28"/>
        </w:rPr>
      </w:pPr>
      <w:r w:rsidRPr="001B323C">
        <w:rPr>
          <w:rFonts w:ascii="Times New Roman" w:hAnsi="Times New Roman"/>
          <w:sz w:val="28"/>
          <w:szCs w:val="28"/>
        </w:rPr>
        <w:t xml:space="preserve">создать условия для развития и реализации интереса </w:t>
      </w:r>
      <w:r w:rsidR="00AE7203" w:rsidRPr="001B323C">
        <w:rPr>
          <w:rFonts w:ascii="Times New Roman" w:hAnsi="Times New Roman"/>
          <w:sz w:val="28"/>
          <w:szCs w:val="28"/>
        </w:rPr>
        <w:t>обучающихся</w:t>
      </w:r>
      <w:r w:rsidRPr="001B323C">
        <w:rPr>
          <w:rFonts w:ascii="Times New Roman" w:hAnsi="Times New Roman"/>
          <w:sz w:val="28"/>
          <w:szCs w:val="28"/>
        </w:rPr>
        <w:t xml:space="preserve"> к саморазвитию и самообразованию на основе рефлексии дея</w:t>
      </w:r>
      <w:r w:rsidRPr="001B323C">
        <w:rPr>
          <w:rFonts w:ascii="Times New Roman" w:hAnsi="Times New Roman"/>
          <w:sz w:val="28"/>
          <w:szCs w:val="28"/>
        </w:rPr>
        <w:softHyphen/>
        <w:t>тельности и личностного самопознания, к самоорганизации своей жизнедеятельности;</w:t>
      </w:r>
    </w:p>
    <w:p w:rsidR="00034408" w:rsidRPr="001B323C" w:rsidRDefault="00F123E5">
      <w:pPr>
        <w:pStyle w:val="a5"/>
        <w:numPr>
          <w:ilvl w:val="0"/>
          <w:numId w:val="14"/>
        </w:numPr>
        <w:spacing w:after="0" w:line="240" w:lineRule="auto"/>
        <w:ind w:left="0"/>
        <w:jc w:val="both"/>
        <w:rPr>
          <w:rFonts w:ascii="Times New Roman" w:hAnsi="Times New Roman"/>
          <w:sz w:val="28"/>
          <w:szCs w:val="28"/>
        </w:rPr>
      </w:pPr>
      <w:r w:rsidRPr="001B323C">
        <w:rPr>
          <w:rFonts w:ascii="Times New Roman" w:hAnsi="Times New Roman"/>
          <w:sz w:val="28"/>
          <w:szCs w:val="28"/>
        </w:rPr>
        <w:t xml:space="preserve">развивать познавательные интересы </w:t>
      </w:r>
      <w:r w:rsidR="00AE7203" w:rsidRPr="001B323C">
        <w:rPr>
          <w:rFonts w:ascii="Times New Roman" w:hAnsi="Times New Roman"/>
          <w:sz w:val="28"/>
          <w:szCs w:val="28"/>
        </w:rPr>
        <w:t>кадет</w:t>
      </w:r>
      <w:r w:rsidRPr="001B323C">
        <w:rPr>
          <w:rFonts w:ascii="Times New Roman" w:hAnsi="Times New Roman"/>
          <w:sz w:val="28"/>
          <w:szCs w:val="28"/>
        </w:rPr>
        <w:t>, ценностное отно</w:t>
      </w:r>
      <w:r w:rsidRPr="001B323C">
        <w:rPr>
          <w:rFonts w:ascii="Times New Roman" w:hAnsi="Times New Roman"/>
          <w:sz w:val="28"/>
          <w:szCs w:val="28"/>
        </w:rPr>
        <w:softHyphen/>
        <w:t>шение к образованию, опыт учебно-познавательной деятельности;</w:t>
      </w:r>
    </w:p>
    <w:p w:rsidR="00034408" w:rsidRPr="001B323C" w:rsidRDefault="00F123E5">
      <w:pPr>
        <w:pStyle w:val="a5"/>
        <w:numPr>
          <w:ilvl w:val="0"/>
          <w:numId w:val="14"/>
        </w:numPr>
        <w:tabs>
          <w:tab w:val="left" w:pos="426"/>
        </w:tabs>
        <w:spacing w:after="0" w:line="240" w:lineRule="auto"/>
        <w:ind w:left="0"/>
        <w:contextualSpacing w:val="0"/>
        <w:jc w:val="both"/>
        <w:rPr>
          <w:rFonts w:ascii="Times New Roman" w:hAnsi="Times New Roman"/>
          <w:sz w:val="28"/>
          <w:szCs w:val="28"/>
        </w:rPr>
      </w:pPr>
      <w:r w:rsidRPr="001B323C">
        <w:rPr>
          <w:rFonts w:ascii="Times New Roman" w:hAnsi="Times New Roman"/>
          <w:sz w:val="28"/>
          <w:szCs w:val="28"/>
        </w:rPr>
        <w:t>расширить спектр дополнительных образовательных услуг при сох</w:t>
      </w:r>
      <w:r w:rsidR="00AE7203" w:rsidRPr="001B323C">
        <w:rPr>
          <w:rFonts w:ascii="Times New Roman" w:hAnsi="Times New Roman"/>
          <w:sz w:val="28"/>
          <w:szCs w:val="28"/>
        </w:rPr>
        <w:t>ранении лучших традиций корпуса</w:t>
      </w:r>
      <w:r w:rsidRPr="001B323C">
        <w:rPr>
          <w:rFonts w:ascii="Times New Roman" w:hAnsi="Times New Roman"/>
          <w:sz w:val="28"/>
          <w:szCs w:val="28"/>
        </w:rPr>
        <w:t>;</w:t>
      </w:r>
    </w:p>
    <w:p w:rsidR="00034408" w:rsidRPr="001B323C" w:rsidRDefault="00F123E5">
      <w:pPr>
        <w:pStyle w:val="a5"/>
        <w:numPr>
          <w:ilvl w:val="0"/>
          <w:numId w:val="14"/>
        </w:numPr>
        <w:tabs>
          <w:tab w:val="left" w:pos="426"/>
        </w:tabs>
        <w:spacing w:after="0" w:line="240" w:lineRule="auto"/>
        <w:ind w:left="0"/>
        <w:contextualSpacing w:val="0"/>
        <w:jc w:val="both"/>
        <w:rPr>
          <w:rFonts w:ascii="Times New Roman" w:hAnsi="Times New Roman"/>
          <w:sz w:val="28"/>
          <w:szCs w:val="28"/>
        </w:rPr>
      </w:pPr>
      <w:r w:rsidRPr="001B323C">
        <w:rPr>
          <w:rFonts w:ascii="Times New Roman" w:hAnsi="Times New Roman"/>
          <w:sz w:val="28"/>
          <w:szCs w:val="28"/>
        </w:rPr>
        <w:t>обеспечить непрерывное повышение квалификации педагогических работников с целью достижения нового качества образования</w:t>
      </w:r>
      <w:r w:rsidR="00AE7203" w:rsidRPr="001B323C">
        <w:rPr>
          <w:rFonts w:ascii="Times New Roman" w:hAnsi="Times New Roman"/>
          <w:sz w:val="28"/>
          <w:szCs w:val="28"/>
        </w:rPr>
        <w:t>;</w:t>
      </w:r>
    </w:p>
    <w:p w:rsidR="00034408" w:rsidRPr="001B323C" w:rsidRDefault="00F123E5">
      <w:pPr>
        <w:pStyle w:val="a5"/>
        <w:numPr>
          <w:ilvl w:val="0"/>
          <w:numId w:val="14"/>
        </w:numPr>
        <w:tabs>
          <w:tab w:val="left" w:pos="426"/>
        </w:tabs>
        <w:spacing w:after="0" w:line="240" w:lineRule="auto"/>
        <w:ind w:left="0"/>
        <w:contextualSpacing w:val="0"/>
        <w:jc w:val="both"/>
        <w:rPr>
          <w:rFonts w:ascii="Times New Roman" w:hAnsi="Times New Roman"/>
          <w:sz w:val="28"/>
          <w:szCs w:val="28"/>
        </w:rPr>
      </w:pPr>
      <w:r w:rsidRPr="001B323C">
        <w:rPr>
          <w:rFonts w:ascii="Times New Roman" w:hAnsi="Times New Roman"/>
          <w:sz w:val="28"/>
          <w:szCs w:val="28"/>
        </w:rPr>
        <w:t xml:space="preserve">обеспечить качественное повышение эффективности психологического, методического, социального, педагогического, медицинского сопровождения обучающихся корпуса; </w:t>
      </w:r>
    </w:p>
    <w:p w:rsidR="00034408" w:rsidRPr="001B323C" w:rsidRDefault="00F123E5">
      <w:pPr>
        <w:pStyle w:val="a5"/>
        <w:numPr>
          <w:ilvl w:val="0"/>
          <w:numId w:val="14"/>
        </w:numPr>
        <w:spacing w:after="0" w:line="240" w:lineRule="auto"/>
        <w:ind w:left="0"/>
        <w:jc w:val="both"/>
        <w:rPr>
          <w:rFonts w:ascii="Times New Roman" w:hAnsi="Times New Roman"/>
          <w:sz w:val="28"/>
          <w:szCs w:val="28"/>
        </w:rPr>
      </w:pPr>
      <w:r w:rsidRPr="001B323C">
        <w:rPr>
          <w:rFonts w:ascii="Times New Roman" w:hAnsi="Times New Roman"/>
          <w:sz w:val="28"/>
          <w:szCs w:val="28"/>
        </w:rPr>
        <w:t>обеспечить системное сотрудничество с семьями кадет, формировать активную позицию родителей как участников образовательного процесса;</w:t>
      </w:r>
    </w:p>
    <w:p w:rsidR="00034408" w:rsidRPr="001B323C" w:rsidRDefault="00F123E5">
      <w:pPr>
        <w:pStyle w:val="a5"/>
        <w:numPr>
          <w:ilvl w:val="0"/>
          <w:numId w:val="14"/>
        </w:numPr>
        <w:spacing w:after="0" w:line="240" w:lineRule="auto"/>
        <w:ind w:left="0"/>
        <w:jc w:val="both"/>
        <w:rPr>
          <w:rFonts w:ascii="Times New Roman" w:hAnsi="Times New Roman"/>
          <w:sz w:val="28"/>
          <w:szCs w:val="28"/>
        </w:rPr>
      </w:pPr>
      <w:r w:rsidRPr="001B323C">
        <w:rPr>
          <w:rFonts w:ascii="Times New Roman" w:hAnsi="Times New Roman"/>
          <w:sz w:val="28"/>
          <w:szCs w:val="28"/>
        </w:rPr>
        <w:t>способствовать освоению кадетами российских традиционных ценностей, нрав</w:t>
      </w:r>
      <w:r w:rsidRPr="001B323C">
        <w:rPr>
          <w:rFonts w:ascii="Times New Roman" w:hAnsi="Times New Roman"/>
          <w:sz w:val="28"/>
          <w:szCs w:val="28"/>
        </w:rPr>
        <w:softHyphen/>
        <w:t>ственных норм и правил поведения; приобщать к культурному насле</w:t>
      </w:r>
      <w:r w:rsidRPr="001B323C">
        <w:rPr>
          <w:rFonts w:ascii="Times New Roman" w:hAnsi="Times New Roman"/>
          <w:sz w:val="28"/>
          <w:szCs w:val="28"/>
        </w:rPr>
        <w:softHyphen/>
        <w:t>дию России, духовно-нравственным ценностям российского народа;</w:t>
      </w:r>
    </w:p>
    <w:p w:rsidR="00034408" w:rsidRPr="001B323C" w:rsidRDefault="00F123E5">
      <w:pPr>
        <w:pStyle w:val="a5"/>
        <w:numPr>
          <w:ilvl w:val="0"/>
          <w:numId w:val="14"/>
        </w:numPr>
        <w:spacing w:after="0" w:line="240" w:lineRule="auto"/>
        <w:ind w:left="0"/>
        <w:jc w:val="both"/>
        <w:rPr>
          <w:rFonts w:ascii="Times New Roman" w:hAnsi="Times New Roman"/>
          <w:sz w:val="28"/>
          <w:szCs w:val="28"/>
        </w:rPr>
      </w:pPr>
      <w:r w:rsidRPr="001B323C">
        <w:rPr>
          <w:rFonts w:ascii="Times New Roman" w:hAnsi="Times New Roman"/>
          <w:sz w:val="28"/>
          <w:szCs w:val="28"/>
        </w:rPr>
        <w:t>создать условия для трудового, экологического, физического воспитания, формирования культуры здорового образа жизни кадет;</w:t>
      </w:r>
    </w:p>
    <w:p w:rsidR="00034408" w:rsidRPr="001B323C" w:rsidRDefault="00034408">
      <w:pPr>
        <w:pStyle w:val="a5"/>
        <w:tabs>
          <w:tab w:val="left" w:pos="426"/>
        </w:tabs>
        <w:spacing w:after="0" w:line="240" w:lineRule="auto"/>
        <w:ind w:left="0"/>
        <w:contextualSpacing w:val="0"/>
        <w:jc w:val="both"/>
        <w:rPr>
          <w:rFonts w:ascii="Times New Roman" w:hAnsi="Times New Roman"/>
          <w:sz w:val="28"/>
          <w:szCs w:val="28"/>
        </w:rPr>
      </w:pPr>
    </w:p>
    <w:p w:rsidR="00034408" w:rsidRPr="001B323C" w:rsidRDefault="00F123E5">
      <w:pPr>
        <w:pStyle w:val="a3"/>
        <w:numPr>
          <w:ilvl w:val="0"/>
          <w:numId w:val="14"/>
        </w:numPr>
        <w:tabs>
          <w:tab w:val="left" w:pos="360"/>
        </w:tabs>
        <w:ind w:left="0"/>
        <w:jc w:val="both"/>
        <w:rPr>
          <w:b w:val="0"/>
          <w:szCs w:val="28"/>
        </w:rPr>
      </w:pPr>
      <w:r w:rsidRPr="001B323C">
        <w:rPr>
          <w:b w:val="0"/>
          <w:szCs w:val="28"/>
        </w:rPr>
        <w:t>создать культурно-образовательную среду, насыщенную заповедями и традициями донского казачества, символами и ритуалами русской армии и кадетских корпусов прошлого;</w:t>
      </w:r>
    </w:p>
    <w:p w:rsidR="00034408" w:rsidRPr="001B323C" w:rsidRDefault="00F123E5">
      <w:pPr>
        <w:pStyle w:val="a3"/>
        <w:numPr>
          <w:ilvl w:val="0"/>
          <w:numId w:val="14"/>
        </w:numPr>
        <w:tabs>
          <w:tab w:val="left" w:pos="360"/>
        </w:tabs>
        <w:ind w:left="0"/>
        <w:jc w:val="both"/>
        <w:rPr>
          <w:b w:val="0"/>
          <w:szCs w:val="28"/>
        </w:rPr>
      </w:pPr>
      <w:r w:rsidRPr="001B323C">
        <w:rPr>
          <w:b w:val="0"/>
          <w:szCs w:val="28"/>
        </w:rPr>
        <w:lastRenderedPageBreak/>
        <w:t xml:space="preserve">создать систему само и </w:t>
      </w:r>
      <w:proofErr w:type="spellStart"/>
      <w:r w:rsidRPr="001B323C">
        <w:rPr>
          <w:b w:val="0"/>
          <w:szCs w:val="28"/>
        </w:rPr>
        <w:t>соуправления</w:t>
      </w:r>
      <w:proofErr w:type="spellEnd"/>
      <w:r w:rsidRPr="001B323C">
        <w:rPr>
          <w:b w:val="0"/>
          <w:szCs w:val="28"/>
        </w:rPr>
        <w:t>, где каждый участник образовательного про</w:t>
      </w:r>
      <w:r w:rsidRPr="001B323C">
        <w:rPr>
          <w:b w:val="0"/>
          <w:szCs w:val="28"/>
        </w:rPr>
        <w:softHyphen/>
        <w:t>цесса понимает свою роль и ответственность за выполнение целей и задач казачьего кадетского корпуса;</w:t>
      </w:r>
    </w:p>
    <w:p w:rsidR="00034408" w:rsidRPr="001B323C" w:rsidRDefault="00F123E5">
      <w:pPr>
        <w:pStyle w:val="a5"/>
        <w:numPr>
          <w:ilvl w:val="0"/>
          <w:numId w:val="14"/>
        </w:numPr>
        <w:tabs>
          <w:tab w:val="left" w:pos="426"/>
        </w:tabs>
        <w:spacing w:after="0" w:line="240" w:lineRule="auto"/>
        <w:ind w:left="0"/>
        <w:contextualSpacing w:val="0"/>
        <w:jc w:val="both"/>
        <w:rPr>
          <w:rFonts w:ascii="Times New Roman" w:hAnsi="Times New Roman"/>
          <w:sz w:val="28"/>
          <w:szCs w:val="28"/>
        </w:rPr>
      </w:pPr>
      <w:r w:rsidRPr="001B323C">
        <w:rPr>
          <w:rFonts w:ascii="Times New Roman" w:hAnsi="Times New Roman"/>
          <w:sz w:val="28"/>
          <w:szCs w:val="28"/>
        </w:rPr>
        <w:t xml:space="preserve">продолжить сетевое взаимодействие с образовательными, </w:t>
      </w:r>
      <w:proofErr w:type="spellStart"/>
      <w:r w:rsidRPr="001B323C">
        <w:rPr>
          <w:rFonts w:ascii="Times New Roman" w:hAnsi="Times New Roman"/>
          <w:sz w:val="28"/>
          <w:szCs w:val="28"/>
        </w:rPr>
        <w:t>культурно-досуговыми</w:t>
      </w:r>
      <w:proofErr w:type="spellEnd"/>
      <w:r w:rsidRPr="001B323C">
        <w:rPr>
          <w:rFonts w:ascii="Times New Roman" w:hAnsi="Times New Roman"/>
          <w:sz w:val="28"/>
          <w:szCs w:val="28"/>
        </w:rPr>
        <w:t xml:space="preserve"> организациями и социальными партнерами;</w:t>
      </w:r>
    </w:p>
    <w:p w:rsidR="00034408" w:rsidRPr="001B323C" w:rsidRDefault="00F123E5">
      <w:pPr>
        <w:numPr>
          <w:ilvl w:val="0"/>
          <w:numId w:val="14"/>
        </w:numPr>
        <w:autoSpaceDE w:val="0"/>
        <w:autoSpaceDN w:val="0"/>
        <w:adjustRightInd w:val="0"/>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 xml:space="preserve">совершенствовать материально-техническую базу кадетского корпуса в соответствии с </w:t>
      </w:r>
      <w:r w:rsidR="00AE7203" w:rsidRPr="001B323C">
        <w:rPr>
          <w:rFonts w:ascii="Times New Roman" w:hAnsi="Times New Roman" w:cs="Times New Roman"/>
          <w:sz w:val="28"/>
          <w:szCs w:val="28"/>
        </w:rPr>
        <w:t xml:space="preserve">ФГОС. </w:t>
      </w:r>
    </w:p>
    <w:p w:rsidR="00034408" w:rsidRPr="001B323C" w:rsidRDefault="00034408">
      <w:pPr>
        <w:autoSpaceDE w:val="0"/>
        <w:autoSpaceDN w:val="0"/>
        <w:adjustRightInd w:val="0"/>
        <w:spacing w:after="0" w:line="240" w:lineRule="auto"/>
        <w:jc w:val="both"/>
        <w:rPr>
          <w:rFonts w:ascii="Times New Roman" w:hAnsi="Times New Roman" w:cs="Times New Roman"/>
          <w:sz w:val="28"/>
          <w:szCs w:val="28"/>
        </w:rPr>
      </w:pPr>
    </w:p>
    <w:p w:rsidR="00034408" w:rsidRPr="001B323C" w:rsidRDefault="00F123E5">
      <w:pPr>
        <w:spacing w:line="276" w:lineRule="auto"/>
        <w:jc w:val="center"/>
        <w:rPr>
          <w:rFonts w:ascii="Times New Roman" w:hAnsi="Times New Roman" w:cs="Times New Roman"/>
          <w:b/>
          <w:sz w:val="28"/>
          <w:szCs w:val="28"/>
        </w:rPr>
      </w:pPr>
      <w:r w:rsidRPr="001B323C">
        <w:rPr>
          <w:rFonts w:ascii="Times New Roman" w:hAnsi="Times New Roman" w:cs="Times New Roman"/>
          <w:b/>
          <w:sz w:val="28"/>
          <w:szCs w:val="28"/>
        </w:rPr>
        <w:t>Приоритетные направления реализации Программы развития кадетского корпуса</w:t>
      </w:r>
    </w:p>
    <w:p w:rsidR="00034408" w:rsidRPr="001B323C" w:rsidRDefault="00F123E5">
      <w:pPr>
        <w:spacing w:after="0" w:line="276" w:lineRule="auto"/>
        <w:rPr>
          <w:rFonts w:ascii="Times New Roman" w:hAnsi="Times New Roman" w:cs="Times New Roman"/>
          <w:sz w:val="28"/>
          <w:szCs w:val="28"/>
        </w:rPr>
      </w:pPr>
      <w:r w:rsidRPr="001B323C">
        <w:rPr>
          <w:rFonts w:ascii="Times New Roman" w:hAnsi="Times New Roman" w:cs="Times New Roman"/>
          <w:sz w:val="28"/>
          <w:szCs w:val="28"/>
        </w:rPr>
        <w:t>Подпрограммы :</w:t>
      </w:r>
    </w:p>
    <w:p w:rsidR="00034408" w:rsidRPr="001B323C" w:rsidRDefault="00F123E5" w:rsidP="00D25945">
      <w:pPr>
        <w:spacing w:after="0"/>
        <w:rPr>
          <w:rFonts w:ascii="Times New Roman" w:hAnsi="Times New Roman" w:cs="Times New Roman"/>
          <w:b/>
          <w:i/>
          <w:sz w:val="28"/>
          <w:szCs w:val="28"/>
        </w:rPr>
      </w:pPr>
      <w:r w:rsidRPr="001B323C">
        <w:rPr>
          <w:rFonts w:ascii="Times New Roman" w:hAnsi="Times New Roman" w:cs="Times New Roman"/>
          <w:b/>
          <w:i/>
          <w:sz w:val="28"/>
          <w:szCs w:val="28"/>
        </w:rPr>
        <w:t>1. Цифровая школа.</w:t>
      </w:r>
    </w:p>
    <w:p w:rsidR="00034408" w:rsidRPr="001B323C" w:rsidRDefault="00034408">
      <w:pPr>
        <w:spacing w:after="0" w:line="240" w:lineRule="auto"/>
        <w:rPr>
          <w:rFonts w:ascii="Times New Roman" w:hAnsi="Times New Roman" w:cs="Times New Roman"/>
          <w:b/>
          <w:i/>
          <w:sz w:val="28"/>
          <w:szCs w:val="28"/>
        </w:rPr>
      </w:pPr>
    </w:p>
    <w:p w:rsidR="00E44A8E" w:rsidRPr="001B323C" w:rsidRDefault="00F123E5" w:rsidP="00E44A8E">
      <w:pPr>
        <w:spacing w:line="240" w:lineRule="auto"/>
        <w:rPr>
          <w:rFonts w:ascii="Times New Roman" w:hAnsi="Times New Roman" w:cs="Times New Roman"/>
          <w:b/>
          <w:bCs/>
          <w:kern w:val="2"/>
          <w:sz w:val="28"/>
          <w:szCs w:val="28"/>
        </w:rPr>
      </w:pPr>
      <w:r w:rsidRPr="001B323C">
        <w:rPr>
          <w:rFonts w:ascii="Times New Roman" w:hAnsi="Times New Roman" w:cs="Times New Roman"/>
          <w:b/>
          <w:i/>
          <w:sz w:val="28"/>
          <w:szCs w:val="28"/>
        </w:rPr>
        <w:t>2.</w:t>
      </w:r>
      <w:r w:rsidR="00E44A8E" w:rsidRPr="001B323C">
        <w:rPr>
          <w:rFonts w:ascii="Times New Roman" w:hAnsi="Times New Roman" w:cs="Times New Roman"/>
          <w:b/>
          <w:bCs/>
          <w:kern w:val="2"/>
          <w:sz w:val="28"/>
          <w:szCs w:val="28"/>
        </w:rPr>
        <w:t xml:space="preserve"> «Мы – будущее страны»</w:t>
      </w:r>
    </w:p>
    <w:p w:rsidR="00034408" w:rsidRPr="001B323C" w:rsidRDefault="00F123E5" w:rsidP="00E44A8E">
      <w:pPr>
        <w:spacing w:after="0" w:line="240" w:lineRule="auto"/>
        <w:rPr>
          <w:rFonts w:ascii="Times New Roman" w:hAnsi="Times New Roman" w:cs="Times New Roman"/>
          <w:bCs/>
          <w:sz w:val="28"/>
          <w:szCs w:val="28"/>
        </w:rPr>
      </w:pPr>
      <w:r w:rsidRPr="001B323C">
        <w:rPr>
          <w:rFonts w:ascii="Times New Roman" w:hAnsi="Times New Roman" w:cs="Times New Roman"/>
          <w:bCs/>
          <w:sz w:val="28"/>
          <w:szCs w:val="28"/>
        </w:rPr>
        <w:t>Проекты:</w:t>
      </w:r>
    </w:p>
    <w:p w:rsidR="00303AF1" w:rsidRPr="001B323C" w:rsidRDefault="00300616" w:rsidP="00300616">
      <w:pPr>
        <w:autoSpaceDE w:val="0"/>
        <w:autoSpaceDN w:val="0"/>
        <w:adjustRightInd w:val="0"/>
        <w:spacing w:after="0" w:line="240" w:lineRule="auto"/>
        <w:rPr>
          <w:rFonts w:ascii="Times New Roman" w:hAnsi="Times New Roman" w:cs="Times New Roman"/>
          <w:bCs/>
          <w:sz w:val="28"/>
          <w:szCs w:val="28"/>
        </w:rPr>
      </w:pPr>
      <w:r w:rsidRPr="001B323C">
        <w:rPr>
          <w:rFonts w:ascii="Times New Roman" w:hAnsi="Times New Roman" w:cs="Times New Roman"/>
          <w:bCs/>
          <w:sz w:val="28"/>
          <w:szCs w:val="28"/>
        </w:rPr>
        <w:t xml:space="preserve">1. </w:t>
      </w:r>
      <w:r w:rsidR="00303AF1" w:rsidRPr="001B323C">
        <w:rPr>
          <w:rFonts w:ascii="Times New Roman" w:hAnsi="Times New Roman" w:cs="Times New Roman"/>
          <w:b/>
          <w:sz w:val="28"/>
          <w:szCs w:val="28"/>
        </w:rPr>
        <w:t>« Служу Вере, Дону и Отечеству»</w:t>
      </w:r>
    </w:p>
    <w:p w:rsidR="00300616" w:rsidRPr="001B323C" w:rsidRDefault="00300616" w:rsidP="00300616">
      <w:pPr>
        <w:autoSpaceDE w:val="0"/>
        <w:autoSpaceDN w:val="0"/>
        <w:adjustRightInd w:val="0"/>
        <w:spacing w:after="0" w:line="240" w:lineRule="auto"/>
        <w:rPr>
          <w:rFonts w:ascii="Times New Roman" w:hAnsi="Times New Roman" w:cs="Times New Roman"/>
          <w:bCs/>
          <w:sz w:val="28"/>
          <w:szCs w:val="28"/>
        </w:rPr>
      </w:pPr>
      <w:r w:rsidRPr="001B323C">
        <w:rPr>
          <w:rFonts w:ascii="Times New Roman" w:hAnsi="Times New Roman" w:cs="Times New Roman"/>
          <w:bCs/>
          <w:sz w:val="28"/>
          <w:szCs w:val="28"/>
        </w:rPr>
        <w:t>2. Технология + : шаг в будущее.</w:t>
      </w:r>
    </w:p>
    <w:p w:rsidR="00034408" w:rsidRPr="001B323C" w:rsidRDefault="00300616">
      <w:pPr>
        <w:autoSpaceDE w:val="0"/>
        <w:autoSpaceDN w:val="0"/>
        <w:adjustRightInd w:val="0"/>
        <w:spacing w:after="0" w:line="240" w:lineRule="auto"/>
        <w:rPr>
          <w:rFonts w:ascii="Times New Roman" w:hAnsi="Times New Roman" w:cs="Times New Roman"/>
          <w:bCs/>
          <w:sz w:val="28"/>
          <w:szCs w:val="28"/>
        </w:rPr>
      </w:pPr>
      <w:r w:rsidRPr="001B323C">
        <w:rPr>
          <w:rFonts w:ascii="Times New Roman" w:hAnsi="Times New Roman" w:cs="Times New Roman"/>
          <w:bCs/>
          <w:sz w:val="28"/>
          <w:szCs w:val="28"/>
        </w:rPr>
        <w:t>3</w:t>
      </w:r>
      <w:r w:rsidR="00F123E5" w:rsidRPr="001B323C">
        <w:rPr>
          <w:rFonts w:ascii="Times New Roman" w:hAnsi="Times New Roman" w:cs="Times New Roman"/>
          <w:bCs/>
          <w:sz w:val="28"/>
          <w:szCs w:val="28"/>
        </w:rPr>
        <w:t>. Успех каждого – успех всех.</w:t>
      </w:r>
    </w:p>
    <w:p w:rsidR="00034408" w:rsidRPr="001B323C" w:rsidRDefault="00034408">
      <w:pPr>
        <w:spacing w:after="0"/>
        <w:rPr>
          <w:rFonts w:ascii="Times New Roman" w:hAnsi="Times New Roman" w:cs="Times New Roman"/>
          <w:b/>
          <w:i/>
          <w:sz w:val="28"/>
          <w:szCs w:val="28"/>
        </w:rPr>
      </w:pPr>
    </w:p>
    <w:p w:rsidR="00034408" w:rsidRPr="001B323C" w:rsidRDefault="00F123E5">
      <w:pPr>
        <w:spacing w:after="0"/>
        <w:rPr>
          <w:rFonts w:ascii="Times New Roman" w:hAnsi="Times New Roman" w:cs="Times New Roman"/>
          <w:b/>
          <w:i/>
          <w:sz w:val="28"/>
          <w:szCs w:val="28"/>
        </w:rPr>
      </w:pPr>
      <w:r w:rsidRPr="001B323C">
        <w:rPr>
          <w:rFonts w:ascii="Times New Roman" w:hAnsi="Times New Roman" w:cs="Times New Roman"/>
          <w:b/>
          <w:i/>
          <w:sz w:val="28"/>
          <w:szCs w:val="28"/>
        </w:rPr>
        <w:t>3.Экология души.</w:t>
      </w:r>
    </w:p>
    <w:p w:rsidR="00034408" w:rsidRPr="001B323C" w:rsidRDefault="00F123E5">
      <w:pPr>
        <w:spacing w:after="0"/>
        <w:rPr>
          <w:rFonts w:ascii="Times New Roman" w:hAnsi="Times New Roman" w:cs="Times New Roman"/>
          <w:sz w:val="28"/>
          <w:szCs w:val="28"/>
        </w:rPr>
      </w:pPr>
      <w:r w:rsidRPr="001B323C">
        <w:rPr>
          <w:rFonts w:ascii="Times New Roman" w:hAnsi="Times New Roman" w:cs="Times New Roman"/>
          <w:sz w:val="28"/>
          <w:szCs w:val="28"/>
        </w:rPr>
        <w:t>Проекты:</w:t>
      </w:r>
    </w:p>
    <w:p w:rsidR="00034408" w:rsidRPr="001B323C" w:rsidRDefault="00300616">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1.Здоровое поколение</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2.</w:t>
      </w:r>
      <w:r w:rsidR="00300616" w:rsidRPr="001B323C">
        <w:rPr>
          <w:rFonts w:ascii="Times New Roman" w:hAnsi="Times New Roman" w:cs="Times New Roman"/>
          <w:sz w:val="28"/>
          <w:szCs w:val="28"/>
        </w:rPr>
        <w:t xml:space="preserve">Волонтер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3.</w:t>
      </w:r>
      <w:r w:rsidR="00300616" w:rsidRPr="001B323C">
        <w:rPr>
          <w:rFonts w:ascii="Times New Roman" w:hAnsi="Times New Roman" w:cs="Times New Roman"/>
          <w:sz w:val="28"/>
          <w:szCs w:val="28"/>
        </w:rPr>
        <w:t xml:space="preserve">Путь к себе </w:t>
      </w:r>
    </w:p>
    <w:p w:rsidR="00034408" w:rsidRPr="001B323C" w:rsidRDefault="00034408">
      <w:pPr>
        <w:pStyle w:val="a5"/>
        <w:spacing w:after="0"/>
        <w:ind w:left="0"/>
        <w:rPr>
          <w:rFonts w:ascii="Times New Roman" w:hAnsi="Times New Roman"/>
          <w:sz w:val="28"/>
          <w:szCs w:val="28"/>
        </w:rPr>
      </w:pPr>
    </w:p>
    <w:p w:rsidR="00034408" w:rsidRPr="001B323C" w:rsidRDefault="00034408">
      <w:pPr>
        <w:pStyle w:val="ab"/>
        <w:tabs>
          <w:tab w:val="left" w:pos="1080"/>
        </w:tabs>
        <w:spacing w:line="276" w:lineRule="auto"/>
      </w:pPr>
    </w:p>
    <w:p w:rsidR="00034408" w:rsidRPr="001B323C" w:rsidRDefault="00034408">
      <w:pPr>
        <w:pStyle w:val="a5"/>
        <w:autoSpaceDE w:val="0"/>
        <w:autoSpaceDN w:val="0"/>
        <w:adjustRightInd w:val="0"/>
        <w:spacing w:after="0"/>
        <w:ind w:left="0"/>
        <w:rPr>
          <w:rFonts w:ascii="TimesNewRomanPS-BoldMT" w:hAnsi="TimesNewRomanPS-BoldMT" w:cs="TimesNewRomanPS-BoldMT"/>
          <w:b/>
          <w:bCs/>
        </w:rPr>
      </w:pPr>
    </w:p>
    <w:p w:rsidR="00034408" w:rsidRPr="001B323C" w:rsidRDefault="00034408">
      <w:pPr>
        <w:pStyle w:val="Pa12"/>
        <w:spacing w:line="240" w:lineRule="auto"/>
        <w:rPr>
          <w:rFonts w:ascii="Arial" w:hAnsi="Arial" w:cs="Arial"/>
          <w:b/>
          <w:sz w:val="20"/>
          <w:szCs w:val="22"/>
        </w:rPr>
      </w:pPr>
    </w:p>
    <w:p w:rsidR="00034408" w:rsidRPr="001B323C" w:rsidRDefault="00034408">
      <w:pPr>
        <w:pStyle w:val="Pa12"/>
        <w:spacing w:line="240" w:lineRule="auto"/>
        <w:jc w:val="center"/>
        <w:rPr>
          <w:rFonts w:ascii="Arial" w:hAnsi="Arial" w:cs="Arial"/>
          <w:b/>
          <w:sz w:val="20"/>
          <w:szCs w:val="22"/>
        </w:rPr>
      </w:pPr>
    </w:p>
    <w:p w:rsidR="00034408" w:rsidRPr="001B323C" w:rsidRDefault="00F123E5">
      <w:pPr>
        <w:pStyle w:val="Default"/>
        <w:ind w:firstLine="709"/>
        <w:jc w:val="center"/>
        <w:rPr>
          <w:rFonts w:ascii="Times New Roman" w:hAnsi="Times New Roman" w:cs="Times New Roman"/>
          <w:b/>
          <w:color w:val="auto"/>
          <w:sz w:val="28"/>
          <w:szCs w:val="28"/>
        </w:rPr>
      </w:pPr>
      <w:r w:rsidRPr="001B323C">
        <w:rPr>
          <w:rFonts w:ascii="Times New Roman" w:hAnsi="Times New Roman" w:cs="Times New Roman"/>
          <w:b/>
          <w:color w:val="auto"/>
          <w:sz w:val="28"/>
          <w:szCs w:val="28"/>
        </w:rPr>
        <w:t>Характеристика новой образовательной системы</w:t>
      </w:r>
    </w:p>
    <w:p w:rsidR="00034408" w:rsidRPr="001B323C" w:rsidRDefault="00034408">
      <w:pPr>
        <w:pStyle w:val="Default"/>
        <w:ind w:firstLine="709"/>
        <w:jc w:val="center"/>
        <w:rPr>
          <w:rFonts w:ascii="Arial" w:hAnsi="Arial" w:cs="Arial"/>
          <w:color w:val="auto"/>
          <w:sz w:val="20"/>
          <w:szCs w:val="22"/>
        </w:rPr>
      </w:pPr>
    </w:p>
    <w:p w:rsidR="00034408" w:rsidRPr="001B323C" w:rsidRDefault="00F123E5" w:rsidP="00303AF1">
      <w:pPr>
        <w:spacing w:line="240" w:lineRule="auto"/>
        <w:rPr>
          <w:rFonts w:ascii="Times New Roman" w:hAnsi="Times New Roman" w:cs="Times New Roman"/>
          <w:sz w:val="28"/>
          <w:szCs w:val="28"/>
        </w:rPr>
      </w:pPr>
      <w:r w:rsidRPr="001B323C">
        <w:rPr>
          <w:rFonts w:ascii="Times New Roman" w:hAnsi="Times New Roman" w:cs="Times New Roman"/>
          <w:b/>
          <w:sz w:val="28"/>
          <w:szCs w:val="28"/>
        </w:rPr>
        <w:t xml:space="preserve">Глава 1. </w:t>
      </w:r>
      <w:r w:rsidR="00D25945" w:rsidRPr="001B323C">
        <w:rPr>
          <w:rFonts w:ascii="Times New Roman" w:eastAsia="Times New Roman" w:hAnsi="Times New Roman" w:cs="Times New Roman"/>
          <w:b/>
          <w:sz w:val="28"/>
          <w:szCs w:val="28"/>
          <w:lang w:eastAsia="ru-RU"/>
        </w:rPr>
        <w:t>«Цифровая школа».</w:t>
      </w:r>
      <w:r w:rsidRPr="001B323C">
        <w:rPr>
          <w:rFonts w:ascii="Times New Roman" w:hAnsi="Times New Roman" w:cs="Times New Roman"/>
          <w:sz w:val="28"/>
          <w:szCs w:val="28"/>
        </w:rPr>
        <w:t xml:space="preserve">        </w:t>
      </w:r>
      <w:r w:rsidRPr="001B323C">
        <w:rPr>
          <w:rFonts w:ascii="Times New Roman" w:eastAsia="Times New Roman" w:hAnsi="Times New Roman" w:cs="Times New Roman"/>
          <w:b/>
          <w:sz w:val="28"/>
          <w:szCs w:val="28"/>
          <w:lang w:eastAsia="ru-RU"/>
        </w:rPr>
        <w:br/>
      </w:r>
      <w:r w:rsidRPr="001B323C">
        <w:rPr>
          <w:rFonts w:ascii="Times New Roman" w:eastAsia="Times New Roman" w:hAnsi="Times New Roman" w:cs="Times New Roman"/>
          <w:i/>
          <w:sz w:val="28"/>
          <w:szCs w:val="28"/>
          <w:lang w:eastAsia="ru-RU"/>
        </w:rPr>
        <w:t>Цель проекта</w:t>
      </w:r>
      <w:r w:rsidRPr="001B323C">
        <w:rPr>
          <w:rFonts w:ascii="Times New Roman" w:eastAsia="Times New Roman" w:hAnsi="Times New Roman" w:cs="Times New Roman"/>
          <w:sz w:val="28"/>
          <w:szCs w:val="28"/>
          <w:lang w:eastAsia="ru-RU"/>
        </w:rPr>
        <w:t>: создание новой образовательной модели, обеспечивающей инновационный характер обучения   и достижение нового качества образования.</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i/>
          <w:sz w:val="28"/>
          <w:szCs w:val="28"/>
          <w:lang w:eastAsia="ru-RU"/>
        </w:rPr>
        <w:t>Задачи проекта</w:t>
      </w:r>
      <w:r w:rsidRPr="001B323C">
        <w:rPr>
          <w:rFonts w:ascii="Times New Roman" w:eastAsia="Times New Roman" w:hAnsi="Times New Roman" w:cs="Times New Roman"/>
          <w:sz w:val="28"/>
          <w:szCs w:val="28"/>
          <w:lang w:eastAsia="ru-RU"/>
        </w:rPr>
        <w:t>:</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создание инновационной информационно-образовательной среды, способствующей формированию необходимых компетенций участников реального и виртуального сетевого образовательного пространства для повышения уровня их мобильности, готовности к самоидентификации, саморазвитию и самоопределению;</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создание электронной цифровой системы управления кадетским корпусом;</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 развитие цифровой базы корпуса;</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реализация сетевых </w:t>
      </w:r>
      <w:hyperlink r:id="rId11" w:tooltip="Образовательные программы" w:history="1">
        <w:r w:rsidRPr="001B323C">
          <w:rPr>
            <w:rFonts w:ascii="Times New Roman" w:eastAsia="Times New Roman" w:hAnsi="Times New Roman" w:cs="Times New Roman"/>
            <w:sz w:val="28"/>
            <w:szCs w:val="28"/>
            <w:bdr w:val="none" w:sz="0" w:space="0" w:color="auto" w:frame="1"/>
            <w:lang w:eastAsia="ru-RU"/>
          </w:rPr>
          <w:t>образовательных программ</w:t>
        </w:r>
      </w:hyperlink>
      <w:r w:rsidRPr="001B323C">
        <w:rPr>
          <w:rFonts w:ascii="Times New Roman" w:eastAsia="Times New Roman" w:hAnsi="Times New Roman" w:cs="Times New Roman"/>
          <w:sz w:val="28"/>
          <w:szCs w:val="28"/>
          <w:lang w:eastAsia="ru-RU"/>
        </w:rPr>
        <w:t>, обеспечивающих доступ к новому качественному образованию всем участникам учебно-воспитательного процесса.</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i/>
          <w:sz w:val="28"/>
          <w:szCs w:val="28"/>
          <w:lang w:eastAsia="ru-RU"/>
        </w:rPr>
        <w:t>Диагностика достижения цели</w:t>
      </w:r>
      <w:r w:rsidRPr="001B323C">
        <w:rPr>
          <w:rFonts w:ascii="Times New Roman" w:eastAsia="Times New Roman" w:hAnsi="Times New Roman" w:cs="Times New Roman"/>
          <w:sz w:val="28"/>
          <w:szCs w:val="28"/>
          <w:lang w:eastAsia="ru-RU"/>
        </w:rPr>
        <w:t xml:space="preserve"> проекта включает следующие показатели:</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удовлетворение общественного договора (государство, общество, семья), включающего заказ образования, родительской общественности, самих обучающихся;</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высокие и стабильные результаты учебно-воспитательного процесса, выражающиеся в положительной динамике формирования ключевых компетенций обучающихся;</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позитивные изменения в педагогическом коллективе, определяемые через рост: профессиональной и научно-методической подготовки педагогов, вовлеченности их в совместную </w:t>
      </w:r>
      <w:hyperlink r:id="rId12" w:tooltip="Проектная деятельность" w:history="1">
        <w:r w:rsidRPr="001B323C">
          <w:rPr>
            <w:rFonts w:ascii="Times New Roman" w:eastAsia="Times New Roman" w:hAnsi="Times New Roman" w:cs="Times New Roman"/>
            <w:sz w:val="28"/>
            <w:szCs w:val="28"/>
            <w:bdr w:val="none" w:sz="0" w:space="0" w:color="auto" w:frame="1"/>
            <w:lang w:eastAsia="ru-RU"/>
          </w:rPr>
          <w:t>проектную деятельность</w:t>
        </w:r>
      </w:hyperlink>
      <w:r w:rsidRPr="001B323C">
        <w:rPr>
          <w:rFonts w:ascii="Times New Roman" w:eastAsia="Times New Roman" w:hAnsi="Times New Roman" w:cs="Times New Roman"/>
          <w:sz w:val="28"/>
          <w:szCs w:val="28"/>
          <w:lang w:eastAsia="ru-RU"/>
        </w:rPr>
        <w:t> творческих групп внутри и за пределами кадетского корпуса, реальных личных инициатив;</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конструктивная активность кадет и родительской общественности, выражающаяся в реализации совместных социальных проектов, </w:t>
      </w:r>
      <w:proofErr w:type="spellStart"/>
      <w:r w:rsidRPr="001B323C">
        <w:rPr>
          <w:rFonts w:ascii="Times New Roman" w:eastAsia="Times New Roman" w:hAnsi="Times New Roman" w:cs="Times New Roman"/>
          <w:sz w:val="28"/>
          <w:szCs w:val="28"/>
          <w:lang w:eastAsia="ru-RU"/>
        </w:rPr>
        <w:t>сформированности</w:t>
      </w:r>
      <w:proofErr w:type="spellEnd"/>
      <w:r w:rsidRPr="001B323C">
        <w:rPr>
          <w:rFonts w:ascii="Times New Roman" w:eastAsia="Times New Roman" w:hAnsi="Times New Roman" w:cs="Times New Roman"/>
          <w:sz w:val="28"/>
          <w:szCs w:val="28"/>
          <w:lang w:eastAsia="ru-RU"/>
        </w:rPr>
        <w:t xml:space="preserve"> ответственности в решении проблем образования, активности деятельности органов </w:t>
      </w:r>
      <w:hyperlink r:id="rId13" w:tooltip="Государственное управление" w:history="1">
        <w:r w:rsidRPr="001B323C">
          <w:rPr>
            <w:rFonts w:ascii="Times New Roman" w:eastAsia="Times New Roman" w:hAnsi="Times New Roman" w:cs="Times New Roman"/>
            <w:sz w:val="28"/>
            <w:szCs w:val="28"/>
            <w:bdr w:val="none" w:sz="0" w:space="0" w:color="auto" w:frame="1"/>
            <w:lang w:eastAsia="ru-RU"/>
          </w:rPr>
          <w:t>общественного управления</w:t>
        </w:r>
      </w:hyperlink>
      <w:r w:rsidRPr="001B323C">
        <w:rPr>
          <w:rFonts w:ascii="Times New Roman" w:eastAsia="Times New Roman" w:hAnsi="Times New Roman" w:cs="Times New Roman"/>
          <w:sz w:val="28"/>
          <w:szCs w:val="28"/>
          <w:lang w:eastAsia="ru-RU"/>
        </w:rPr>
        <w:t> </w:t>
      </w:r>
      <w:r w:rsidR="000E0DDE" w:rsidRPr="001B323C">
        <w:rPr>
          <w:rFonts w:ascii="Times New Roman" w:eastAsia="Times New Roman" w:hAnsi="Times New Roman" w:cs="Times New Roman"/>
          <w:sz w:val="28"/>
          <w:szCs w:val="28"/>
          <w:lang w:eastAsia="ru-RU"/>
        </w:rPr>
        <w:t>корпуса</w:t>
      </w:r>
      <w:r w:rsidRPr="001B323C">
        <w:rPr>
          <w:rFonts w:ascii="Times New Roman" w:eastAsia="Times New Roman" w:hAnsi="Times New Roman" w:cs="Times New Roman"/>
          <w:sz w:val="28"/>
          <w:szCs w:val="28"/>
          <w:lang w:eastAsia="ru-RU"/>
        </w:rPr>
        <w:t>;</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удовлетворение потребности родителей в информированности об учебной деятельности ребенка.</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i/>
          <w:sz w:val="28"/>
          <w:szCs w:val="28"/>
          <w:lang w:eastAsia="ru-RU"/>
        </w:rPr>
        <w:t>Ожидаемые результаты и эффекты реализации проекта</w:t>
      </w:r>
      <w:r w:rsidRPr="001B323C">
        <w:rPr>
          <w:rFonts w:ascii="Times New Roman" w:eastAsia="Times New Roman" w:hAnsi="Times New Roman" w:cs="Times New Roman"/>
          <w:sz w:val="28"/>
          <w:szCs w:val="28"/>
          <w:lang w:eastAsia="ru-RU"/>
        </w:rPr>
        <w:t>.</w:t>
      </w:r>
      <w:r w:rsidRPr="001B323C">
        <w:rPr>
          <w:rFonts w:ascii="Times New Roman" w:eastAsia="Times New Roman" w:hAnsi="Times New Roman" w:cs="Times New Roman"/>
          <w:sz w:val="28"/>
          <w:szCs w:val="28"/>
          <w:lang w:eastAsia="ru-RU"/>
        </w:rPr>
        <w:br/>
        <w:t>Ожидаемые результаты:</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внедрение модели цифровой школы;</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создание электронной цифровой системы управления (ЭЦСУ);</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разработка моделей и программ модулей ЭЦСУ:  «Электронная система управления», «Электронный мониторинг качества образования», ««Электронные цифровые учебные зоны», «Электронный журнал», «Электронная библиотека»,  «Электронная школьная газета», «Виртуальный школьный музей»;</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создание электронной образовательной среды: реализация концепции электронного образования «1ученик- 1 компьютер»;</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инновационная школа: проектирование научно - исследовательского модуля в 10-11-ых классах с акцентом на экспериментальную и проектную деятельность;</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создание типовых кабинетов нового поколения с использованием аналогового, цифрового и компьютерного оборудования с прямым доступом к </w:t>
      </w:r>
      <w:hyperlink r:id="rId14" w:tooltip="Лабораторное оборудование" w:history="1">
        <w:r w:rsidRPr="001B323C">
          <w:rPr>
            <w:rFonts w:ascii="Times New Roman" w:eastAsia="Times New Roman" w:hAnsi="Times New Roman" w:cs="Times New Roman"/>
            <w:sz w:val="28"/>
            <w:szCs w:val="28"/>
            <w:bdr w:val="none" w:sz="0" w:space="0" w:color="auto" w:frame="1"/>
            <w:lang w:eastAsia="ru-RU"/>
          </w:rPr>
          <w:t>лабораторному оборудованию</w:t>
        </w:r>
      </w:hyperlink>
      <w:r w:rsidRPr="001B323C">
        <w:rPr>
          <w:rFonts w:ascii="Times New Roman" w:eastAsia="Times New Roman" w:hAnsi="Times New Roman" w:cs="Times New Roman"/>
          <w:sz w:val="28"/>
          <w:szCs w:val="28"/>
          <w:lang w:eastAsia="ru-RU"/>
        </w:rPr>
        <w:t>, модульным и экспериментальным зонам;</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системное расширение и модернизация цифровой базы корпуса;</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реализация модели сетевого взаимодействия.</w:t>
      </w:r>
    </w:p>
    <w:p w:rsidR="00034408" w:rsidRPr="001B323C" w:rsidRDefault="00034408">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Ожидаемые эффекты:</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повышение качества образования и мотивации у обучающихся;</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 повышение эффективности управления качеством образования;</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оптимизация образовательной среды кадетского корпуса;</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расширение индивидуального образовательного выбора направления деятельности одаренных детей;</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становление конкурентной среды в сфере образования;</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рост профессиональной и научно-методической подготовки педагогов;</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расширение уровня компетенции педагогов по направлению «Организация </w:t>
      </w:r>
      <w:hyperlink r:id="rId15" w:tooltip="Научно-исследовательская деятельность" w:history="1">
        <w:r w:rsidRPr="001B323C">
          <w:rPr>
            <w:rFonts w:ascii="Times New Roman" w:eastAsia="Times New Roman" w:hAnsi="Times New Roman" w:cs="Times New Roman"/>
            <w:sz w:val="28"/>
            <w:szCs w:val="28"/>
            <w:bdr w:val="none" w:sz="0" w:space="0" w:color="auto" w:frame="1"/>
            <w:lang w:eastAsia="ru-RU"/>
          </w:rPr>
          <w:t>исследовательской деятельности</w:t>
        </w:r>
      </w:hyperlink>
      <w:r w:rsidRPr="001B323C">
        <w:rPr>
          <w:rFonts w:ascii="Times New Roman" w:eastAsia="Times New Roman" w:hAnsi="Times New Roman" w:cs="Times New Roman"/>
          <w:sz w:val="28"/>
          <w:szCs w:val="28"/>
          <w:lang w:eastAsia="ru-RU"/>
        </w:rPr>
        <w:t> обучающихся с использованием ИКТ»;</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расширение возможности участия </w:t>
      </w:r>
      <w:r w:rsidR="000E0DDE" w:rsidRPr="001B323C">
        <w:rPr>
          <w:rFonts w:ascii="Times New Roman" w:eastAsia="Times New Roman" w:hAnsi="Times New Roman" w:cs="Times New Roman"/>
          <w:sz w:val="28"/>
          <w:szCs w:val="28"/>
          <w:lang w:eastAsia="ru-RU"/>
        </w:rPr>
        <w:t>кадет</w:t>
      </w:r>
      <w:r w:rsidRPr="001B323C">
        <w:rPr>
          <w:rFonts w:ascii="Times New Roman" w:eastAsia="Times New Roman" w:hAnsi="Times New Roman" w:cs="Times New Roman"/>
          <w:sz w:val="28"/>
          <w:szCs w:val="28"/>
          <w:lang w:eastAsia="ru-RU"/>
        </w:rPr>
        <w:t>, их родителей и другой заинтересованной общественности в процедурах оценки результатов и условий индивидуализации образования;</w:t>
      </w:r>
    </w:p>
    <w:p w:rsidR="00034408" w:rsidRPr="001B323C" w:rsidRDefault="00F123E5" w:rsidP="000E0DD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повышение удовлетворенности всех участников образовательного процесса условиями и результатами </w:t>
      </w:r>
      <w:hyperlink r:id="rId16" w:tooltip="Образовательная деятельность" w:history="1">
        <w:r w:rsidRPr="001B323C">
          <w:rPr>
            <w:rFonts w:ascii="Times New Roman" w:eastAsia="Times New Roman" w:hAnsi="Times New Roman" w:cs="Times New Roman"/>
            <w:sz w:val="28"/>
            <w:szCs w:val="28"/>
            <w:bdr w:val="none" w:sz="0" w:space="0" w:color="auto" w:frame="1"/>
            <w:lang w:eastAsia="ru-RU"/>
          </w:rPr>
          <w:t>образовательной деятельности</w:t>
        </w:r>
      </w:hyperlink>
      <w:r w:rsidRPr="001B323C">
        <w:rPr>
          <w:rFonts w:ascii="Times New Roman" w:eastAsia="Times New Roman" w:hAnsi="Times New Roman" w:cs="Times New Roman"/>
          <w:sz w:val="28"/>
          <w:szCs w:val="28"/>
          <w:lang w:eastAsia="ru-RU"/>
        </w:rPr>
        <w:t>.</w:t>
      </w:r>
    </w:p>
    <w:p w:rsidR="00034408" w:rsidRPr="001B323C" w:rsidRDefault="00034408">
      <w:pPr>
        <w:spacing w:after="0" w:line="240" w:lineRule="auto"/>
        <w:rPr>
          <w:rFonts w:ascii="Times New Roman" w:eastAsia="Times New Roman" w:hAnsi="Times New Roman" w:cs="Times New Roman"/>
          <w:i/>
          <w:sz w:val="28"/>
          <w:szCs w:val="28"/>
          <w:lang w:eastAsia="ru-RU"/>
        </w:rPr>
      </w:pP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i/>
          <w:sz w:val="28"/>
          <w:szCs w:val="28"/>
          <w:lang w:eastAsia="ru-RU"/>
        </w:rPr>
        <w:t>Описание основной проблемы и обоснование актуальности ее разработки.</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Анализируя работу кадетского корпуса по использованию </w:t>
      </w:r>
      <w:hyperlink r:id="rId17" w:tooltip="Информационные технологии" w:history="1">
        <w:r w:rsidRPr="001B323C">
          <w:rPr>
            <w:rFonts w:ascii="Times New Roman" w:eastAsia="Times New Roman" w:hAnsi="Times New Roman" w:cs="Times New Roman"/>
            <w:sz w:val="28"/>
            <w:szCs w:val="28"/>
            <w:bdr w:val="none" w:sz="0" w:space="0" w:color="auto" w:frame="1"/>
            <w:lang w:eastAsia="ru-RU"/>
          </w:rPr>
          <w:t>информационных технологий</w:t>
        </w:r>
      </w:hyperlink>
      <w:r w:rsidRPr="001B323C">
        <w:rPr>
          <w:rFonts w:ascii="Times New Roman" w:eastAsia="Times New Roman" w:hAnsi="Times New Roman" w:cs="Times New Roman"/>
          <w:sz w:val="28"/>
          <w:szCs w:val="28"/>
          <w:lang w:eastAsia="ru-RU"/>
        </w:rPr>
        <w:t>, на определенном этапе для нас стало очевидным, что наметились противоречия:</w:t>
      </w:r>
    </w:p>
    <w:p w:rsidR="000E0DDE" w:rsidRPr="001B323C" w:rsidRDefault="00F123E5" w:rsidP="000E0DDE">
      <w:pPr>
        <w:numPr>
          <w:ilvl w:val="0"/>
          <w:numId w:val="23"/>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между потребностью общества в выпускниках, обладающих развитыми навыками самообразования и самостоятельной учебной, в особенности, учебно-исследовательской деятельности на основе цифровых технологий (новое поколение лабораторий) и недостаточной разработанностью вопросов организации сам</w:t>
      </w:r>
      <w:r w:rsidR="000E0DDE" w:rsidRPr="001B323C">
        <w:rPr>
          <w:rFonts w:ascii="Times New Roman" w:eastAsia="Times New Roman" w:hAnsi="Times New Roman" w:cs="Times New Roman"/>
          <w:sz w:val="28"/>
          <w:szCs w:val="28"/>
          <w:lang w:eastAsia="ru-RU"/>
        </w:rPr>
        <w:t>остоятельной работы на базе ИКТ;</w:t>
      </w:r>
    </w:p>
    <w:p w:rsidR="00034408" w:rsidRPr="001B323C" w:rsidRDefault="00F123E5" w:rsidP="000E0DDE">
      <w:pPr>
        <w:numPr>
          <w:ilvl w:val="0"/>
          <w:numId w:val="23"/>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между потребностью кадет в образовательной деятельности на основе цифровых технологий и недостаточностью развития информационной инфраструктуры корпуса для организации таких форм деятельности;</w:t>
      </w:r>
    </w:p>
    <w:p w:rsidR="00034408" w:rsidRPr="001B323C" w:rsidRDefault="00F123E5">
      <w:pPr>
        <w:numPr>
          <w:ilvl w:val="0"/>
          <w:numId w:val="23"/>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между растущей потребностью родителей обучающихся в широкой информированности о содержании и результатах образовательной и воспитательной деятельности и  доступом к  информационным ресурсам.</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w:t>
      </w:r>
    </w:p>
    <w:p w:rsidR="00034408" w:rsidRPr="001B323C" w:rsidRDefault="00F123E5">
      <w:pPr>
        <w:spacing w:after="0" w:line="240" w:lineRule="auto"/>
        <w:jc w:val="both"/>
        <w:rPr>
          <w:rStyle w:val="text"/>
          <w:rFonts w:ascii="Times New Roman" w:hAnsi="Times New Roman" w:cs="Times New Roman"/>
          <w:sz w:val="28"/>
          <w:szCs w:val="28"/>
        </w:rPr>
      </w:pPr>
      <w:r w:rsidRPr="001B323C">
        <w:rPr>
          <w:rFonts w:ascii="Times New Roman" w:eastAsia="Times New Roman" w:hAnsi="Times New Roman" w:cs="Times New Roman"/>
          <w:i/>
          <w:sz w:val="28"/>
          <w:szCs w:val="28"/>
          <w:lang w:eastAsia="ru-RU"/>
        </w:rPr>
        <w:t xml:space="preserve">  Необходимость внедрения проекта « Цифровая школа» была продиктована </w:t>
      </w:r>
      <w:r w:rsidRPr="001B323C">
        <w:rPr>
          <w:rFonts w:ascii="Times New Roman" w:eastAsia="Times New Roman" w:hAnsi="Times New Roman" w:cs="Times New Roman"/>
          <w:sz w:val="28"/>
          <w:szCs w:val="28"/>
          <w:lang w:eastAsia="ru-RU"/>
        </w:rPr>
        <w:t xml:space="preserve">национальной образовательной инициативой «Наша новая школа», Указом президента Российской Федерации </w:t>
      </w:r>
      <w:r w:rsidRPr="001B323C">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w:t>
      </w:r>
      <w:r w:rsidR="000E0DDE" w:rsidRPr="001B323C">
        <w:rPr>
          <w:rFonts w:ascii="Times New Roman" w:hAnsi="Times New Roman" w:cs="Times New Roman"/>
          <w:sz w:val="28"/>
          <w:szCs w:val="28"/>
        </w:rPr>
        <w:t xml:space="preserve"> </w:t>
      </w:r>
      <w:r w:rsidRPr="001B323C">
        <w:rPr>
          <w:rFonts w:ascii="Times New Roman" w:hAnsi="Times New Roman" w:cs="Times New Roman"/>
          <w:sz w:val="28"/>
          <w:szCs w:val="28"/>
        </w:rPr>
        <w:t xml:space="preserve">( с изменениями, внесенными: Указом Президента Российской Федерации от 19 июля 2018 года № 444), </w:t>
      </w:r>
      <w:r w:rsidRPr="001B323C">
        <w:rPr>
          <w:rFonts w:ascii="Times New Roman" w:eastAsia="Times New Roman" w:hAnsi="Times New Roman" w:cs="Times New Roman"/>
          <w:sz w:val="28"/>
          <w:szCs w:val="28"/>
          <w:lang w:eastAsia="ru-RU"/>
        </w:rPr>
        <w:t xml:space="preserve">приоритетным проектом «Современная цифровая </w:t>
      </w:r>
      <w:r w:rsidRPr="001B323C">
        <w:rPr>
          <w:rFonts w:ascii="Times New Roman" w:hAnsi="Times New Roman" w:cs="Times New Roman"/>
          <w:sz w:val="28"/>
          <w:szCs w:val="28"/>
        </w:rPr>
        <w:t xml:space="preserve">образовательная среда в Российской Федерации» , утверждённым президиумом Совета при Президенте Российской Федерации по стратегическому развитию и приоритетным проектам  (протокол от 25 октября 2016 г. N 9), Программой «Цифровая экономика Российской Федерации» утверждённой распоряжением Правительства Российской Федерации от 28 июля 2017 г. N 1632, </w:t>
      </w:r>
      <w:r w:rsidRPr="001B323C">
        <w:rPr>
          <w:rFonts w:ascii="Times New Roman" w:hAnsi="Times New Roman" w:cs="Times New Roman"/>
          <w:spacing w:val="2"/>
          <w:sz w:val="28"/>
          <w:szCs w:val="28"/>
        </w:rPr>
        <w:t xml:space="preserve">государственной Программой Российской Федерации "Развитие образования" (с изменениями на 4 октября 2018 года), утвержденной постановлением правительства </w:t>
      </w:r>
      <w:r w:rsidRPr="001B323C">
        <w:rPr>
          <w:rFonts w:ascii="Times New Roman" w:hAnsi="Times New Roman" w:cs="Times New Roman"/>
          <w:spacing w:val="2"/>
          <w:sz w:val="28"/>
          <w:szCs w:val="28"/>
        </w:rPr>
        <w:lastRenderedPageBreak/>
        <w:t>Российской Федерации от 26 декабря 2017 года N 1642,</w:t>
      </w:r>
      <w:r w:rsidRPr="001B323C">
        <w:rPr>
          <w:rFonts w:ascii="Times New Roman" w:hAnsi="Times New Roman" w:cs="Times New Roman"/>
          <w:sz w:val="28"/>
          <w:szCs w:val="28"/>
        </w:rPr>
        <w:t xml:space="preserve"> государственной программой Ростовской области "Развитие образования"(с изменениями от 01.11.2018 N 688), утвержденной </w:t>
      </w:r>
      <w:r w:rsidRPr="001B323C">
        <w:rPr>
          <w:rFonts w:ascii="Times New Roman" w:hAnsi="Times New Roman" w:cs="Times New Roman"/>
          <w:spacing w:val="2"/>
          <w:sz w:val="28"/>
          <w:szCs w:val="28"/>
        </w:rPr>
        <w:t xml:space="preserve">постановлением правительства Ростовской области </w:t>
      </w:r>
      <w:r w:rsidRPr="001B323C">
        <w:rPr>
          <w:rFonts w:ascii="Times New Roman" w:hAnsi="Times New Roman" w:cs="Times New Roman"/>
          <w:sz w:val="28"/>
          <w:szCs w:val="28"/>
        </w:rPr>
        <w:t xml:space="preserve">от 25 сентября 2013 года N 596, Федеральным государственным образовательным стандартом , </w:t>
      </w:r>
      <w:r w:rsidRPr="001B323C">
        <w:rPr>
          <w:rFonts w:ascii="Times New Roman" w:eastAsia="MS Mincho" w:hAnsi="Times New Roman" w:cs="Times New Roman"/>
          <w:bCs/>
          <w:sz w:val="28"/>
          <w:szCs w:val="28"/>
          <w:lang w:eastAsia="ja-JP"/>
        </w:rPr>
        <w:t>Перечнем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 </w:t>
      </w:r>
      <w:hyperlink r:id="rId18" w:anchor="0" w:history="1">
        <w:r w:rsidRPr="001B323C">
          <w:rPr>
            <w:rFonts w:ascii="Times New Roman" w:eastAsia="MS Mincho" w:hAnsi="Times New Roman" w:cs="Times New Roman"/>
            <w:bCs/>
            <w:sz w:val="28"/>
            <w:szCs w:val="28"/>
            <w:lang w:eastAsia="ja-JP"/>
          </w:rPr>
          <w:t>приказом</w:t>
        </w:r>
      </w:hyperlink>
      <w:r w:rsidRPr="001B323C">
        <w:rPr>
          <w:rFonts w:ascii="Times New Roman" w:eastAsia="MS Mincho" w:hAnsi="Times New Roman" w:cs="Times New Roman"/>
          <w:bCs/>
          <w:sz w:val="28"/>
          <w:szCs w:val="28"/>
          <w:lang w:eastAsia="ja-JP"/>
        </w:rPr>
        <w:t xml:space="preserve"> Министерства образования и науки РФ от 30 марта </w:t>
      </w:r>
      <w:smartTag w:uri="urn:schemas-microsoft-com:office:smarttags" w:element="metricconverter">
        <w:smartTagPr>
          <w:attr w:name="ProductID" w:val="2016 г"/>
        </w:smartTagPr>
        <w:r w:rsidRPr="001B323C">
          <w:rPr>
            <w:rFonts w:ascii="Times New Roman" w:eastAsia="MS Mincho" w:hAnsi="Times New Roman" w:cs="Times New Roman"/>
            <w:bCs/>
            <w:sz w:val="28"/>
            <w:szCs w:val="28"/>
            <w:lang w:eastAsia="ja-JP"/>
          </w:rPr>
          <w:t>2016 г</w:t>
        </w:r>
      </w:smartTag>
      <w:r w:rsidRPr="001B323C">
        <w:rPr>
          <w:rFonts w:ascii="Times New Roman" w:eastAsia="MS Mincho" w:hAnsi="Times New Roman" w:cs="Times New Roman"/>
          <w:bCs/>
          <w:sz w:val="28"/>
          <w:szCs w:val="28"/>
          <w:lang w:eastAsia="ja-JP"/>
        </w:rPr>
        <w:t>. №  336),</w:t>
      </w:r>
      <w:r w:rsidRPr="001B323C">
        <w:rPr>
          <w:rStyle w:val="apple-converted-space"/>
          <w:rFonts w:ascii="Times New Roman" w:hAnsi="Times New Roman" w:cs="Times New Roman"/>
          <w:b/>
          <w:bCs/>
          <w:sz w:val="28"/>
          <w:szCs w:val="28"/>
        </w:rPr>
        <w:t xml:space="preserve"> </w:t>
      </w:r>
      <w:r w:rsidRPr="001B323C">
        <w:rPr>
          <w:rStyle w:val="text"/>
          <w:rFonts w:ascii="Times New Roman" w:hAnsi="Times New Roman" w:cs="Times New Roman"/>
          <w:sz w:val="28"/>
          <w:szCs w:val="28"/>
        </w:rPr>
        <w:t xml:space="preserve">Сан </w:t>
      </w:r>
      <w:proofErr w:type="spellStart"/>
      <w:r w:rsidRPr="001B323C">
        <w:rPr>
          <w:rStyle w:val="text"/>
          <w:rFonts w:ascii="Times New Roman" w:hAnsi="Times New Roman" w:cs="Times New Roman"/>
          <w:sz w:val="28"/>
          <w:szCs w:val="28"/>
        </w:rPr>
        <w:t>Пином</w:t>
      </w:r>
      <w:proofErr w:type="spellEnd"/>
      <w:r w:rsidRPr="001B323C">
        <w:rPr>
          <w:rStyle w:val="text"/>
          <w:rFonts w:ascii="Times New Roman" w:hAnsi="Times New Roman" w:cs="Times New Roman"/>
          <w:sz w:val="28"/>
          <w:szCs w:val="28"/>
        </w:rPr>
        <w:t xml:space="preserve"> 2.4.2.2821-10 от 29.12.10 г. № 189 Постановление Главного государственного санитарного врача РФ ( </w:t>
      </w:r>
      <w:proofErr w:type="spellStart"/>
      <w:r w:rsidRPr="001B323C">
        <w:rPr>
          <w:rStyle w:val="text"/>
          <w:rFonts w:ascii="Times New Roman" w:hAnsi="Times New Roman" w:cs="Times New Roman"/>
          <w:sz w:val="28"/>
          <w:szCs w:val="28"/>
        </w:rPr>
        <w:t>изм</w:t>
      </w:r>
      <w:proofErr w:type="spellEnd"/>
      <w:r w:rsidRPr="001B323C">
        <w:rPr>
          <w:rStyle w:val="text"/>
          <w:rFonts w:ascii="Times New Roman" w:hAnsi="Times New Roman" w:cs="Times New Roman"/>
          <w:sz w:val="28"/>
          <w:szCs w:val="28"/>
        </w:rPr>
        <w:t>. от 24.11.2015 года № 81).</w:t>
      </w:r>
    </w:p>
    <w:p w:rsidR="00034408" w:rsidRPr="001B323C" w:rsidRDefault="00034408">
      <w:pPr>
        <w:shd w:val="clear" w:color="auto" w:fill="FFFFFF"/>
        <w:spacing w:after="0" w:line="240" w:lineRule="auto"/>
        <w:outlineLvl w:val="2"/>
        <w:rPr>
          <w:rFonts w:ascii="Times New Roman" w:eastAsia="MS Mincho" w:hAnsi="Times New Roman" w:cs="Times New Roman"/>
          <w:bCs/>
          <w:i/>
          <w:sz w:val="28"/>
          <w:szCs w:val="28"/>
          <w:lang w:eastAsia="ja-JP"/>
        </w:rPr>
      </w:pPr>
    </w:p>
    <w:p w:rsidR="00034408" w:rsidRPr="001B323C" w:rsidRDefault="00F123E5">
      <w:pPr>
        <w:pStyle w:val="a6"/>
        <w:spacing w:before="0" w:beforeAutospacing="0" w:after="0"/>
        <w:textAlignment w:val="baseline"/>
        <w:rPr>
          <w:sz w:val="28"/>
          <w:szCs w:val="28"/>
        </w:rPr>
      </w:pPr>
      <w:r w:rsidRPr="001B323C">
        <w:rPr>
          <w:i/>
          <w:sz w:val="28"/>
          <w:szCs w:val="28"/>
        </w:rPr>
        <w:t>Актуальность</w:t>
      </w:r>
      <w:r w:rsidRPr="001B323C">
        <w:rPr>
          <w:sz w:val="28"/>
          <w:szCs w:val="28"/>
        </w:rPr>
        <w:t xml:space="preserve"> данного проекта определяется следующими факторами:</w:t>
      </w:r>
    </w:p>
    <w:p w:rsidR="00034408" w:rsidRPr="001B323C" w:rsidRDefault="00034408">
      <w:pPr>
        <w:pStyle w:val="a6"/>
        <w:spacing w:before="0" w:beforeAutospacing="0" w:after="0"/>
        <w:textAlignment w:val="baseline"/>
        <w:rPr>
          <w:sz w:val="28"/>
          <w:szCs w:val="28"/>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1.В Национальной доктрине образования в Российской Федерации, в Концепции модернизации российского образования информатизация образования, освоение информационных технологий рассматриваются как необходимое условие для перехода к новому уровню образования, повышению его качества, как условие подготовки нового человека – человека XXI века.</w:t>
      </w:r>
    </w:p>
    <w:p w:rsidR="00034408" w:rsidRPr="001B323C" w:rsidRDefault="00F123E5">
      <w:pPr>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2.Изменение </w:t>
      </w:r>
      <w:hyperlink r:id="rId19" w:tooltip="Заказ социальный" w:history="1">
        <w:r w:rsidRPr="001B323C">
          <w:rPr>
            <w:rFonts w:ascii="Times New Roman" w:eastAsia="Times New Roman" w:hAnsi="Times New Roman" w:cs="Times New Roman"/>
            <w:sz w:val="28"/>
            <w:szCs w:val="28"/>
            <w:bdr w:val="none" w:sz="0" w:space="0" w:color="auto" w:frame="1"/>
            <w:lang w:eastAsia="ru-RU"/>
          </w:rPr>
          <w:t>социального заказа</w:t>
        </w:r>
      </w:hyperlink>
      <w:r w:rsidRPr="001B323C">
        <w:rPr>
          <w:rFonts w:ascii="Times New Roman" w:eastAsia="Times New Roman" w:hAnsi="Times New Roman" w:cs="Times New Roman"/>
          <w:sz w:val="28"/>
          <w:szCs w:val="28"/>
          <w:lang w:eastAsia="ru-RU"/>
        </w:rPr>
        <w:t>.</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Информационное общество по-прежнему будет заинтересовано в профессионалах, исполнительных и добросовестных работниках, но оно же потребует от человека прежде всего оперативности в использовании нового знания, технологий, готовности к постоянному повышению образовательного уровня, гибкости и расположенности к возможной смене поля </w:t>
      </w:r>
      <w:hyperlink r:id="rId20" w:tooltip="Профессиональная деятельность" w:history="1">
        <w:r w:rsidRPr="001B323C">
          <w:rPr>
            <w:rFonts w:ascii="Times New Roman" w:eastAsia="Times New Roman" w:hAnsi="Times New Roman" w:cs="Times New Roman"/>
            <w:sz w:val="28"/>
            <w:szCs w:val="28"/>
            <w:bdr w:val="none" w:sz="0" w:space="0" w:color="auto" w:frame="1"/>
            <w:lang w:eastAsia="ru-RU"/>
          </w:rPr>
          <w:t>профессиональной деятельности</w:t>
        </w:r>
      </w:hyperlink>
      <w:r w:rsidRPr="001B323C">
        <w:rPr>
          <w:rFonts w:ascii="Times New Roman" w:eastAsia="Times New Roman" w:hAnsi="Times New Roman" w:cs="Times New Roman"/>
          <w:sz w:val="28"/>
          <w:szCs w:val="28"/>
          <w:lang w:eastAsia="ru-RU"/>
        </w:rPr>
        <w:t>. Именно новый социальный заказ, выполнение которого становится необходимостью на государственном уровне, утвердил значимость внедряемого нами проекта.</w:t>
      </w:r>
    </w:p>
    <w:p w:rsidR="00034408" w:rsidRPr="001B323C" w:rsidRDefault="00F123E5">
      <w:pPr>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3.Изменение приоритетов в современном образовательном процессе.</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Образование должно быть ориентировано не столько на передачу знаний,   сколько на овладение базовыми компетенциями, позволяющими затем по мере необходимости приобретать знания самостоятельно.  Помимо освоения знаний не менее важным становится освоение техник, с помощью которых можно получать, перерабатывать и использовать новую информацию.</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i/>
          <w:sz w:val="28"/>
          <w:szCs w:val="28"/>
          <w:lang w:eastAsia="ru-RU"/>
        </w:rPr>
        <w:t>Задача современной школы – подготовить человека к подобному профессиональному общению, заложить основные навыки пользования </w:t>
      </w:r>
      <w:hyperlink r:id="rId21" w:tooltip="Информационные технологии" w:history="1">
        <w:r w:rsidRPr="001B323C">
          <w:rPr>
            <w:rFonts w:ascii="Times New Roman" w:eastAsia="Times New Roman" w:hAnsi="Times New Roman" w:cs="Times New Roman"/>
            <w:i/>
            <w:sz w:val="28"/>
            <w:szCs w:val="28"/>
            <w:bdr w:val="none" w:sz="0" w:space="0" w:color="auto" w:frame="1"/>
            <w:lang w:eastAsia="ru-RU"/>
          </w:rPr>
          <w:t>информационно-коммуникационными технологиями</w:t>
        </w:r>
      </w:hyperlink>
      <w:r w:rsidRPr="001B323C">
        <w:rPr>
          <w:rFonts w:ascii="Times New Roman" w:eastAsia="Times New Roman" w:hAnsi="Times New Roman" w:cs="Times New Roman"/>
          <w:i/>
          <w:sz w:val="28"/>
          <w:szCs w:val="28"/>
          <w:lang w:eastAsia="ru-RU"/>
        </w:rPr>
        <w:t> как рабочим инструментом.</w:t>
      </w:r>
      <w:r w:rsidRPr="001B323C">
        <w:rPr>
          <w:rFonts w:ascii="Times New Roman" w:eastAsia="Times New Roman" w:hAnsi="Times New Roman" w:cs="Times New Roman"/>
          <w:sz w:val="28"/>
          <w:szCs w:val="28"/>
          <w:lang w:eastAsia="ru-RU"/>
        </w:rPr>
        <w:t xml:space="preserve"> Это позволит ориентировать детей на восприятие </w:t>
      </w:r>
      <w:r w:rsidRPr="001B323C">
        <w:rPr>
          <w:rFonts w:ascii="Times New Roman" w:eastAsia="Times New Roman" w:hAnsi="Times New Roman" w:cs="Times New Roman"/>
          <w:sz w:val="28"/>
          <w:szCs w:val="28"/>
          <w:lang w:eastAsia="ru-RU"/>
        </w:rPr>
        <w:lastRenderedPageBreak/>
        <w:t>виртуального пространства не как проводника развлечений, а как универсального поставщика знаний и информации, который может быть эффективно использован для самообразования и </w:t>
      </w:r>
      <w:hyperlink r:id="rId22" w:tooltip="Профессиональное совершенствование" w:history="1">
        <w:r w:rsidRPr="001B323C">
          <w:rPr>
            <w:rFonts w:ascii="Times New Roman" w:eastAsia="Times New Roman" w:hAnsi="Times New Roman" w:cs="Times New Roman"/>
            <w:sz w:val="28"/>
            <w:szCs w:val="28"/>
            <w:bdr w:val="none" w:sz="0" w:space="0" w:color="auto" w:frame="1"/>
            <w:lang w:eastAsia="ru-RU"/>
          </w:rPr>
          <w:t>профессионального совершенствования</w:t>
        </w:r>
      </w:hyperlink>
      <w:r w:rsidRPr="001B323C">
        <w:rPr>
          <w:rFonts w:ascii="Times New Roman" w:eastAsia="Times New Roman" w:hAnsi="Times New Roman" w:cs="Times New Roman"/>
          <w:sz w:val="28"/>
          <w:szCs w:val="28"/>
          <w:lang w:eastAsia="ru-RU"/>
        </w:rPr>
        <w:t>.</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i/>
          <w:sz w:val="28"/>
          <w:szCs w:val="28"/>
          <w:lang w:eastAsia="ru-RU"/>
        </w:rPr>
        <w:t xml:space="preserve">ФГОС </w:t>
      </w:r>
      <w:r w:rsidR="000E0DDE" w:rsidRPr="001B323C">
        <w:rPr>
          <w:rFonts w:ascii="Times New Roman" w:eastAsia="Times New Roman" w:hAnsi="Times New Roman" w:cs="Times New Roman"/>
          <w:i/>
          <w:sz w:val="28"/>
          <w:szCs w:val="28"/>
          <w:lang w:eastAsia="ru-RU"/>
        </w:rPr>
        <w:t>О</w:t>
      </w:r>
      <w:r w:rsidRPr="001B323C">
        <w:rPr>
          <w:rFonts w:ascii="Times New Roman" w:eastAsia="Times New Roman" w:hAnsi="Times New Roman" w:cs="Times New Roman"/>
          <w:i/>
          <w:sz w:val="28"/>
          <w:szCs w:val="28"/>
          <w:lang w:eastAsia="ru-RU"/>
        </w:rPr>
        <w:t>ОО</w:t>
      </w:r>
      <w:r w:rsidRPr="001B323C">
        <w:rPr>
          <w:rFonts w:ascii="Times New Roman" w:eastAsia="Times New Roman" w:hAnsi="Times New Roman" w:cs="Times New Roman"/>
          <w:sz w:val="28"/>
          <w:szCs w:val="28"/>
          <w:lang w:eastAsia="ru-RU"/>
        </w:rPr>
        <w:t xml:space="preserve"> </w:t>
      </w:r>
      <w:r w:rsidR="000E0DDE" w:rsidRPr="001B323C">
        <w:rPr>
          <w:rFonts w:ascii="Times New Roman" w:eastAsia="Times New Roman" w:hAnsi="Times New Roman" w:cs="Times New Roman"/>
          <w:sz w:val="28"/>
          <w:szCs w:val="28"/>
          <w:lang w:eastAsia="ru-RU"/>
        </w:rPr>
        <w:t xml:space="preserve"> и </w:t>
      </w:r>
      <w:r w:rsidR="000E0DDE" w:rsidRPr="001B323C">
        <w:rPr>
          <w:rFonts w:ascii="Times New Roman" w:eastAsia="Times New Roman" w:hAnsi="Times New Roman" w:cs="Times New Roman"/>
          <w:i/>
          <w:sz w:val="28"/>
          <w:szCs w:val="28"/>
          <w:lang w:eastAsia="ru-RU"/>
        </w:rPr>
        <w:t>СОО</w:t>
      </w:r>
      <w:r w:rsidR="000E0DDE" w:rsidRPr="001B323C">
        <w:rPr>
          <w:rFonts w:ascii="Times New Roman" w:eastAsia="Times New Roman" w:hAnsi="Times New Roman" w:cs="Times New Roman"/>
          <w:sz w:val="28"/>
          <w:szCs w:val="28"/>
          <w:lang w:eastAsia="ru-RU"/>
        </w:rPr>
        <w:t xml:space="preserve"> </w:t>
      </w:r>
      <w:r w:rsidRPr="001B323C">
        <w:rPr>
          <w:rFonts w:ascii="Times New Roman" w:eastAsia="Times New Roman" w:hAnsi="Times New Roman" w:cs="Times New Roman"/>
          <w:sz w:val="28"/>
          <w:szCs w:val="28"/>
          <w:lang w:eastAsia="ru-RU"/>
        </w:rPr>
        <w:t>задают конкретные требования к материально-техническому и информационному оснащению образовательного процесса, которое должно обеспечивать возможность:</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numPr>
          <w:ilvl w:val="0"/>
          <w:numId w:val="36"/>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поиска информации и общение в сети Интернет,</w:t>
      </w:r>
    </w:p>
    <w:p w:rsidR="00034408" w:rsidRPr="001B323C" w:rsidRDefault="00F123E5">
      <w:pPr>
        <w:numPr>
          <w:ilvl w:val="0"/>
          <w:numId w:val="36"/>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проведение экспериментов, в т.ч. с использованием учебного </w:t>
      </w:r>
      <w:hyperlink r:id="rId23" w:tooltip="Лабораторное оборудование" w:history="1">
        <w:r w:rsidRPr="001B323C">
          <w:rPr>
            <w:rFonts w:ascii="Times New Roman" w:eastAsia="Times New Roman" w:hAnsi="Times New Roman" w:cs="Times New Roman"/>
            <w:sz w:val="28"/>
            <w:szCs w:val="28"/>
            <w:bdr w:val="none" w:sz="0" w:space="0" w:color="auto" w:frame="1"/>
            <w:lang w:eastAsia="ru-RU"/>
          </w:rPr>
          <w:t>лабораторного оборудования</w:t>
        </w:r>
      </w:hyperlink>
      <w:r w:rsidRPr="001B323C">
        <w:rPr>
          <w:rFonts w:ascii="Times New Roman" w:eastAsia="Times New Roman" w:hAnsi="Times New Roman" w:cs="Times New Roman"/>
          <w:sz w:val="28"/>
          <w:szCs w:val="28"/>
          <w:lang w:eastAsia="ru-RU"/>
        </w:rPr>
        <w:t>, вещественных и виртуально – наглядных моделей и коллекций основных математических и естественно – наглядных объектов и явлений; цифрового (электронного) и традиционного измерения; использования цифровых планов и карт;</w:t>
      </w:r>
    </w:p>
    <w:p w:rsidR="00034408" w:rsidRPr="001B323C" w:rsidRDefault="00F123E5">
      <w:pPr>
        <w:numPr>
          <w:ilvl w:val="0"/>
          <w:numId w:val="36"/>
        </w:numPr>
        <w:spacing w:after="0" w:line="240" w:lineRule="auto"/>
        <w:ind w:left="0"/>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создания материальных объектов; обработки материалов и информации с использованием технологических инструментов;</w:t>
      </w:r>
    </w:p>
    <w:p w:rsidR="00034408" w:rsidRPr="001B323C" w:rsidRDefault="00F123E5">
      <w:pPr>
        <w:numPr>
          <w:ilvl w:val="0"/>
          <w:numId w:val="36"/>
        </w:numPr>
        <w:spacing w:after="0" w:line="240" w:lineRule="auto"/>
        <w:ind w:left="0"/>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планирования учебного процесса, фиксирования его результатов в целом и отдельных этапов;</w:t>
      </w:r>
    </w:p>
    <w:p w:rsidR="00034408" w:rsidRPr="001B323C" w:rsidRDefault="00F123E5">
      <w:pPr>
        <w:numPr>
          <w:ilvl w:val="0"/>
          <w:numId w:val="36"/>
        </w:numPr>
        <w:spacing w:after="0" w:line="240" w:lineRule="auto"/>
        <w:ind w:left="0"/>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размещение своих материалов в информационной среде образовательного учреждения.</w:t>
      </w:r>
    </w:p>
    <w:p w:rsidR="00034408" w:rsidRPr="001B323C" w:rsidRDefault="00034408">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Исходя из приоритетности и необходимости решения задач, поставленных государством перед образованием, наш проект «Модель цифровой школы» представляется нам перспективным. Цифровая школа – это эффективно!</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r w:rsidRPr="001B323C">
        <w:rPr>
          <w:rFonts w:ascii="Times New Roman" w:eastAsia="Times New Roman" w:hAnsi="Times New Roman" w:cs="Times New Roman"/>
          <w:i/>
          <w:sz w:val="28"/>
          <w:szCs w:val="28"/>
          <w:lang w:eastAsia="ru-RU"/>
        </w:rPr>
        <w:t>Преимущества цифровой школы:</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эффективное использование в образовательном процессе самого современного оборудования;</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использование новейших цифровых технологий;</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обеспечивает переход от обучения в классе к обучению в любом месте и в любое время;</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широко использовать электронный документооборот.</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i/>
          <w:sz w:val="28"/>
          <w:szCs w:val="28"/>
          <w:lang w:eastAsia="ru-RU"/>
        </w:rPr>
        <w:t>Цифровая школа</w:t>
      </w:r>
      <w:r w:rsidRPr="001B323C">
        <w:rPr>
          <w:rFonts w:ascii="Times New Roman" w:eastAsia="Times New Roman" w:hAnsi="Times New Roman" w:cs="Times New Roman"/>
          <w:sz w:val="28"/>
          <w:szCs w:val="28"/>
          <w:lang w:eastAsia="ru-RU"/>
        </w:rPr>
        <w:t xml:space="preserve"> – это современная инфраструктура: интерактивные классы, интерактивный холл, мобильные компьютеризированные классы, которые благодаря беспроводным технологиям можно быстро развернуть в любом месте корпусной территории. Это </w:t>
      </w:r>
      <w:proofErr w:type="spellStart"/>
      <w:r w:rsidRPr="001B323C">
        <w:rPr>
          <w:rFonts w:ascii="Times New Roman" w:eastAsia="Times New Roman" w:hAnsi="Times New Roman" w:cs="Times New Roman"/>
          <w:sz w:val="28"/>
          <w:szCs w:val="28"/>
          <w:lang w:eastAsia="ru-RU"/>
        </w:rPr>
        <w:t>медиатека</w:t>
      </w:r>
      <w:proofErr w:type="spellEnd"/>
      <w:r w:rsidRPr="001B323C">
        <w:rPr>
          <w:rFonts w:ascii="Times New Roman" w:eastAsia="Times New Roman" w:hAnsi="Times New Roman" w:cs="Times New Roman"/>
          <w:sz w:val="28"/>
          <w:szCs w:val="28"/>
          <w:lang w:eastAsia="ru-RU"/>
        </w:rPr>
        <w:t xml:space="preserve"> и электронная библиотека, высокотехнологичное учебное оборудование (цифровые лаборатории), интерактивные </w:t>
      </w:r>
      <w:hyperlink r:id="rId24" w:tooltip="Учебные пособия" w:history="1">
        <w:r w:rsidRPr="001B323C">
          <w:rPr>
            <w:rFonts w:ascii="Times New Roman" w:eastAsia="Times New Roman" w:hAnsi="Times New Roman" w:cs="Times New Roman"/>
            <w:sz w:val="28"/>
            <w:szCs w:val="28"/>
            <w:bdr w:val="none" w:sz="0" w:space="0" w:color="auto" w:frame="1"/>
            <w:lang w:eastAsia="ru-RU"/>
          </w:rPr>
          <w:t>учебные пособия</w:t>
        </w:r>
      </w:hyperlink>
      <w:r w:rsidRPr="001B323C">
        <w:rPr>
          <w:rFonts w:ascii="Times New Roman" w:eastAsia="Times New Roman" w:hAnsi="Times New Roman" w:cs="Times New Roman"/>
          <w:sz w:val="28"/>
          <w:szCs w:val="28"/>
          <w:lang w:eastAsia="ru-RU"/>
        </w:rPr>
        <w:t xml:space="preserve">. Всеми этими элементами управляет мощный сервер, поддерживающий административный процесс и предоставляющий доступ к образовательному </w:t>
      </w:r>
      <w:proofErr w:type="spellStart"/>
      <w:r w:rsidRPr="001B323C">
        <w:rPr>
          <w:rFonts w:ascii="Times New Roman" w:eastAsia="Times New Roman" w:hAnsi="Times New Roman" w:cs="Times New Roman"/>
          <w:sz w:val="28"/>
          <w:szCs w:val="28"/>
          <w:lang w:eastAsia="ru-RU"/>
        </w:rPr>
        <w:t>контенту</w:t>
      </w:r>
      <w:proofErr w:type="spellEnd"/>
      <w:r w:rsidRPr="001B323C">
        <w:rPr>
          <w:rFonts w:ascii="Times New Roman" w:eastAsia="Times New Roman" w:hAnsi="Times New Roman" w:cs="Times New Roman"/>
          <w:sz w:val="28"/>
          <w:szCs w:val="28"/>
          <w:lang w:eastAsia="ru-RU"/>
        </w:rPr>
        <w:t xml:space="preserve">. Сам </w:t>
      </w:r>
      <w:proofErr w:type="spellStart"/>
      <w:r w:rsidRPr="001B323C">
        <w:rPr>
          <w:rFonts w:ascii="Times New Roman" w:eastAsia="Times New Roman" w:hAnsi="Times New Roman" w:cs="Times New Roman"/>
          <w:sz w:val="28"/>
          <w:szCs w:val="28"/>
          <w:lang w:eastAsia="ru-RU"/>
        </w:rPr>
        <w:t>контент</w:t>
      </w:r>
      <w:proofErr w:type="spellEnd"/>
      <w:r w:rsidRPr="001B323C">
        <w:rPr>
          <w:rFonts w:ascii="Times New Roman" w:eastAsia="Times New Roman" w:hAnsi="Times New Roman" w:cs="Times New Roman"/>
          <w:sz w:val="28"/>
          <w:szCs w:val="28"/>
          <w:lang w:eastAsia="ru-RU"/>
        </w:rPr>
        <w:t xml:space="preserve"> состоит из обучающих систем и модулей, электронных коллекций образов, систем тестирования и контроля, развивающих интеллектуальных игр, тренажеров и </w:t>
      </w:r>
      <w:r w:rsidRPr="001B323C">
        <w:rPr>
          <w:rFonts w:ascii="Times New Roman" w:eastAsia="Times New Roman" w:hAnsi="Times New Roman" w:cs="Times New Roman"/>
          <w:sz w:val="28"/>
          <w:szCs w:val="28"/>
          <w:lang w:eastAsia="ru-RU"/>
        </w:rPr>
        <w:lastRenderedPageBreak/>
        <w:t>стимуляторов процессов, а также виртуальных экспериментов и </w:t>
      </w:r>
      <w:hyperlink r:id="rId25" w:tooltip="Лабораторные работы" w:history="1">
        <w:r w:rsidRPr="001B323C">
          <w:rPr>
            <w:rFonts w:ascii="Times New Roman" w:eastAsia="Times New Roman" w:hAnsi="Times New Roman" w:cs="Times New Roman"/>
            <w:sz w:val="28"/>
            <w:szCs w:val="28"/>
            <w:bdr w:val="none" w:sz="0" w:space="0" w:color="auto" w:frame="1"/>
            <w:lang w:eastAsia="ru-RU"/>
          </w:rPr>
          <w:t>лабораторных работ</w:t>
        </w:r>
      </w:hyperlink>
      <w:r w:rsidRPr="001B323C">
        <w:rPr>
          <w:rFonts w:ascii="Times New Roman" w:eastAsia="Times New Roman" w:hAnsi="Times New Roman" w:cs="Times New Roman"/>
          <w:sz w:val="28"/>
          <w:szCs w:val="28"/>
          <w:lang w:eastAsia="ru-RU"/>
        </w:rPr>
        <w:t>.</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r w:rsidRPr="001B323C">
        <w:rPr>
          <w:rFonts w:ascii="Times New Roman" w:eastAsia="Times New Roman" w:hAnsi="Times New Roman" w:cs="Times New Roman"/>
          <w:i/>
          <w:sz w:val="28"/>
          <w:szCs w:val="28"/>
          <w:lang w:eastAsia="ru-RU"/>
        </w:rPr>
        <w:t>Основные направления проекта:</w:t>
      </w:r>
    </w:p>
    <w:p w:rsidR="00034408" w:rsidRPr="001B323C" w:rsidRDefault="00F123E5">
      <w:pPr>
        <w:numPr>
          <w:ilvl w:val="0"/>
          <w:numId w:val="24"/>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Цифровая школа как открытая информационно-образовательная среда.</w:t>
      </w:r>
    </w:p>
    <w:p w:rsidR="00034408" w:rsidRPr="001B323C" w:rsidRDefault="00F123E5">
      <w:pPr>
        <w:numPr>
          <w:ilvl w:val="0"/>
          <w:numId w:val="24"/>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Электронные системы в цифровой школе.</w:t>
      </w:r>
    </w:p>
    <w:p w:rsidR="00034408" w:rsidRPr="001B323C" w:rsidRDefault="00F123E5">
      <w:pPr>
        <w:numPr>
          <w:ilvl w:val="0"/>
          <w:numId w:val="24"/>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hAnsi="Times New Roman" w:cs="Times New Roman"/>
          <w:sz w:val="28"/>
          <w:szCs w:val="28"/>
        </w:rPr>
        <w:t xml:space="preserve">Кадетский корпус региональный  ресурсный центр для казачьих учебных заведений по внедрению новых информационных технологий в образовательный процесс. </w:t>
      </w:r>
    </w:p>
    <w:p w:rsidR="00034408" w:rsidRPr="001B323C" w:rsidRDefault="00034408">
      <w:pPr>
        <w:spacing w:after="0" w:line="240" w:lineRule="auto"/>
        <w:jc w:val="both"/>
        <w:rPr>
          <w:rFonts w:ascii="Times New Roman" w:eastAsia="Times New Roman" w:hAnsi="Times New Roman" w:cs="Times New Roman"/>
          <w:sz w:val="28"/>
          <w:szCs w:val="28"/>
          <w:lang w:eastAsia="ru-RU"/>
        </w:rPr>
      </w:pPr>
    </w:p>
    <w:p w:rsidR="00034408" w:rsidRPr="001B323C" w:rsidRDefault="00F123E5">
      <w:pPr>
        <w:numPr>
          <w:ilvl w:val="0"/>
          <w:numId w:val="25"/>
        </w:numPr>
        <w:spacing w:after="0" w:line="240" w:lineRule="auto"/>
        <w:ind w:left="0"/>
        <w:jc w:val="both"/>
        <w:textAlignment w:val="baseline"/>
        <w:rPr>
          <w:rFonts w:ascii="Times New Roman" w:eastAsia="Times New Roman" w:hAnsi="Times New Roman" w:cs="Times New Roman"/>
          <w:i/>
          <w:sz w:val="28"/>
          <w:szCs w:val="28"/>
          <w:lang w:eastAsia="ru-RU"/>
        </w:rPr>
      </w:pPr>
      <w:r w:rsidRPr="001B323C">
        <w:rPr>
          <w:rFonts w:ascii="Times New Roman" w:eastAsia="Times New Roman" w:hAnsi="Times New Roman" w:cs="Times New Roman"/>
          <w:i/>
          <w:sz w:val="28"/>
          <w:szCs w:val="28"/>
          <w:lang w:eastAsia="ru-RU"/>
        </w:rPr>
        <w:t>Цифровая школа как открытая информационно-образовательная среда.</w:t>
      </w:r>
      <w:r w:rsidRPr="001B323C">
        <w:rPr>
          <w:rFonts w:ascii="Times New Roman" w:eastAsia="Times New Roman" w:hAnsi="Times New Roman" w:cs="Times New Roman"/>
          <w:sz w:val="28"/>
          <w:szCs w:val="28"/>
          <w:lang w:eastAsia="ru-RU"/>
        </w:rPr>
        <w:br/>
        <w:t>Структурные элементы модели цифровой школы:</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br/>
        <w:t>1. Учебная цифровая зона</w:t>
      </w:r>
    </w:p>
    <w:p w:rsidR="00034408" w:rsidRPr="001B323C" w:rsidRDefault="00034408">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На основе нового оборудования и </w:t>
      </w:r>
      <w:hyperlink r:id="rId26" w:tooltip="Программное обеспечение" w:history="1">
        <w:r w:rsidRPr="001B323C">
          <w:rPr>
            <w:rFonts w:ascii="Times New Roman" w:eastAsia="Times New Roman" w:hAnsi="Times New Roman" w:cs="Times New Roman"/>
            <w:sz w:val="28"/>
            <w:szCs w:val="28"/>
            <w:bdr w:val="none" w:sz="0" w:space="0" w:color="auto" w:frame="1"/>
            <w:lang w:eastAsia="ru-RU"/>
          </w:rPr>
          <w:t>программного обеспечения</w:t>
        </w:r>
      </w:hyperlink>
      <w:r w:rsidRPr="001B323C">
        <w:rPr>
          <w:rFonts w:ascii="Times New Roman" w:eastAsia="Times New Roman" w:hAnsi="Times New Roman" w:cs="Times New Roman"/>
          <w:sz w:val="28"/>
          <w:szCs w:val="28"/>
          <w:lang w:eastAsia="ru-RU"/>
        </w:rPr>
        <w:t> можно будет проводить индивидуальное и групповое обучение по различным направлениям:</w:t>
      </w:r>
    </w:p>
    <w:p w:rsidR="00034408" w:rsidRPr="001B323C" w:rsidRDefault="00F123E5">
      <w:pPr>
        <w:numPr>
          <w:ilvl w:val="0"/>
          <w:numId w:val="26"/>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Рабочие места для работы с текстами как одним из основных направлений использования компьютера.</w:t>
      </w:r>
    </w:p>
    <w:p w:rsidR="00034408" w:rsidRPr="001B323C" w:rsidRDefault="00F123E5">
      <w:pPr>
        <w:numPr>
          <w:ilvl w:val="0"/>
          <w:numId w:val="27"/>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Рабочие места для получения информации из Интернета. Обеспечение доступа к Интернету   всех компьютеров, в результате чего сотрудникам и </w:t>
      </w:r>
      <w:r w:rsidR="000E0DDE" w:rsidRPr="001B323C">
        <w:rPr>
          <w:rFonts w:ascii="Times New Roman" w:eastAsia="Times New Roman" w:hAnsi="Times New Roman" w:cs="Times New Roman"/>
          <w:sz w:val="28"/>
          <w:szCs w:val="28"/>
          <w:lang w:eastAsia="ru-RU"/>
        </w:rPr>
        <w:t>кадетами</w:t>
      </w:r>
      <w:r w:rsidRPr="001B323C">
        <w:rPr>
          <w:rFonts w:ascii="Times New Roman" w:eastAsia="Times New Roman" w:hAnsi="Times New Roman" w:cs="Times New Roman"/>
          <w:sz w:val="28"/>
          <w:szCs w:val="28"/>
          <w:lang w:eastAsia="ru-RU"/>
        </w:rPr>
        <w:t xml:space="preserve"> кадетского корпуса  представятся широкие возможности для использования компьютерных технологий в </w:t>
      </w:r>
      <w:hyperlink r:id="rId27" w:tooltip="Образовательная деятельность" w:history="1">
        <w:r w:rsidRPr="001B323C">
          <w:rPr>
            <w:rFonts w:ascii="Times New Roman" w:eastAsia="Times New Roman" w:hAnsi="Times New Roman" w:cs="Times New Roman"/>
            <w:sz w:val="28"/>
            <w:szCs w:val="28"/>
            <w:bdr w:val="none" w:sz="0" w:space="0" w:color="auto" w:frame="1"/>
            <w:lang w:eastAsia="ru-RU"/>
          </w:rPr>
          <w:t>учебной деятельности</w:t>
        </w:r>
      </w:hyperlink>
      <w:r w:rsidRPr="001B323C">
        <w:rPr>
          <w:rFonts w:ascii="Times New Roman" w:eastAsia="Times New Roman" w:hAnsi="Times New Roman" w:cs="Times New Roman"/>
          <w:sz w:val="28"/>
          <w:szCs w:val="28"/>
          <w:lang w:eastAsia="ru-RU"/>
        </w:rPr>
        <w:t>.</w:t>
      </w:r>
    </w:p>
    <w:p w:rsidR="00034408" w:rsidRPr="001B323C" w:rsidRDefault="00F123E5">
      <w:pPr>
        <w:numPr>
          <w:ilvl w:val="0"/>
          <w:numId w:val="27"/>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Рабочие места для ввода аудиоинформации. Снабжение компьютеров звуковой картой, приводом для компакт-дисков, подключенным микрофоном и наушниками, которые делают возможным ввод необходимой аудиоинформации.</w:t>
      </w:r>
    </w:p>
    <w:p w:rsidR="00034408" w:rsidRPr="001B323C" w:rsidRDefault="00F123E5">
      <w:pPr>
        <w:numPr>
          <w:ilvl w:val="0"/>
          <w:numId w:val="27"/>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Рабочие места для проведения мультимедиа выступлений. Обеспечение  подвесными </w:t>
      </w:r>
      <w:proofErr w:type="spellStart"/>
      <w:r w:rsidRPr="001B323C">
        <w:rPr>
          <w:rFonts w:ascii="Times New Roman" w:eastAsia="Times New Roman" w:hAnsi="Times New Roman" w:cs="Times New Roman"/>
          <w:sz w:val="28"/>
          <w:szCs w:val="28"/>
          <w:lang w:eastAsia="ru-RU"/>
        </w:rPr>
        <w:t>мультимедийными</w:t>
      </w:r>
      <w:proofErr w:type="spellEnd"/>
      <w:r w:rsidRPr="001B323C">
        <w:rPr>
          <w:rFonts w:ascii="Times New Roman" w:eastAsia="Times New Roman" w:hAnsi="Times New Roman" w:cs="Times New Roman"/>
          <w:sz w:val="28"/>
          <w:szCs w:val="28"/>
          <w:lang w:eastAsia="ru-RU"/>
        </w:rPr>
        <w:t xml:space="preserve"> проекторами и экранами практически всех  учебных кабинетов для </w:t>
      </w:r>
      <w:proofErr w:type="spellStart"/>
      <w:r w:rsidRPr="001B323C">
        <w:rPr>
          <w:rFonts w:ascii="Times New Roman" w:eastAsia="Times New Roman" w:hAnsi="Times New Roman" w:cs="Times New Roman"/>
          <w:sz w:val="28"/>
          <w:szCs w:val="28"/>
          <w:lang w:eastAsia="ru-RU"/>
        </w:rPr>
        <w:t>мультимедийного</w:t>
      </w:r>
      <w:proofErr w:type="spellEnd"/>
      <w:r w:rsidRPr="001B323C">
        <w:rPr>
          <w:rFonts w:ascii="Times New Roman" w:eastAsia="Times New Roman" w:hAnsi="Times New Roman" w:cs="Times New Roman"/>
          <w:sz w:val="28"/>
          <w:szCs w:val="28"/>
          <w:lang w:eastAsia="ru-RU"/>
        </w:rPr>
        <w:t xml:space="preserve"> сопровождения уроков, конференций и других школьных мероприятий.</w:t>
      </w:r>
    </w:p>
    <w:p w:rsidR="00034408" w:rsidRPr="001B323C" w:rsidRDefault="00F123E5">
      <w:pPr>
        <w:numPr>
          <w:ilvl w:val="0"/>
          <w:numId w:val="28"/>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Рабочее место для компьютерного моделирования. В школе учителя-предметники и учащиеся смогут создавать необходимые для демонстрации модели или процессы. Данные модели создаются с помощью различных средств для моделирования на уроках информатики, физики, технологии.</w:t>
      </w:r>
    </w:p>
    <w:p w:rsidR="00034408" w:rsidRPr="001B323C" w:rsidRDefault="00F123E5">
      <w:pPr>
        <w:numPr>
          <w:ilvl w:val="0"/>
          <w:numId w:val="28"/>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Рабочие места для изобразительного творчества и музыкального творчества.</w:t>
      </w:r>
    </w:p>
    <w:p w:rsidR="00034408" w:rsidRPr="001B323C" w:rsidRDefault="00F123E5">
      <w:pPr>
        <w:numPr>
          <w:ilvl w:val="0"/>
          <w:numId w:val="28"/>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Физическая, химическая лаборатории. Проведения уроков, лабораторных и исследовательских работ.</w:t>
      </w:r>
    </w:p>
    <w:p w:rsidR="00034408" w:rsidRPr="001B323C" w:rsidRDefault="00F123E5">
      <w:pPr>
        <w:numPr>
          <w:ilvl w:val="0"/>
          <w:numId w:val="28"/>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Компьютерное тестирование, позволяющее анализировать и фиксировать результат проделанной работы и реализовывать связанные с ответом алгоритмы (например, возвращать к уже выполненному или пропущенному заданию, ограничивать время на один тест и т. д.). Открытые тестовые программы  дают возможность учителю составлять новые тесты или изменять существующие.</w:t>
      </w:r>
    </w:p>
    <w:p w:rsidR="00034408" w:rsidRPr="001B323C" w:rsidRDefault="00F123E5">
      <w:pPr>
        <w:numPr>
          <w:ilvl w:val="0"/>
          <w:numId w:val="28"/>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Лингафонный кабинет, дающий возможность создания и погружения в языковую среду при помощи интерактивных программ, текстов, песен и т.п.</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Использование АРМ учителя носит целевой характер: в образовательном процессе для подготовки уроков с использованием образовательных ресурсов, для обеспечения подготовительной и обучающей </w:t>
      </w:r>
      <w:hyperlink r:id="rId28" w:tooltip="Деятельность преподавателей" w:history="1">
        <w:r w:rsidRPr="001B323C">
          <w:rPr>
            <w:rFonts w:ascii="Times New Roman" w:eastAsia="Times New Roman" w:hAnsi="Times New Roman" w:cs="Times New Roman"/>
            <w:sz w:val="28"/>
            <w:szCs w:val="28"/>
            <w:bdr w:val="none" w:sz="0" w:space="0" w:color="auto" w:frame="1"/>
            <w:lang w:eastAsia="ru-RU"/>
          </w:rPr>
          <w:t>деятельности преподавателя</w:t>
        </w:r>
      </w:hyperlink>
      <w:r w:rsidRPr="001B323C">
        <w:rPr>
          <w:rFonts w:ascii="Times New Roman" w:eastAsia="Times New Roman" w:hAnsi="Times New Roman" w:cs="Times New Roman"/>
          <w:sz w:val="28"/>
          <w:szCs w:val="28"/>
          <w:lang w:eastAsia="ru-RU"/>
        </w:rPr>
        <w:t>. Сюда входят планирование учителем своей деятельности, процесс подготовки к уроку (выбор необходимого теоретического материала, выбор задач и т.д.), проведение занятий и проверка знаний учеников (тесты, экзамены и т.д.). Использование АРМ упрощает моделирование данных процессов и ведет к усовершенствованию системы обучения. Подключение к школьной ЛВС даёт доступ  учителю к использованию и редактированию электронной </w:t>
      </w:r>
      <w:hyperlink r:id="rId29" w:tooltip="Базы данных" w:history="1">
        <w:r w:rsidRPr="001B323C">
          <w:rPr>
            <w:rFonts w:ascii="Times New Roman" w:eastAsia="Times New Roman" w:hAnsi="Times New Roman" w:cs="Times New Roman"/>
            <w:sz w:val="28"/>
            <w:szCs w:val="28"/>
            <w:bdr w:val="none" w:sz="0" w:space="0" w:color="auto" w:frame="1"/>
            <w:lang w:eastAsia="ru-RU"/>
          </w:rPr>
          <w:t>базы данных</w:t>
        </w:r>
      </w:hyperlink>
      <w:r w:rsidRPr="001B323C">
        <w:rPr>
          <w:rFonts w:ascii="Times New Roman" w:eastAsia="Times New Roman" w:hAnsi="Times New Roman" w:cs="Times New Roman"/>
          <w:sz w:val="28"/>
          <w:szCs w:val="28"/>
          <w:lang w:eastAsia="ru-RU"/>
        </w:rPr>
        <w:t> в соответствии с его уровнем доступа.</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2.Информационная цифровая зона (с ЛВС и Интернет)</w:t>
      </w:r>
    </w:p>
    <w:p w:rsidR="00034408" w:rsidRPr="001B323C" w:rsidRDefault="00034408">
      <w:pPr>
        <w:spacing w:after="0" w:line="240" w:lineRule="auto"/>
        <w:rPr>
          <w:rFonts w:ascii="Times New Roman" w:eastAsia="Times New Roman" w:hAnsi="Times New Roman" w:cs="Times New Roman"/>
          <w:sz w:val="28"/>
          <w:szCs w:val="28"/>
          <w:lang w:eastAsia="ru-RU"/>
        </w:rPr>
      </w:pPr>
    </w:p>
    <w:p w:rsidR="00034408" w:rsidRPr="001B323C" w:rsidRDefault="00F123E5">
      <w:pPr>
        <w:numPr>
          <w:ilvl w:val="0"/>
          <w:numId w:val="29"/>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Методический кабинет.</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Основные задачи деятельности:</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методическое сопровождение внедрения </w:t>
      </w:r>
      <w:hyperlink r:id="rId30" w:tooltip="Информационные технологии" w:history="1">
        <w:r w:rsidRPr="001B323C">
          <w:rPr>
            <w:rFonts w:ascii="Times New Roman" w:eastAsia="Times New Roman" w:hAnsi="Times New Roman" w:cs="Times New Roman"/>
            <w:sz w:val="28"/>
            <w:szCs w:val="28"/>
            <w:bdr w:val="none" w:sz="0" w:space="0" w:color="auto" w:frame="1"/>
            <w:lang w:eastAsia="ru-RU"/>
          </w:rPr>
          <w:t>информационных технологий</w:t>
        </w:r>
      </w:hyperlink>
      <w:r w:rsidRPr="001B323C">
        <w:rPr>
          <w:rFonts w:ascii="Times New Roman" w:eastAsia="Times New Roman" w:hAnsi="Times New Roman" w:cs="Times New Roman"/>
          <w:sz w:val="28"/>
          <w:szCs w:val="28"/>
          <w:lang w:eastAsia="ru-RU"/>
        </w:rPr>
        <w:t> в образовательный процесс;</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 обобщение и создание электронного банка педагогического опыта по различным педагогическим проблемам,</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 создание системы диагностики и мониторинга учебно-воспитательного процесса,</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создание электронного банка информации, необходимой в процессе управления школой: нормативные документы, приказы, распоряжения, базы данных по кадрам, учащимся, родителям, результатам учебно-воспитательной работы, учебно-методической и </w:t>
      </w:r>
      <w:hyperlink r:id="rId31" w:tooltip="Художественная литература" w:history="1">
        <w:r w:rsidRPr="001B323C">
          <w:rPr>
            <w:rFonts w:ascii="Times New Roman" w:eastAsia="Times New Roman" w:hAnsi="Times New Roman" w:cs="Times New Roman"/>
            <w:sz w:val="28"/>
            <w:szCs w:val="28"/>
            <w:bdr w:val="none" w:sz="0" w:space="0" w:color="auto" w:frame="1"/>
            <w:lang w:eastAsia="ru-RU"/>
          </w:rPr>
          <w:t>художественной литературе</w:t>
        </w:r>
      </w:hyperlink>
      <w:r w:rsidRPr="001B323C">
        <w:rPr>
          <w:rFonts w:ascii="Times New Roman" w:eastAsia="Times New Roman" w:hAnsi="Times New Roman" w:cs="Times New Roman"/>
          <w:sz w:val="28"/>
          <w:szCs w:val="28"/>
          <w:lang w:eastAsia="ru-RU"/>
        </w:rPr>
        <w:t>, учебным видео- и аудиоматериалам, компьютерным программам, оборудованию и методическому обеспечению учебных кабинетов;</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создание </w:t>
      </w:r>
      <w:proofErr w:type="spellStart"/>
      <w:r w:rsidRPr="001B323C">
        <w:rPr>
          <w:rFonts w:ascii="Times New Roman" w:eastAsia="Times New Roman" w:hAnsi="Times New Roman" w:cs="Times New Roman"/>
          <w:sz w:val="28"/>
          <w:szCs w:val="28"/>
          <w:lang w:eastAsia="ru-RU"/>
        </w:rPr>
        <w:t>фотоотчетов</w:t>
      </w:r>
      <w:proofErr w:type="spellEnd"/>
      <w:r w:rsidRPr="001B323C">
        <w:rPr>
          <w:rFonts w:ascii="Times New Roman" w:eastAsia="Times New Roman" w:hAnsi="Times New Roman" w:cs="Times New Roman"/>
          <w:sz w:val="28"/>
          <w:szCs w:val="28"/>
          <w:lang w:eastAsia="ru-RU"/>
        </w:rPr>
        <w:t xml:space="preserve"> открытых уроков, внеклассных мероприятий;</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создание электронной версии корпусной газеты и журнала.</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numPr>
          <w:ilvl w:val="0"/>
          <w:numId w:val="30"/>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Библиотека. </w:t>
      </w:r>
    </w:p>
    <w:p w:rsidR="00034408" w:rsidRPr="001B323C" w:rsidRDefault="00F123E5">
      <w:pPr>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Основные задачи деятельности :</w:t>
      </w:r>
    </w:p>
    <w:p w:rsidR="00034408" w:rsidRPr="001B323C" w:rsidRDefault="00F123E5">
      <w:pPr>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обеспечивает компьютерную каталогизацию и </w:t>
      </w:r>
      <w:hyperlink r:id="rId32" w:tooltip="Информационные сети" w:history="1">
        <w:r w:rsidRPr="001B323C">
          <w:rPr>
            <w:rFonts w:ascii="Times New Roman" w:eastAsia="Times New Roman" w:hAnsi="Times New Roman" w:cs="Times New Roman"/>
            <w:sz w:val="28"/>
            <w:szCs w:val="28"/>
            <w:bdr w:val="none" w:sz="0" w:space="0" w:color="auto" w:frame="1"/>
            <w:lang w:eastAsia="ru-RU"/>
          </w:rPr>
          <w:t>обработку информационных</w:t>
        </w:r>
      </w:hyperlink>
      <w:r w:rsidRPr="001B323C">
        <w:rPr>
          <w:rFonts w:ascii="Times New Roman" w:eastAsia="Times New Roman" w:hAnsi="Times New Roman" w:cs="Times New Roman"/>
          <w:sz w:val="28"/>
          <w:szCs w:val="28"/>
          <w:lang w:eastAsia="ru-RU"/>
        </w:rPr>
        <w:t xml:space="preserve"> средств (книг, видеоматериалов, магнитных записей, электронных носителей и пр.) , доступ к информации, в том числе в сети </w:t>
      </w:r>
      <w:r w:rsidRPr="001B323C">
        <w:rPr>
          <w:rFonts w:ascii="Times New Roman" w:eastAsia="Times New Roman" w:hAnsi="Times New Roman" w:cs="Times New Roman"/>
          <w:sz w:val="28"/>
          <w:szCs w:val="28"/>
          <w:lang w:val="en-US" w:eastAsia="ru-RU"/>
        </w:rPr>
        <w:t>Internet</w:t>
      </w:r>
      <w:r w:rsidRPr="001B323C">
        <w:rPr>
          <w:rFonts w:ascii="Times New Roman" w:eastAsia="Times New Roman" w:hAnsi="Times New Roman" w:cs="Times New Roman"/>
          <w:sz w:val="28"/>
          <w:szCs w:val="28"/>
          <w:lang w:eastAsia="ru-RU"/>
        </w:rPr>
        <w:t xml:space="preserve"> , позволяет выполнять распечатку интересующей информации.</w:t>
      </w:r>
    </w:p>
    <w:p w:rsidR="00034408" w:rsidRPr="001B323C" w:rsidRDefault="00034408">
      <w:pPr>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numPr>
          <w:ilvl w:val="0"/>
          <w:numId w:val="31"/>
        </w:numPr>
        <w:spacing w:after="0" w:line="240" w:lineRule="auto"/>
        <w:ind w:left="0"/>
        <w:jc w:val="both"/>
        <w:textAlignment w:val="baseline"/>
        <w:rPr>
          <w:rFonts w:ascii="Times New Roman" w:eastAsia="Times New Roman" w:hAnsi="Times New Roman" w:cs="Times New Roman"/>
          <w:sz w:val="28"/>
          <w:szCs w:val="28"/>
          <w:lang w:eastAsia="ru-RU"/>
        </w:rPr>
      </w:pPr>
      <w:proofErr w:type="spellStart"/>
      <w:r w:rsidRPr="001B323C">
        <w:rPr>
          <w:rFonts w:ascii="Times New Roman" w:eastAsia="Times New Roman" w:hAnsi="Times New Roman" w:cs="Times New Roman"/>
          <w:sz w:val="28"/>
          <w:szCs w:val="28"/>
          <w:lang w:eastAsia="ru-RU"/>
        </w:rPr>
        <w:t>Медиатека</w:t>
      </w:r>
      <w:proofErr w:type="spellEnd"/>
      <w:r w:rsidRPr="001B323C">
        <w:rPr>
          <w:rFonts w:ascii="Times New Roman" w:eastAsia="Times New Roman" w:hAnsi="Times New Roman" w:cs="Times New Roman"/>
          <w:sz w:val="28"/>
          <w:szCs w:val="28"/>
          <w:lang w:eastAsia="ru-RU"/>
        </w:rPr>
        <w:t xml:space="preserve">. </w:t>
      </w:r>
    </w:p>
    <w:p w:rsidR="00034408" w:rsidRPr="001B323C" w:rsidRDefault="00F123E5">
      <w:pPr>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Основные задачи деятельности :</w:t>
      </w:r>
    </w:p>
    <w:p w:rsidR="00034408" w:rsidRPr="001B323C" w:rsidRDefault="00F123E5">
      <w:pPr>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содержит базу данных учебных и методических материалов.  Содержательно материал </w:t>
      </w:r>
      <w:proofErr w:type="spellStart"/>
      <w:r w:rsidRPr="001B323C">
        <w:rPr>
          <w:rFonts w:ascii="Times New Roman" w:eastAsia="Times New Roman" w:hAnsi="Times New Roman" w:cs="Times New Roman"/>
          <w:sz w:val="28"/>
          <w:szCs w:val="28"/>
          <w:lang w:eastAsia="ru-RU"/>
        </w:rPr>
        <w:t>медиатеки</w:t>
      </w:r>
      <w:proofErr w:type="spellEnd"/>
      <w:r w:rsidRPr="001B323C">
        <w:rPr>
          <w:rFonts w:ascii="Times New Roman" w:eastAsia="Times New Roman" w:hAnsi="Times New Roman" w:cs="Times New Roman"/>
          <w:sz w:val="28"/>
          <w:szCs w:val="28"/>
          <w:lang w:eastAsia="ru-RU"/>
        </w:rPr>
        <w:t xml:space="preserve"> включает в себя книжный фонд, фонд учебников, абонемент, места для индивидуальных занятий с книгой (читальный зал), </w:t>
      </w:r>
      <w:r w:rsidRPr="001B323C">
        <w:rPr>
          <w:rFonts w:ascii="Times New Roman" w:eastAsia="Times New Roman" w:hAnsi="Times New Roman" w:cs="Times New Roman"/>
          <w:sz w:val="28"/>
          <w:szCs w:val="28"/>
          <w:lang w:eastAsia="ru-RU"/>
        </w:rPr>
        <w:lastRenderedPageBreak/>
        <w:t xml:space="preserve">фонд нетрадиционных информационных носителей и места для индивидуальных и групповых занятий с ними. </w:t>
      </w:r>
      <w:proofErr w:type="spellStart"/>
      <w:r w:rsidRPr="001B323C">
        <w:rPr>
          <w:rFonts w:ascii="Times New Roman" w:eastAsia="Times New Roman" w:hAnsi="Times New Roman" w:cs="Times New Roman"/>
          <w:sz w:val="28"/>
          <w:szCs w:val="28"/>
          <w:lang w:eastAsia="ru-RU"/>
        </w:rPr>
        <w:t>Медиатека</w:t>
      </w:r>
      <w:proofErr w:type="spellEnd"/>
      <w:r w:rsidRPr="001B323C">
        <w:rPr>
          <w:rFonts w:ascii="Times New Roman" w:eastAsia="Times New Roman" w:hAnsi="Times New Roman" w:cs="Times New Roman"/>
          <w:sz w:val="28"/>
          <w:szCs w:val="28"/>
          <w:lang w:eastAsia="ru-RU"/>
        </w:rPr>
        <w:t xml:space="preserve"> содержит также максимальное количество информации и ресурсов в помощь учащемуся и родителю: </w:t>
      </w:r>
      <w:hyperlink r:id="rId33" w:tooltip="Учебные программы" w:history="1">
        <w:r w:rsidRPr="001B323C">
          <w:rPr>
            <w:rFonts w:ascii="Times New Roman" w:eastAsia="Times New Roman" w:hAnsi="Times New Roman" w:cs="Times New Roman"/>
            <w:sz w:val="28"/>
            <w:szCs w:val="28"/>
            <w:bdr w:val="none" w:sz="0" w:space="0" w:color="auto" w:frame="1"/>
            <w:lang w:eastAsia="ru-RU"/>
          </w:rPr>
          <w:t>учебные программы</w:t>
        </w:r>
      </w:hyperlink>
      <w:r w:rsidRPr="001B323C">
        <w:rPr>
          <w:rFonts w:ascii="Times New Roman" w:eastAsia="Times New Roman" w:hAnsi="Times New Roman" w:cs="Times New Roman"/>
          <w:sz w:val="28"/>
          <w:szCs w:val="28"/>
          <w:lang w:eastAsia="ru-RU"/>
        </w:rPr>
        <w:t>, электронные учебники, таблицы, энциклопедии, словари, архив учебных презентаций.</w:t>
      </w:r>
    </w:p>
    <w:p w:rsidR="00034408" w:rsidRPr="001B323C" w:rsidRDefault="00034408">
      <w:pPr>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numPr>
          <w:ilvl w:val="0"/>
          <w:numId w:val="32"/>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Электронный журнал </w:t>
      </w:r>
    </w:p>
    <w:p w:rsidR="00034408" w:rsidRPr="001B323C" w:rsidRDefault="00034408">
      <w:pPr>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numPr>
          <w:ilvl w:val="0"/>
          <w:numId w:val="33"/>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Информационный центр </w:t>
      </w:r>
    </w:p>
    <w:p w:rsidR="00034408" w:rsidRPr="001B323C" w:rsidRDefault="00F123E5">
      <w:pPr>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Основные задачи деятельности :</w:t>
      </w:r>
    </w:p>
    <w:p w:rsidR="00034408" w:rsidRPr="001B323C" w:rsidRDefault="00F123E5">
      <w:pPr>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расширение информационно – образовательной среды кадетского корпуса.</w:t>
      </w:r>
    </w:p>
    <w:p w:rsidR="00034408" w:rsidRPr="001B323C" w:rsidRDefault="00034408">
      <w:pPr>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numPr>
          <w:ilvl w:val="0"/>
          <w:numId w:val="34"/>
        </w:numPr>
        <w:spacing w:after="0" w:line="240" w:lineRule="auto"/>
        <w:ind w:left="0"/>
        <w:jc w:val="both"/>
        <w:textAlignment w:val="baseline"/>
        <w:rPr>
          <w:rFonts w:ascii="Times New Roman" w:eastAsia="Times New Roman" w:hAnsi="Times New Roman" w:cs="Times New Roman"/>
          <w:sz w:val="28"/>
          <w:szCs w:val="28"/>
          <w:lang w:eastAsia="ru-RU"/>
        </w:rPr>
      </w:pPr>
      <w:proofErr w:type="spellStart"/>
      <w:r w:rsidRPr="001B323C">
        <w:rPr>
          <w:rFonts w:ascii="Times New Roman" w:eastAsia="Times New Roman" w:hAnsi="Times New Roman" w:cs="Times New Roman"/>
          <w:sz w:val="28"/>
          <w:szCs w:val="28"/>
          <w:lang w:eastAsia="ru-RU"/>
        </w:rPr>
        <w:t>Минитипография</w:t>
      </w:r>
      <w:proofErr w:type="spellEnd"/>
      <w:r w:rsidRPr="001B323C">
        <w:rPr>
          <w:rFonts w:ascii="Times New Roman" w:eastAsia="Times New Roman" w:hAnsi="Times New Roman" w:cs="Times New Roman"/>
          <w:sz w:val="28"/>
          <w:szCs w:val="28"/>
          <w:lang w:eastAsia="ru-RU"/>
        </w:rPr>
        <w:t>.</w:t>
      </w:r>
    </w:p>
    <w:p w:rsidR="00034408" w:rsidRPr="001B323C" w:rsidRDefault="00F123E5">
      <w:pPr>
        <w:pStyle w:val="a5"/>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Основные задачи деятельности :</w:t>
      </w:r>
    </w:p>
    <w:p w:rsidR="00034408" w:rsidRPr="001B323C" w:rsidRDefault="00F123E5">
      <w:pPr>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расширение информационно – образовательной среды кадетского корпуса, выпуск продукции: информационные сборники, школьная газета, издания литературного клуба, сборники методических публикаций.</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numPr>
          <w:ilvl w:val="0"/>
          <w:numId w:val="35"/>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Виртуальный школьный музей.</w:t>
      </w:r>
    </w:p>
    <w:p w:rsidR="00034408" w:rsidRPr="001B323C" w:rsidRDefault="00034408">
      <w:pPr>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3. Цифровая зона социальной службы</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Функции и </w:t>
      </w:r>
      <w:hyperlink r:id="rId34" w:tooltip="Программное обеспечение" w:history="1">
        <w:r w:rsidRPr="001B323C">
          <w:rPr>
            <w:rFonts w:ascii="Times New Roman" w:eastAsia="Times New Roman" w:hAnsi="Times New Roman" w:cs="Times New Roman"/>
            <w:sz w:val="28"/>
            <w:szCs w:val="28"/>
            <w:bdr w:val="none" w:sz="0" w:space="0" w:color="auto" w:frame="1"/>
            <w:lang w:eastAsia="ru-RU"/>
          </w:rPr>
          <w:t>программное обеспечение</w:t>
        </w:r>
      </w:hyperlink>
      <w:r w:rsidRPr="001B323C">
        <w:rPr>
          <w:rFonts w:ascii="Times New Roman" w:eastAsia="Times New Roman" w:hAnsi="Times New Roman" w:cs="Times New Roman"/>
          <w:sz w:val="28"/>
          <w:szCs w:val="28"/>
          <w:lang w:eastAsia="ru-RU"/>
        </w:rPr>
        <w:t>: данная социальная служба осуществляет психодиагностику, мониторинг физического развития и состояния здоровья обучающихся корпуса, собирает информацию и анализируют данные по проблемам. Решает вопросы организации питания обучающихся и </w:t>
      </w:r>
      <w:hyperlink r:id="rId35" w:tooltip="Оздоровительные программы" w:history="1">
        <w:r w:rsidRPr="001B323C">
          <w:rPr>
            <w:rFonts w:ascii="Times New Roman" w:eastAsia="Times New Roman" w:hAnsi="Times New Roman" w:cs="Times New Roman"/>
            <w:sz w:val="28"/>
            <w:szCs w:val="28"/>
            <w:bdr w:val="none" w:sz="0" w:space="0" w:color="auto" w:frame="1"/>
            <w:lang w:eastAsia="ru-RU"/>
          </w:rPr>
          <w:t>оздоровительных мероприятий</w:t>
        </w:r>
      </w:hyperlink>
      <w:r w:rsidRPr="001B323C">
        <w:rPr>
          <w:rFonts w:ascii="Times New Roman" w:eastAsia="Times New Roman" w:hAnsi="Times New Roman" w:cs="Times New Roman"/>
          <w:sz w:val="28"/>
          <w:szCs w:val="28"/>
          <w:lang w:eastAsia="ru-RU"/>
        </w:rPr>
        <w:t>. Идет работа по созданию </w:t>
      </w:r>
      <w:hyperlink r:id="rId36" w:tooltip="Базы данных" w:history="1">
        <w:r w:rsidRPr="001B323C">
          <w:rPr>
            <w:rFonts w:ascii="Times New Roman" w:eastAsia="Times New Roman" w:hAnsi="Times New Roman" w:cs="Times New Roman"/>
            <w:sz w:val="28"/>
            <w:szCs w:val="28"/>
            <w:bdr w:val="none" w:sz="0" w:space="0" w:color="auto" w:frame="1"/>
            <w:lang w:eastAsia="ru-RU"/>
          </w:rPr>
          <w:t>базы данных</w:t>
        </w:r>
      </w:hyperlink>
      <w:r w:rsidRPr="001B323C">
        <w:rPr>
          <w:rFonts w:ascii="Times New Roman" w:eastAsia="Times New Roman" w:hAnsi="Times New Roman" w:cs="Times New Roman"/>
          <w:sz w:val="28"/>
          <w:szCs w:val="28"/>
          <w:lang w:eastAsia="ru-RU"/>
        </w:rPr>
        <w:t> на все категории детей, требующих сопровождения: дети – сироты и дети, находящиеся под опекой, дети из категории многодетных семей, дети, находящиеся в трудной жизненной ситуации.</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br/>
        <w:t xml:space="preserve">4.Цифровая административная зона </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br/>
        <w:t>Создание рабочих мест педагогических работников кадетского корпуса, объединенных внутренней локальной сетью и имеющих выход в Интернет, можно считать основой для дальнейшего формирования и развития электронной системы управления кадетским корпусом.</w:t>
      </w:r>
    </w:p>
    <w:p w:rsidR="00034408" w:rsidRPr="001B323C" w:rsidRDefault="00034408">
      <w:pPr>
        <w:spacing w:after="0" w:line="240" w:lineRule="auto"/>
        <w:jc w:val="both"/>
        <w:rPr>
          <w:rFonts w:ascii="Times New Roman" w:eastAsia="Times New Roman" w:hAnsi="Times New Roman" w:cs="Times New Roman"/>
          <w:sz w:val="28"/>
          <w:szCs w:val="28"/>
          <w:lang w:eastAsia="ru-RU"/>
        </w:rPr>
      </w:pPr>
    </w:p>
    <w:p w:rsidR="00034408" w:rsidRPr="001B323C" w:rsidRDefault="00034408">
      <w:pPr>
        <w:spacing w:after="0" w:line="240" w:lineRule="auto"/>
        <w:jc w:val="both"/>
        <w:textAlignment w:val="baseline"/>
        <w:rPr>
          <w:rFonts w:ascii="Times New Roman" w:eastAsia="Times New Roman" w:hAnsi="Times New Roman" w:cs="Times New Roman"/>
          <w:i/>
          <w:sz w:val="28"/>
          <w:szCs w:val="28"/>
          <w:lang w:eastAsia="ru-RU"/>
        </w:rPr>
      </w:pPr>
    </w:p>
    <w:p w:rsidR="00034408" w:rsidRPr="001B323C" w:rsidRDefault="00F123E5">
      <w:pPr>
        <w:spacing w:after="0" w:line="240" w:lineRule="auto"/>
        <w:jc w:val="both"/>
        <w:textAlignment w:val="baseline"/>
        <w:rPr>
          <w:rFonts w:ascii="Times New Roman" w:eastAsia="Times New Roman" w:hAnsi="Times New Roman" w:cs="Times New Roman"/>
          <w:i/>
          <w:sz w:val="28"/>
          <w:szCs w:val="28"/>
          <w:lang w:eastAsia="ru-RU"/>
        </w:rPr>
      </w:pPr>
      <w:r w:rsidRPr="001B323C">
        <w:rPr>
          <w:rFonts w:ascii="Times New Roman" w:eastAsia="Times New Roman" w:hAnsi="Times New Roman" w:cs="Times New Roman"/>
          <w:i/>
          <w:sz w:val="28"/>
          <w:szCs w:val="28"/>
          <w:lang w:eastAsia="ru-RU"/>
        </w:rPr>
        <w:t>2.Электронные системы в цифровой школе.</w:t>
      </w:r>
    </w:p>
    <w:p w:rsidR="00034408" w:rsidRPr="001B323C" w:rsidRDefault="00034408">
      <w:pPr>
        <w:spacing w:after="0" w:line="240" w:lineRule="auto"/>
        <w:jc w:val="both"/>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электронная система управления;</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электронный мониторинг качества образования;</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электронный журнал;</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электронная библиотека.</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br/>
        <w:t>Первое и самое важное, что позволит реализовать модель электронной системы управления, - это расширение информационного пространства образовательного учреждения.</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Данная цель предполагает решение следующих конкретных задач:</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установку АРМ, предназначенных для различных категорий : учителей, учащихся, администрации, библиотекаря, психолога, социального педагога, медицинского работника;</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завершение создания локальной сети ; </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 автоматизацию документооборота кадетского корпуса;</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создание общедоступного механизма эффективного обмена данными, информацией об организации и ходе учебно-воспитательной работы для всех групп участников образовательного процесса: учащихся, родителей, преподавателей, служб сопровождения (психологической, социальной, медицинской), администрации корпуса;</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автоматизацию основных и вспомогательных информационных процессов, «безбумажное» общение между участниками образовательного процесса, информационное взаимодействие по телекоммуникациям;</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использование современных систем обработки, тиражирования, анализа, структурирования и хранения информации;</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ведение базы данных, в том числе базы данных дистанционного доступа, обмен информацией между базами данных;</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совершенствование управления учебным заведением, а также учебным процессом и </w:t>
      </w:r>
      <w:hyperlink r:id="rId37" w:tooltip="Научные работы" w:history="1">
        <w:r w:rsidRPr="001B323C">
          <w:rPr>
            <w:rFonts w:ascii="Times New Roman" w:eastAsia="Times New Roman" w:hAnsi="Times New Roman" w:cs="Times New Roman"/>
            <w:sz w:val="28"/>
            <w:szCs w:val="28"/>
            <w:bdr w:val="none" w:sz="0" w:space="0" w:color="auto" w:frame="1"/>
            <w:lang w:eastAsia="ru-RU"/>
          </w:rPr>
          <w:t>научной работой</w:t>
        </w:r>
      </w:hyperlink>
      <w:r w:rsidRPr="001B323C">
        <w:rPr>
          <w:rFonts w:ascii="Times New Roman" w:eastAsia="Times New Roman" w:hAnsi="Times New Roman" w:cs="Times New Roman"/>
          <w:sz w:val="28"/>
          <w:szCs w:val="28"/>
          <w:lang w:eastAsia="ru-RU"/>
        </w:rPr>
        <w:t>;</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оптимизацию движения информационных потоков между </w:t>
      </w:r>
      <w:proofErr w:type="spellStart"/>
      <w:r w:rsidR="00184E36" w:rsidRPr="001B323C">
        <w:rPr>
          <w:rFonts w:ascii="Times New Roman" w:eastAsia="Times New Roman" w:hAnsi="Times New Roman" w:cs="Times New Roman"/>
          <w:sz w:val="28"/>
          <w:szCs w:val="28"/>
          <w:lang w:eastAsia="ru-RU"/>
        </w:rPr>
        <w:t>корпусом</w:t>
      </w:r>
      <w:r w:rsidRPr="001B323C">
        <w:rPr>
          <w:rFonts w:ascii="Times New Roman" w:eastAsia="Times New Roman" w:hAnsi="Times New Roman" w:cs="Times New Roman"/>
          <w:sz w:val="28"/>
          <w:szCs w:val="28"/>
          <w:lang w:eastAsia="ru-RU"/>
        </w:rPr>
        <w:t>й</w:t>
      </w:r>
      <w:proofErr w:type="spellEnd"/>
      <w:r w:rsidRPr="001B323C">
        <w:rPr>
          <w:rFonts w:ascii="Times New Roman" w:eastAsia="Times New Roman" w:hAnsi="Times New Roman" w:cs="Times New Roman"/>
          <w:sz w:val="28"/>
          <w:szCs w:val="28"/>
          <w:lang w:eastAsia="ru-RU"/>
        </w:rPr>
        <w:t xml:space="preserve"> и органами управления образованием, обмен информацией с автоматизированных рабочих мест между администрацией, педагогами и другими сотрудниками учебного заведения ;</w:t>
      </w:r>
    </w:p>
    <w:p w:rsidR="00034408" w:rsidRPr="001B323C" w:rsidRDefault="00F123E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создание </w:t>
      </w:r>
      <w:r w:rsidR="00184E36" w:rsidRPr="001B323C">
        <w:rPr>
          <w:rFonts w:ascii="Times New Roman" w:eastAsia="Times New Roman" w:hAnsi="Times New Roman" w:cs="Times New Roman"/>
          <w:sz w:val="28"/>
          <w:szCs w:val="28"/>
          <w:lang w:eastAsia="ru-RU"/>
        </w:rPr>
        <w:t>корпусной</w:t>
      </w:r>
      <w:r w:rsidRPr="001B323C">
        <w:rPr>
          <w:rFonts w:ascii="Times New Roman" w:eastAsia="Times New Roman" w:hAnsi="Times New Roman" w:cs="Times New Roman"/>
          <w:sz w:val="28"/>
          <w:szCs w:val="28"/>
          <w:lang w:eastAsia="ru-RU"/>
        </w:rPr>
        <w:t xml:space="preserve"> системы оценки качества образования, поиск, подбор или самостоятельная разработка мониторинговых и диагностических методик, обеспеченных компьютерными программами</w:t>
      </w:r>
    </w:p>
    <w:p w:rsidR="00034408" w:rsidRPr="001B323C" w:rsidRDefault="00034408">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В результате автоматизации данных процессов у администрации расширится информационное поле для принятия правильных решений, у заместителей директора и учителей сократится время на сбор информации для составления отчетов. </w:t>
      </w:r>
    </w:p>
    <w:p w:rsidR="00034408" w:rsidRPr="001B323C" w:rsidRDefault="00034408">
      <w:pPr>
        <w:spacing w:after="0" w:line="240" w:lineRule="auto"/>
        <w:jc w:val="both"/>
        <w:rPr>
          <w:rFonts w:ascii="Times New Roman" w:eastAsia="Times New Roman" w:hAnsi="Times New Roman" w:cs="Times New Roman"/>
          <w:sz w:val="28"/>
          <w:szCs w:val="28"/>
          <w:lang w:eastAsia="ru-RU"/>
        </w:rPr>
      </w:pP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i/>
          <w:sz w:val="28"/>
          <w:szCs w:val="28"/>
          <w:lang w:eastAsia="ru-RU"/>
        </w:rPr>
        <w:t>3</w:t>
      </w:r>
      <w:r w:rsidRPr="001B323C">
        <w:rPr>
          <w:rFonts w:ascii="Times New Roman" w:hAnsi="Times New Roman" w:cs="Times New Roman"/>
          <w:i/>
          <w:sz w:val="28"/>
          <w:szCs w:val="28"/>
        </w:rPr>
        <w:t xml:space="preserve"> Кадетский корпус региональный  ресурсный центр для казачьих учебных заведений по внедрению новых информационных технологий в образовательный процесс. </w:t>
      </w:r>
    </w:p>
    <w:p w:rsidR="00034408" w:rsidRPr="001B323C" w:rsidRDefault="00034408">
      <w:pPr>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Создание на базе кадетского корпуса ресурсного регионального центра </w:t>
      </w:r>
      <w:r w:rsidRPr="001B323C">
        <w:rPr>
          <w:rFonts w:ascii="Times New Roman" w:hAnsi="Times New Roman" w:cs="Times New Roman"/>
          <w:sz w:val="28"/>
          <w:szCs w:val="28"/>
        </w:rPr>
        <w:t>по внедрению новых информационных технологий в образовательный процесс:</w:t>
      </w:r>
      <w:r w:rsidRPr="001B323C">
        <w:rPr>
          <w:rFonts w:ascii="Times New Roman" w:eastAsia="Times New Roman" w:hAnsi="Times New Roman" w:cs="Times New Roman"/>
          <w:sz w:val="28"/>
          <w:szCs w:val="28"/>
          <w:lang w:eastAsia="ru-RU"/>
        </w:rPr>
        <w:t xml:space="preserve"> по физике, химии, биологии.</w:t>
      </w:r>
    </w:p>
    <w:p w:rsidR="00034408" w:rsidRPr="001B323C" w:rsidRDefault="00034408">
      <w:pPr>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Как региональный ресурсный центр кабинеты физики, химии, биологии  предназначены для оказания информационно-методической поддержки, консультаций учителей по:</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современному оборудованию, его особенностям, использованию экспериментальных технологий в учебном процессе;</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внедрению в учебный процесс современных педагогических технологий;</w:t>
      </w:r>
      <w:r w:rsidRPr="001B323C">
        <w:rPr>
          <w:rFonts w:ascii="Times New Roman" w:eastAsia="Times New Roman" w:hAnsi="Times New Roman" w:cs="Times New Roman"/>
          <w:sz w:val="28"/>
          <w:szCs w:val="28"/>
          <w:lang w:eastAsia="ru-RU"/>
        </w:rPr>
        <w:br/>
        <w:t>- информатизации образовательного процесса.</w:t>
      </w:r>
    </w:p>
    <w:p w:rsidR="00034408" w:rsidRPr="001B323C" w:rsidRDefault="00034408">
      <w:pPr>
        <w:spacing w:after="0" w:line="240" w:lineRule="auto"/>
        <w:jc w:val="both"/>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Задачи кадетског</w:t>
      </w:r>
      <w:r w:rsidR="00184E36" w:rsidRPr="001B323C">
        <w:rPr>
          <w:rFonts w:ascii="Times New Roman" w:eastAsia="Times New Roman" w:hAnsi="Times New Roman" w:cs="Times New Roman"/>
          <w:sz w:val="28"/>
          <w:szCs w:val="28"/>
          <w:lang w:eastAsia="ru-RU"/>
        </w:rPr>
        <w:t>о корпуса как ресурсного центра</w:t>
      </w:r>
      <w:r w:rsidRPr="001B323C">
        <w:rPr>
          <w:rFonts w:ascii="Times New Roman" w:eastAsia="Times New Roman" w:hAnsi="Times New Roman" w:cs="Times New Roman"/>
          <w:sz w:val="28"/>
          <w:szCs w:val="28"/>
          <w:lang w:eastAsia="ru-RU"/>
        </w:rPr>
        <w:t>:</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1. Восстановление экспериментальных основ из</w:t>
      </w:r>
      <w:r w:rsidR="000F1B68" w:rsidRPr="001B323C">
        <w:rPr>
          <w:rFonts w:ascii="Times New Roman" w:eastAsia="Times New Roman" w:hAnsi="Times New Roman" w:cs="Times New Roman"/>
          <w:sz w:val="28"/>
          <w:szCs w:val="28"/>
          <w:lang w:eastAsia="ru-RU"/>
        </w:rPr>
        <w:t>учения физики, химии, биологии</w:t>
      </w:r>
      <w:r w:rsidRPr="001B323C">
        <w:rPr>
          <w:rFonts w:ascii="Times New Roman" w:eastAsia="Times New Roman" w:hAnsi="Times New Roman" w:cs="Times New Roman"/>
          <w:sz w:val="28"/>
          <w:szCs w:val="28"/>
          <w:lang w:eastAsia="ru-RU"/>
        </w:rPr>
        <w:t>.</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2. Создание  типового кабинета физики, химии, биологии нового поколения с принципиально новой рабочей зоной ученика, обеспечивающей реализацию </w:t>
      </w:r>
      <w:proofErr w:type="spellStart"/>
      <w:r w:rsidRPr="001B323C">
        <w:rPr>
          <w:rFonts w:ascii="Times New Roman" w:eastAsia="Times New Roman" w:hAnsi="Times New Roman" w:cs="Times New Roman"/>
          <w:sz w:val="28"/>
          <w:szCs w:val="28"/>
          <w:lang w:eastAsia="ru-RU"/>
        </w:rPr>
        <w:t>деятельностного</w:t>
      </w:r>
      <w:proofErr w:type="spellEnd"/>
      <w:r w:rsidRPr="001B323C">
        <w:rPr>
          <w:rFonts w:ascii="Times New Roman" w:eastAsia="Times New Roman" w:hAnsi="Times New Roman" w:cs="Times New Roman"/>
          <w:sz w:val="28"/>
          <w:szCs w:val="28"/>
          <w:lang w:eastAsia="ru-RU"/>
        </w:rPr>
        <w:t xml:space="preserve"> подхода изучения </w:t>
      </w:r>
      <w:proofErr w:type="spellStart"/>
      <w:r w:rsidRPr="001B323C">
        <w:rPr>
          <w:rFonts w:ascii="Times New Roman" w:eastAsia="Times New Roman" w:hAnsi="Times New Roman" w:cs="Times New Roman"/>
          <w:sz w:val="28"/>
          <w:szCs w:val="28"/>
          <w:lang w:eastAsia="ru-RU"/>
        </w:rPr>
        <w:t>физикипредметов</w:t>
      </w:r>
      <w:proofErr w:type="spellEnd"/>
      <w:r w:rsidRPr="001B323C">
        <w:rPr>
          <w:rFonts w:ascii="Times New Roman" w:eastAsia="Times New Roman" w:hAnsi="Times New Roman" w:cs="Times New Roman"/>
          <w:sz w:val="28"/>
          <w:szCs w:val="28"/>
          <w:lang w:eastAsia="ru-RU"/>
        </w:rPr>
        <w:t xml:space="preserve"> на основе прямого доступа учащихся к </w:t>
      </w:r>
      <w:hyperlink r:id="rId38" w:tooltip="Лабораторное оборудование" w:history="1">
        <w:r w:rsidRPr="001B323C">
          <w:rPr>
            <w:rFonts w:ascii="Times New Roman" w:eastAsia="Times New Roman" w:hAnsi="Times New Roman" w:cs="Times New Roman"/>
            <w:sz w:val="28"/>
            <w:szCs w:val="28"/>
            <w:bdr w:val="none" w:sz="0" w:space="0" w:color="auto" w:frame="1"/>
            <w:lang w:eastAsia="ru-RU"/>
          </w:rPr>
          <w:t>лабораторному оборудованию</w:t>
        </w:r>
      </w:hyperlink>
      <w:r w:rsidRPr="001B323C">
        <w:rPr>
          <w:rFonts w:ascii="Times New Roman" w:eastAsia="Times New Roman" w:hAnsi="Times New Roman" w:cs="Times New Roman"/>
          <w:sz w:val="28"/>
          <w:szCs w:val="28"/>
          <w:lang w:eastAsia="ru-RU"/>
        </w:rPr>
        <w:t>, и рабочей зоной учителя для реализации экспериментальных технологий обучения с использованием цифрового и компьютеризированного оборудования.</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3. Реализация педагогической технологии совместных экспериментальных исследований учителя и учащихся.</w:t>
      </w:r>
    </w:p>
    <w:p w:rsidR="00034408" w:rsidRPr="001B323C" w:rsidRDefault="00034408">
      <w:pPr>
        <w:spacing w:after="0" w:line="240" w:lineRule="auto"/>
        <w:jc w:val="both"/>
        <w:rPr>
          <w:rFonts w:ascii="Times New Roman" w:eastAsia="Times New Roman" w:hAnsi="Times New Roman" w:cs="Times New Roman"/>
          <w:sz w:val="28"/>
          <w:szCs w:val="28"/>
          <w:lang w:eastAsia="ru-RU"/>
        </w:rPr>
      </w:pPr>
    </w:p>
    <w:p w:rsidR="00034408" w:rsidRPr="001B323C" w:rsidRDefault="00F123E5">
      <w:pPr>
        <w:spacing w:after="0" w:line="240" w:lineRule="auto"/>
        <w:jc w:val="both"/>
        <w:rPr>
          <w:rFonts w:ascii="Times New Roman" w:eastAsia="Times New Roman" w:hAnsi="Times New Roman" w:cs="Times New Roman"/>
          <w:i/>
          <w:sz w:val="28"/>
          <w:szCs w:val="28"/>
          <w:lang w:eastAsia="ru-RU"/>
        </w:rPr>
      </w:pPr>
      <w:r w:rsidRPr="001B323C">
        <w:rPr>
          <w:rFonts w:ascii="Times New Roman" w:eastAsia="Times New Roman" w:hAnsi="Times New Roman" w:cs="Times New Roman"/>
          <w:i/>
          <w:sz w:val="28"/>
          <w:szCs w:val="28"/>
          <w:lang w:eastAsia="ru-RU"/>
        </w:rPr>
        <w:t>Что же позволяет обеспечить использование современного оборудования и его эффективное применение в образовательном процессе?</w:t>
      </w:r>
    </w:p>
    <w:p w:rsidR="00034408" w:rsidRPr="001B323C" w:rsidRDefault="00034408">
      <w:pPr>
        <w:spacing w:after="0" w:line="240" w:lineRule="auto"/>
        <w:jc w:val="both"/>
        <w:rPr>
          <w:rFonts w:ascii="Times New Roman" w:eastAsia="Times New Roman" w:hAnsi="Times New Roman" w:cs="Times New Roman"/>
          <w:i/>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Учителю:</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обеспечить наличие мобильной, интерактивной образовательной среды через использование  интерактивных средств обучения (интерактивных обучающих программ);</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позволяет применить особые формы подачи информации, доступной данному ученику, группе учащихся (печатные тексты, аудиозаписи, фрагменты фильмов и др.);</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дает возможность     проиллюстрировать естественно - научный процесс или явление;</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провести эксперимент с помощью аналоговых, компьютерных и цифровых ресурсов;</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позволяет обеспечить самостоятельность обучающихся при изучении нового материала;</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провести автоматизированный контроль знаний по определенной тематике или по курсу в целом (с помощью тестов, тренажеров);</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создает условия для использования ЭОР;</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 возможность реализовать функцию взаимодействия с окружающим информационным пространством.</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Что дает ученику эффективное применение современного оборудования в учебно-воспитательном процессе?</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Ученику:</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 это свободный доступ к разнообразным информационным ресурсам и</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возможность оперативно привлекать необходимые источники текстовой, графической и аудиовизуальной информации;</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это обеспечение прямого доступа к лабораторному оборудованию;</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это возможность проведения экспериментальных исследований;</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и возможность представить результаты обучения в виде презентаций;</w:t>
      </w: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это достижение личностных, предметных и </w:t>
      </w:r>
      <w:proofErr w:type="spellStart"/>
      <w:r w:rsidRPr="001B323C">
        <w:rPr>
          <w:rFonts w:ascii="Times New Roman" w:eastAsia="Times New Roman" w:hAnsi="Times New Roman" w:cs="Times New Roman"/>
          <w:sz w:val="28"/>
          <w:szCs w:val="28"/>
          <w:lang w:eastAsia="ru-RU"/>
        </w:rPr>
        <w:t>метапредметных</w:t>
      </w:r>
      <w:proofErr w:type="spellEnd"/>
      <w:r w:rsidRPr="001B323C">
        <w:rPr>
          <w:rFonts w:ascii="Times New Roman" w:eastAsia="Times New Roman" w:hAnsi="Times New Roman" w:cs="Times New Roman"/>
          <w:sz w:val="28"/>
          <w:szCs w:val="28"/>
          <w:lang w:eastAsia="ru-RU"/>
        </w:rPr>
        <w:t xml:space="preserve"> результатов освоения </w:t>
      </w:r>
      <w:hyperlink r:id="rId39" w:tooltip="Образовательные программы" w:history="1">
        <w:r w:rsidRPr="001B323C">
          <w:rPr>
            <w:rFonts w:ascii="Times New Roman" w:eastAsia="Times New Roman" w:hAnsi="Times New Roman" w:cs="Times New Roman"/>
            <w:sz w:val="28"/>
            <w:szCs w:val="28"/>
            <w:bdr w:val="none" w:sz="0" w:space="0" w:color="auto" w:frame="1"/>
            <w:lang w:eastAsia="ru-RU"/>
          </w:rPr>
          <w:t>образовательной программы</w:t>
        </w:r>
      </w:hyperlink>
      <w:r w:rsidRPr="001B323C">
        <w:rPr>
          <w:rFonts w:ascii="Times New Roman" w:eastAsia="Times New Roman" w:hAnsi="Times New Roman" w:cs="Times New Roman"/>
          <w:sz w:val="28"/>
          <w:szCs w:val="28"/>
          <w:lang w:eastAsia="ru-RU"/>
        </w:rPr>
        <w:t> общего образования с использованием ИКТ.</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i/>
          <w:sz w:val="28"/>
          <w:szCs w:val="28"/>
          <w:lang w:eastAsia="ru-RU"/>
        </w:rPr>
      </w:pPr>
      <w:r w:rsidRPr="001B323C">
        <w:rPr>
          <w:rFonts w:ascii="Times New Roman" w:eastAsia="Times New Roman" w:hAnsi="Times New Roman" w:cs="Times New Roman"/>
          <w:i/>
          <w:sz w:val="28"/>
          <w:szCs w:val="28"/>
          <w:lang w:eastAsia="ru-RU"/>
        </w:rPr>
        <w:t>В целом использование современного оборудования позволяет оптимизировать образовательную среду и повысить качество образования.</w:t>
      </w:r>
    </w:p>
    <w:p w:rsidR="00034408" w:rsidRPr="001B323C" w:rsidRDefault="00034408">
      <w:pPr>
        <w:spacing w:after="0" w:line="240" w:lineRule="auto"/>
        <w:jc w:val="both"/>
        <w:rPr>
          <w:rFonts w:ascii="Times New Roman" w:eastAsia="Times New Roman" w:hAnsi="Times New Roman" w:cs="Times New Roman"/>
          <w:sz w:val="28"/>
          <w:szCs w:val="28"/>
          <w:shd w:val="clear" w:color="auto" w:fill="FFFFFF"/>
          <w:lang w:eastAsia="ru-RU"/>
        </w:rPr>
      </w:pPr>
    </w:p>
    <w:p w:rsidR="00034408" w:rsidRPr="001B323C" w:rsidRDefault="00034408">
      <w:pPr>
        <w:spacing w:after="0" w:line="240" w:lineRule="auto"/>
        <w:jc w:val="both"/>
        <w:rPr>
          <w:rFonts w:ascii="Times New Roman" w:eastAsia="Times New Roman" w:hAnsi="Times New Roman" w:cs="Times New Roman"/>
          <w:sz w:val="28"/>
          <w:szCs w:val="28"/>
          <w:shd w:val="clear" w:color="auto" w:fill="FFFFFF"/>
          <w:lang w:eastAsia="ru-RU"/>
        </w:rPr>
      </w:pPr>
    </w:p>
    <w:p w:rsidR="00034408" w:rsidRPr="001B323C" w:rsidRDefault="00034408">
      <w:pPr>
        <w:spacing w:after="0" w:line="240" w:lineRule="auto"/>
        <w:jc w:val="center"/>
        <w:rPr>
          <w:rFonts w:ascii="Times New Roman" w:hAnsi="Times New Roman" w:cs="Times New Roman"/>
          <w:b/>
          <w:bCs/>
          <w:kern w:val="2"/>
          <w:sz w:val="28"/>
          <w:szCs w:val="28"/>
        </w:rPr>
      </w:pPr>
    </w:p>
    <w:p w:rsidR="00034408" w:rsidRPr="001B323C" w:rsidRDefault="00D67B24" w:rsidP="00303AF1">
      <w:pPr>
        <w:spacing w:line="240" w:lineRule="auto"/>
        <w:rPr>
          <w:rFonts w:ascii="Times New Roman" w:hAnsi="Times New Roman"/>
          <w:b/>
          <w:bCs/>
          <w:kern w:val="2"/>
          <w:sz w:val="28"/>
          <w:szCs w:val="28"/>
        </w:rPr>
      </w:pPr>
      <w:r w:rsidRPr="001B323C">
        <w:rPr>
          <w:rFonts w:ascii="Times New Roman" w:hAnsi="Times New Roman"/>
          <w:b/>
          <w:bCs/>
          <w:kern w:val="2"/>
          <w:sz w:val="28"/>
          <w:szCs w:val="28"/>
        </w:rPr>
        <w:t>Глава 2</w:t>
      </w:r>
      <w:r w:rsidR="00F123E5" w:rsidRPr="001B323C">
        <w:rPr>
          <w:rFonts w:ascii="Times New Roman" w:hAnsi="Times New Roman"/>
          <w:b/>
          <w:bCs/>
          <w:kern w:val="2"/>
          <w:sz w:val="28"/>
          <w:szCs w:val="28"/>
        </w:rPr>
        <w:t xml:space="preserve">: «Мы – будущее </w:t>
      </w:r>
      <w:r w:rsidR="002B36DE" w:rsidRPr="001B323C">
        <w:rPr>
          <w:rFonts w:ascii="Times New Roman" w:hAnsi="Times New Roman"/>
          <w:b/>
          <w:bCs/>
          <w:kern w:val="2"/>
          <w:sz w:val="28"/>
          <w:szCs w:val="28"/>
        </w:rPr>
        <w:t>страны</w:t>
      </w:r>
      <w:r w:rsidR="00F123E5" w:rsidRPr="001B323C">
        <w:rPr>
          <w:rFonts w:ascii="Times New Roman" w:hAnsi="Times New Roman"/>
          <w:b/>
          <w:bCs/>
          <w:kern w:val="2"/>
          <w:sz w:val="28"/>
          <w:szCs w:val="28"/>
        </w:rPr>
        <w:t>»</w:t>
      </w:r>
    </w:p>
    <w:p w:rsidR="00034408" w:rsidRPr="001B323C" w:rsidRDefault="00F123E5">
      <w:pPr>
        <w:spacing w:line="240" w:lineRule="auto"/>
        <w:rPr>
          <w:rFonts w:ascii="Times New Roman" w:hAnsi="Times New Roman" w:cs="Times New Roman"/>
          <w:sz w:val="28"/>
          <w:szCs w:val="28"/>
        </w:rPr>
      </w:pPr>
      <w:r w:rsidRPr="001B323C">
        <w:rPr>
          <w:rFonts w:ascii="Times New Roman" w:hAnsi="Times New Roman" w:cs="Times New Roman"/>
          <w:sz w:val="28"/>
          <w:szCs w:val="28"/>
        </w:rPr>
        <w:t>Нормативным правовым обеспечением  проекта являются:</w:t>
      </w:r>
    </w:p>
    <w:p w:rsidR="00034408" w:rsidRPr="001B323C" w:rsidRDefault="00F123E5">
      <w:pPr>
        <w:pStyle w:val="a5"/>
        <w:numPr>
          <w:ilvl w:val="0"/>
          <w:numId w:val="57"/>
        </w:numPr>
        <w:spacing w:line="240" w:lineRule="auto"/>
        <w:rPr>
          <w:rFonts w:ascii="Times New Roman" w:hAnsi="Times New Roman" w:cs="Times New Roman"/>
          <w:sz w:val="28"/>
          <w:szCs w:val="28"/>
        </w:rPr>
      </w:pPr>
      <w:r w:rsidRPr="001B323C">
        <w:rPr>
          <w:rFonts w:ascii="Times New Roman" w:hAnsi="Times New Roman" w:cs="Times New Roman"/>
          <w:sz w:val="28"/>
          <w:szCs w:val="28"/>
        </w:rPr>
        <w:t>Конвенция о правах ребенка ,Конституция РФ ,</w:t>
      </w:r>
    </w:p>
    <w:p w:rsidR="00034408" w:rsidRPr="001B323C" w:rsidRDefault="00F123E5">
      <w:pPr>
        <w:pStyle w:val="a5"/>
        <w:numPr>
          <w:ilvl w:val="0"/>
          <w:numId w:val="57"/>
        </w:numPr>
        <w:spacing w:line="240" w:lineRule="auto"/>
        <w:rPr>
          <w:rFonts w:ascii="Times New Roman" w:hAnsi="Times New Roman" w:cs="Times New Roman"/>
          <w:sz w:val="28"/>
          <w:szCs w:val="28"/>
        </w:rPr>
      </w:pPr>
      <w:r w:rsidRPr="001B323C">
        <w:rPr>
          <w:rFonts w:ascii="Times New Roman" w:hAnsi="Times New Roman" w:cs="Times New Roman"/>
          <w:sz w:val="28"/>
          <w:szCs w:val="28"/>
        </w:rPr>
        <w:t xml:space="preserve"> Федеральный закон от 29.12.2012 N 273-ФЗ «'Об образовании в Российской Федерации», </w:t>
      </w:r>
    </w:p>
    <w:p w:rsidR="00034408" w:rsidRPr="001B323C" w:rsidRDefault="00F123E5">
      <w:pPr>
        <w:pStyle w:val="a5"/>
        <w:numPr>
          <w:ilvl w:val="0"/>
          <w:numId w:val="57"/>
        </w:numPr>
        <w:spacing w:line="240" w:lineRule="auto"/>
        <w:rPr>
          <w:rFonts w:ascii="Times New Roman" w:hAnsi="Times New Roman" w:cs="Times New Roman"/>
          <w:sz w:val="28"/>
          <w:szCs w:val="28"/>
        </w:rPr>
      </w:pPr>
      <w:r w:rsidRPr="001B323C">
        <w:rPr>
          <w:rFonts w:ascii="Times New Roman" w:hAnsi="Times New Roman" w:cs="Times New Roman"/>
          <w:sz w:val="28"/>
          <w:szCs w:val="28"/>
        </w:rPr>
        <w:t>Национальная образовательная инициатива «Наша новая школа», утвержденная Президентом Российской Федерации от 04.02.2010 № Пр-271,</w:t>
      </w:r>
    </w:p>
    <w:p w:rsidR="00034408" w:rsidRPr="001B323C" w:rsidRDefault="00F123E5">
      <w:pPr>
        <w:pStyle w:val="a5"/>
        <w:numPr>
          <w:ilvl w:val="0"/>
          <w:numId w:val="57"/>
        </w:numPr>
        <w:spacing w:line="240" w:lineRule="auto"/>
        <w:rPr>
          <w:rFonts w:ascii="Times New Roman" w:hAnsi="Times New Roman" w:cs="Times New Roman"/>
          <w:sz w:val="28"/>
          <w:szCs w:val="28"/>
        </w:rPr>
      </w:pPr>
      <w:r w:rsidRPr="001B323C">
        <w:rPr>
          <w:rFonts w:ascii="Times New Roman" w:eastAsia="Times New Roman" w:hAnsi="Times New Roman" w:cs="Times New Roman"/>
          <w:sz w:val="28"/>
          <w:szCs w:val="28"/>
          <w:lang w:eastAsia="ru-RU"/>
        </w:rPr>
        <w:t xml:space="preserve">Указ президента Российской Федерации </w:t>
      </w:r>
      <w:r w:rsidRPr="001B323C">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с изменениями, внесенными: Указом Президента Российской Федерации от 19 июля 2018 года № 444) , </w:t>
      </w:r>
    </w:p>
    <w:p w:rsidR="00034408" w:rsidRPr="001B323C" w:rsidRDefault="00F123E5">
      <w:pPr>
        <w:pStyle w:val="a5"/>
        <w:numPr>
          <w:ilvl w:val="0"/>
          <w:numId w:val="57"/>
        </w:numPr>
        <w:spacing w:line="240" w:lineRule="auto"/>
        <w:rPr>
          <w:rFonts w:ascii="Times New Roman" w:hAnsi="Times New Roman" w:cs="Times New Roman"/>
          <w:sz w:val="28"/>
          <w:szCs w:val="28"/>
        </w:rPr>
      </w:pPr>
      <w:r w:rsidRPr="001B323C">
        <w:rPr>
          <w:rFonts w:ascii="Times New Roman" w:hAnsi="Times New Roman" w:cs="Times New Roman"/>
          <w:spacing w:val="2"/>
          <w:sz w:val="28"/>
          <w:szCs w:val="28"/>
        </w:rPr>
        <w:t>Государственная Программа Российской Федерации "Развитие образования" (с изменениями на 4 октября 2018 года), утвержденная постановлением правительства Российской Федерации от 26 декабря 2017 года N 1642</w:t>
      </w:r>
      <w:r w:rsidRPr="001B323C">
        <w:rPr>
          <w:rFonts w:ascii="Times New Roman" w:hAnsi="Times New Roman" w:cs="Times New Roman"/>
          <w:sz w:val="28"/>
          <w:szCs w:val="28"/>
        </w:rPr>
        <w:t xml:space="preserve"> ,</w:t>
      </w:r>
    </w:p>
    <w:p w:rsidR="00034408" w:rsidRPr="001B323C" w:rsidRDefault="00F123E5">
      <w:pPr>
        <w:pStyle w:val="a5"/>
        <w:numPr>
          <w:ilvl w:val="0"/>
          <w:numId w:val="57"/>
        </w:numPr>
        <w:spacing w:line="240" w:lineRule="auto"/>
        <w:rPr>
          <w:rFonts w:ascii="Times New Roman" w:hAnsi="Times New Roman" w:cs="Times New Roman"/>
          <w:sz w:val="28"/>
          <w:szCs w:val="28"/>
        </w:rPr>
      </w:pPr>
      <w:r w:rsidRPr="001B323C">
        <w:rPr>
          <w:rFonts w:ascii="Times New Roman" w:hAnsi="Times New Roman" w:cs="Times New Roman"/>
          <w:sz w:val="28"/>
          <w:szCs w:val="28"/>
        </w:rPr>
        <w:t xml:space="preserve"> Федеральный государственный образовательный стандарт основного общего образования, утверждённый приказом </w:t>
      </w:r>
      <w:proofErr w:type="spellStart"/>
      <w:r w:rsidRPr="001B323C">
        <w:rPr>
          <w:rFonts w:ascii="Times New Roman" w:hAnsi="Times New Roman" w:cs="Times New Roman"/>
          <w:sz w:val="28"/>
          <w:szCs w:val="28"/>
        </w:rPr>
        <w:t>Минобрнауки</w:t>
      </w:r>
      <w:proofErr w:type="spellEnd"/>
      <w:r w:rsidRPr="001B323C">
        <w:rPr>
          <w:rFonts w:ascii="Times New Roman" w:hAnsi="Times New Roman" w:cs="Times New Roman"/>
          <w:sz w:val="28"/>
          <w:szCs w:val="28"/>
        </w:rPr>
        <w:t xml:space="preserve"> России от 17.12.2010№ 1897 ,  </w:t>
      </w:r>
    </w:p>
    <w:p w:rsidR="00034408" w:rsidRPr="001B323C" w:rsidRDefault="00F123E5">
      <w:pPr>
        <w:pStyle w:val="a5"/>
        <w:numPr>
          <w:ilvl w:val="0"/>
          <w:numId w:val="57"/>
        </w:numPr>
        <w:spacing w:line="240" w:lineRule="auto"/>
        <w:rPr>
          <w:rFonts w:ascii="Times New Roman" w:hAnsi="Times New Roman" w:cs="Times New Roman"/>
          <w:sz w:val="28"/>
          <w:szCs w:val="28"/>
        </w:rPr>
      </w:pPr>
      <w:r w:rsidRPr="001B323C">
        <w:rPr>
          <w:rFonts w:ascii="Times New Roman" w:hAnsi="Times New Roman" w:cs="Times New Roman"/>
          <w:sz w:val="28"/>
          <w:szCs w:val="28"/>
        </w:rPr>
        <w:t xml:space="preserve">Федеральный государственный образовательный стандарт среднего (полного) общего образования, утверждённый приказом </w:t>
      </w:r>
      <w:proofErr w:type="spellStart"/>
      <w:r w:rsidRPr="001B323C">
        <w:rPr>
          <w:rFonts w:ascii="Times New Roman" w:hAnsi="Times New Roman" w:cs="Times New Roman"/>
          <w:sz w:val="28"/>
          <w:szCs w:val="28"/>
        </w:rPr>
        <w:t>Минобрнауки</w:t>
      </w:r>
      <w:proofErr w:type="spellEnd"/>
      <w:r w:rsidRPr="001B323C">
        <w:rPr>
          <w:rFonts w:ascii="Times New Roman" w:hAnsi="Times New Roman" w:cs="Times New Roman"/>
          <w:sz w:val="28"/>
          <w:szCs w:val="28"/>
        </w:rPr>
        <w:t xml:space="preserve"> России от 17.05.2012 № 413 , </w:t>
      </w:r>
    </w:p>
    <w:p w:rsidR="00034408" w:rsidRPr="001B323C" w:rsidRDefault="00F123E5">
      <w:pPr>
        <w:pStyle w:val="a5"/>
        <w:numPr>
          <w:ilvl w:val="0"/>
          <w:numId w:val="57"/>
        </w:numPr>
        <w:spacing w:line="240" w:lineRule="auto"/>
        <w:rPr>
          <w:rFonts w:ascii="Times New Roman" w:hAnsi="Times New Roman" w:cs="Times New Roman"/>
          <w:sz w:val="28"/>
          <w:szCs w:val="28"/>
        </w:rPr>
      </w:pPr>
      <w:r w:rsidRPr="001B323C">
        <w:rPr>
          <w:rFonts w:ascii="Times New Roman" w:hAnsi="Times New Roman" w:cs="Times New Roman"/>
          <w:sz w:val="28"/>
          <w:szCs w:val="28"/>
        </w:rPr>
        <w:t>Стратегия развития воспитания в Российской Федерации на период до 2025 г., утверждённая распоряжением Правительства РФ от 29.05.2015 № 996-р ,</w:t>
      </w:r>
    </w:p>
    <w:p w:rsidR="00034408" w:rsidRPr="001B323C" w:rsidRDefault="00F123E5">
      <w:pPr>
        <w:pStyle w:val="a5"/>
        <w:numPr>
          <w:ilvl w:val="0"/>
          <w:numId w:val="57"/>
        </w:numPr>
        <w:spacing w:line="240" w:lineRule="auto"/>
        <w:rPr>
          <w:rFonts w:ascii="Times New Roman" w:hAnsi="Times New Roman" w:cs="Times New Roman"/>
          <w:sz w:val="28"/>
          <w:szCs w:val="28"/>
        </w:rPr>
      </w:pPr>
      <w:r w:rsidRPr="001B323C">
        <w:rPr>
          <w:rFonts w:ascii="Times New Roman" w:hAnsi="Times New Roman" w:cs="Times New Roman"/>
          <w:sz w:val="28"/>
          <w:szCs w:val="28"/>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 </w:t>
      </w:r>
    </w:p>
    <w:p w:rsidR="00034408" w:rsidRPr="001B323C" w:rsidRDefault="00F123E5">
      <w:pPr>
        <w:pStyle w:val="a5"/>
        <w:numPr>
          <w:ilvl w:val="0"/>
          <w:numId w:val="57"/>
        </w:numPr>
        <w:spacing w:line="240" w:lineRule="auto"/>
        <w:rPr>
          <w:rFonts w:ascii="Times New Roman" w:hAnsi="Times New Roman" w:cs="Times New Roman"/>
          <w:sz w:val="28"/>
          <w:szCs w:val="28"/>
        </w:rPr>
      </w:pPr>
      <w:r w:rsidRPr="001B323C">
        <w:rPr>
          <w:rFonts w:ascii="Times New Roman" w:hAnsi="Times New Roman" w:cs="Times New Roman"/>
          <w:sz w:val="28"/>
          <w:szCs w:val="28"/>
        </w:rPr>
        <w:lastRenderedPageBreak/>
        <w:t>Стратегия развития воспитания в РФ на период до 2025 года.</w:t>
      </w:r>
    </w:p>
    <w:p w:rsidR="00034408" w:rsidRPr="001B323C" w:rsidRDefault="00F123E5">
      <w:pPr>
        <w:pStyle w:val="a5"/>
        <w:numPr>
          <w:ilvl w:val="0"/>
          <w:numId w:val="57"/>
        </w:numPr>
        <w:spacing w:line="240" w:lineRule="auto"/>
        <w:rPr>
          <w:rFonts w:ascii="Times New Roman" w:hAnsi="Times New Roman" w:cs="Times New Roman"/>
          <w:sz w:val="28"/>
          <w:szCs w:val="28"/>
        </w:rPr>
      </w:pPr>
      <w:r w:rsidRPr="001B323C">
        <w:rPr>
          <w:rFonts w:ascii="Times New Roman" w:hAnsi="Times New Roman" w:cs="Times New Roman"/>
          <w:sz w:val="28"/>
          <w:szCs w:val="28"/>
        </w:rPr>
        <w:t xml:space="preserve">Распоряжение Правительства Российской Федерации от 25.03, 2015 № 996-р , </w:t>
      </w:r>
    </w:p>
    <w:p w:rsidR="00034408" w:rsidRPr="001B323C" w:rsidRDefault="00F123E5">
      <w:pPr>
        <w:pStyle w:val="a5"/>
        <w:numPr>
          <w:ilvl w:val="0"/>
          <w:numId w:val="57"/>
        </w:numPr>
        <w:spacing w:line="240" w:lineRule="auto"/>
        <w:rPr>
          <w:rFonts w:ascii="Times New Roman" w:hAnsi="Times New Roman" w:cs="Times New Roman"/>
          <w:sz w:val="28"/>
          <w:szCs w:val="28"/>
        </w:rPr>
      </w:pPr>
      <w:r w:rsidRPr="001B323C">
        <w:rPr>
          <w:rFonts w:ascii="Times New Roman" w:hAnsi="Times New Roman" w:cs="Times New Roman"/>
          <w:sz w:val="28"/>
          <w:szCs w:val="28"/>
        </w:rPr>
        <w:t>Концепция духовно-нравственного развития и воспитания</w:t>
      </w:r>
      <w:r w:rsidRPr="001B323C">
        <w:rPr>
          <w:rFonts w:ascii="Times New Roman" w:hAnsi="Times New Roman" w:cs="Times New Roman"/>
        </w:rPr>
        <w:t xml:space="preserve">  </w:t>
      </w:r>
      <w:r w:rsidRPr="001B323C">
        <w:rPr>
          <w:rFonts w:ascii="Times New Roman" w:hAnsi="Times New Roman" w:cs="Times New Roman"/>
          <w:sz w:val="28"/>
          <w:szCs w:val="28"/>
        </w:rPr>
        <w:t xml:space="preserve">личности гражданина России , </w:t>
      </w:r>
    </w:p>
    <w:p w:rsidR="00034408" w:rsidRPr="001B323C" w:rsidRDefault="00F123E5">
      <w:pPr>
        <w:pStyle w:val="a5"/>
        <w:numPr>
          <w:ilvl w:val="0"/>
          <w:numId w:val="57"/>
        </w:numPr>
        <w:spacing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Государственная программа Ростовской области "Развитие образования"(с изменениями от 01.11.2018 N 688), утвержденная </w:t>
      </w:r>
      <w:r w:rsidRPr="001B323C">
        <w:rPr>
          <w:rFonts w:ascii="Times New Roman" w:hAnsi="Times New Roman" w:cs="Times New Roman"/>
          <w:spacing w:val="2"/>
          <w:sz w:val="28"/>
          <w:szCs w:val="28"/>
        </w:rPr>
        <w:t xml:space="preserve">постановлением правительства Ростовской области </w:t>
      </w:r>
      <w:r w:rsidRPr="001B323C">
        <w:rPr>
          <w:rFonts w:ascii="Times New Roman" w:hAnsi="Times New Roman" w:cs="Times New Roman"/>
          <w:sz w:val="28"/>
          <w:szCs w:val="28"/>
        </w:rPr>
        <w:t>от 25 сентября 2013 года N 596 .</w:t>
      </w:r>
    </w:p>
    <w:p w:rsidR="00034408" w:rsidRPr="001B323C" w:rsidRDefault="00F123E5">
      <w:pPr>
        <w:spacing w:line="240" w:lineRule="auto"/>
        <w:jc w:val="both"/>
        <w:rPr>
          <w:rFonts w:ascii="Times New Roman" w:hAnsi="Times New Roman"/>
          <w:kern w:val="2"/>
          <w:sz w:val="28"/>
          <w:szCs w:val="28"/>
        </w:rPr>
      </w:pPr>
      <w:r w:rsidRPr="001B323C">
        <w:rPr>
          <w:rFonts w:ascii="Times New Roman" w:hAnsi="Times New Roman"/>
          <w:b/>
          <w:kern w:val="2"/>
          <w:sz w:val="28"/>
          <w:szCs w:val="28"/>
        </w:rPr>
        <w:t>Цель:</w:t>
      </w:r>
      <w:r w:rsidRPr="001B323C">
        <w:rPr>
          <w:rFonts w:ascii="Times New Roman" w:hAnsi="Times New Roman"/>
          <w:kern w:val="2"/>
          <w:sz w:val="28"/>
          <w:szCs w:val="28"/>
        </w:rPr>
        <w:t xml:space="preserve"> формирование активной и нравственной личности, способной быстро и критически мыслить, проявлять инициативу, систематически пополнять знания путем самообразования, творчески решать научные, производственные и общественные задачи. </w:t>
      </w:r>
    </w:p>
    <w:p w:rsidR="00034408" w:rsidRPr="001B323C" w:rsidRDefault="00F123E5">
      <w:pPr>
        <w:rPr>
          <w:rFonts w:ascii="Times New Roman" w:hAnsi="Times New Roman"/>
          <w:b/>
          <w:kern w:val="2"/>
          <w:sz w:val="28"/>
          <w:szCs w:val="28"/>
        </w:rPr>
      </w:pPr>
      <w:r w:rsidRPr="001B323C">
        <w:rPr>
          <w:rFonts w:ascii="Times New Roman" w:hAnsi="Times New Roman"/>
          <w:b/>
          <w:kern w:val="2"/>
          <w:sz w:val="28"/>
          <w:szCs w:val="28"/>
        </w:rPr>
        <w:t>Задачи:</w:t>
      </w:r>
    </w:p>
    <w:p w:rsidR="00034408" w:rsidRPr="001B323C" w:rsidRDefault="00F123E5">
      <w:pPr>
        <w:pStyle w:val="a5"/>
        <w:widowControl w:val="0"/>
        <w:numPr>
          <w:ilvl w:val="0"/>
          <w:numId w:val="37"/>
        </w:numPr>
        <w:tabs>
          <w:tab w:val="left" w:pos="709"/>
        </w:tabs>
        <w:suppressAutoHyphens/>
        <w:overflowPunct w:val="0"/>
        <w:spacing w:after="0" w:line="240" w:lineRule="auto"/>
        <w:ind w:left="0"/>
        <w:jc w:val="both"/>
        <w:rPr>
          <w:rFonts w:ascii="Times New Roman" w:hAnsi="Times New Roman"/>
          <w:sz w:val="28"/>
          <w:szCs w:val="28"/>
        </w:rPr>
      </w:pPr>
      <w:r w:rsidRPr="001B323C">
        <w:rPr>
          <w:rFonts w:ascii="Times New Roman" w:hAnsi="Times New Roman"/>
          <w:sz w:val="28"/>
          <w:szCs w:val="28"/>
        </w:rPr>
        <w:t xml:space="preserve">развивать познавательные интересы </w:t>
      </w:r>
      <w:r w:rsidR="00F16F5B" w:rsidRPr="001B323C">
        <w:rPr>
          <w:rFonts w:ascii="Times New Roman" w:hAnsi="Times New Roman"/>
          <w:sz w:val="28"/>
          <w:szCs w:val="28"/>
        </w:rPr>
        <w:t>кадет</w:t>
      </w:r>
      <w:r w:rsidRPr="001B323C">
        <w:rPr>
          <w:rFonts w:ascii="Times New Roman" w:hAnsi="Times New Roman"/>
          <w:sz w:val="28"/>
          <w:szCs w:val="28"/>
        </w:rPr>
        <w:t>, ценностное отно</w:t>
      </w:r>
      <w:r w:rsidRPr="001B323C">
        <w:rPr>
          <w:rFonts w:ascii="Times New Roman" w:hAnsi="Times New Roman"/>
          <w:sz w:val="28"/>
          <w:szCs w:val="28"/>
        </w:rPr>
        <w:softHyphen/>
        <w:t>шение к образованию, опыт учебно-познавательной деятельности;</w:t>
      </w:r>
    </w:p>
    <w:p w:rsidR="00034408" w:rsidRPr="001B323C" w:rsidRDefault="00F123E5">
      <w:pPr>
        <w:pStyle w:val="a5"/>
        <w:widowControl w:val="0"/>
        <w:numPr>
          <w:ilvl w:val="0"/>
          <w:numId w:val="37"/>
        </w:numPr>
        <w:tabs>
          <w:tab w:val="left" w:pos="709"/>
        </w:tabs>
        <w:suppressAutoHyphens/>
        <w:overflowPunct w:val="0"/>
        <w:spacing w:after="0" w:line="240" w:lineRule="auto"/>
        <w:ind w:left="0"/>
        <w:rPr>
          <w:rFonts w:ascii="Times New Roman" w:hAnsi="Times New Roman"/>
          <w:bCs/>
          <w:kern w:val="2"/>
          <w:sz w:val="28"/>
          <w:szCs w:val="28"/>
        </w:rPr>
      </w:pPr>
      <w:r w:rsidRPr="001B323C">
        <w:rPr>
          <w:rFonts w:ascii="Times New Roman" w:eastAsia="Times New Roman" w:hAnsi="Times New Roman"/>
          <w:sz w:val="28"/>
          <w:szCs w:val="28"/>
          <w:lang w:eastAsia="ru-RU"/>
        </w:rPr>
        <w:t>формировать творческие компетентности у кадет, которые позволят им быть успешными в получении профессионального образования и востребованными на рынке труда, умеющими решать моральные проблемы межличностного и социального общения</w:t>
      </w:r>
    </w:p>
    <w:p w:rsidR="00034408" w:rsidRPr="001B323C" w:rsidRDefault="00F123E5">
      <w:pPr>
        <w:pStyle w:val="a5"/>
        <w:widowControl w:val="0"/>
        <w:numPr>
          <w:ilvl w:val="0"/>
          <w:numId w:val="37"/>
        </w:numPr>
        <w:tabs>
          <w:tab w:val="left" w:pos="709"/>
        </w:tabs>
        <w:suppressAutoHyphens/>
        <w:overflowPunct w:val="0"/>
        <w:spacing w:after="0" w:line="240" w:lineRule="auto"/>
        <w:ind w:left="0"/>
        <w:jc w:val="both"/>
        <w:rPr>
          <w:rFonts w:ascii="Times New Roman" w:hAnsi="Times New Roman"/>
          <w:sz w:val="28"/>
          <w:szCs w:val="28"/>
        </w:rPr>
      </w:pPr>
      <w:r w:rsidRPr="001B323C">
        <w:rPr>
          <w:rFonts w:ascii="Times New Roman" w:hAnsi="Times New Roman"/>
          <w:sz w:val="28"/>
          <w:szCs w:val="28"/>
        </w:rPr>
        <w:t>создать условия для развития и реализации интереса кадет к саморазвитию и самообразованию на основе рефлексии дея</w:t>
      </w:r>
      <w:r w:rsidRPr="001B323C">
        <w:rPr>
          <w:rFonts w:ascii="Times New Roman" w:hAnsi="Times New Roman"/>
          <w:sz w:val="28"/>
          <w:szCs w:val="28"/>
        </w:rPr>
        <w:softHyphen/>
        <w:t>тельности и личностного самопознания, к самоорганизации своей жизнедеятельности;</w:t>
      </w:r>
    </w:p>
    <w:p w:rsidR="00034408" w:rsidRPr="001B323C" w:rsidRDefault="00F123E5">
      <w:pPr>
        <w:pStyle w:val="a5"/>
        <w:widowControl w:val="0"/>
        <w:numPr>
          <w:ilvl w:val="0"/>
          <w:numId w:val="37"/>
        </w:numPr>
        <w:tabs>
          <w:tab w:val="left" w:pos="709"/>
        </w:tabs>
        <w:suppressAutoHyphens/>
        <w:overflowPunct w:val="0"/>
        <w:spacing w:after="0" w:line="240" w:lineRule="auto"/>
        <w:ind w:left="0"/>
        <w:jc w:val="both"/>
        <w:rPr>
          <w:rFonts w:ascii="Times New Roman" w:hAnsi="Times New Roman"/>
          <w:sz w:val="28"/>
          <w:szCs w:val="28"/>
        </w:rPr>
      </w:pPr>
      <w:r w:rsidRPr="001B323C">
        <w:rPr>
          <w:rFonts w:ascii="Times New Roman" w:hAnsi="Times New Roman"/>
          <w:sz w:val="28"/>
          <w:szCs w:val="28"/>
        </w:rPr>
        <w:t>Продолжить формирование эффективной системы выявления, поддержки и развития способностей и талантов у обучающихся, основанной на принципах справедливости, всеобщности и направленной на самоопределение и профессиональную ориентацию всех обучающихся;</w:t>
      </w:r>
    </w:p>
    <w:p w:rsidR="00034408" w:rsidRPr="001B323C" w:rsidRDefault="00F123E5">
      <w:pPr>
        <w:pStyle w:val="a5"/>
        <w:widowControl w:val="0"/>
        <w:numPr>
          <w:ilvl w:val="0"/>
          <w:numId w:val="37"/>
        </w:numPr>
        <w:tabs>
          <w:tab w:val="left" w:pos="709"/>
        </w:tabs>
        <w:suppressAutoHyphens/>
        <w:overflowPunct w:val="0"/>
        <w:spacing w:after="0" w:line="240" w:lineRule="auto"/>
        <w:ind w:left="0"/>
        <w:jc w:val="both"/>
        <w:rPr>
          <w:rFonts w:ascii="Times New Roman" w:hAnsi="Times New Roman"/>
          <w:sz w:val="28"/>
          <w:szCs w:val="28"/>
        </w:rPr>
      </w:pPr>
      <w:r w:rsidRPr="001B323C">
        <w:rPr>
          <w:rFonts w:ascii="Times New Roman" w:hAnsi="Times New Roman"/>
          <w:bCs/>
          <w:kern w:val="2"/>
          <w:sz w:val="28"/>
          <w:szCs w:val="28"/>
        </w:rPr>
        <w:t xml:space="preserve"> Развивать единую систему ученического самоуправления , формировать активную гражданскую позицию и самосознание гражданина РФ. </w:t>
      </w:r>
    </w:p>
    <w:p w:rsidR="00034408" w:rsidRPr="001B323C" w:rsidRDefault="00F123E5">
      <w:pPr>
        <w:pStyle w:val="a5"/>
        <w:widowControl w:val="0"/>
        <w:numPr>
          <w:ilvl w:val="0"/>
          <w:numId w:val="37"/>
        </w:numPr>
        <w:tabs>
          <w:tab w:val="left" w:pos="709"/>
        </w:tabs>
        <w:suppressAutoHyphens/>
        <w:overflowPunct w:val="0"/>
        <w:spacing w:after="0" w:line="240" w:lineRule="auto"/>
        <w:ind w:left="0"/>
        <w:jc w:val="both"/>
        <w:rPr>
          <w:rFonts w:ascii="Times New Roman" w:hAnsi="Times New Roman"/>
          <w:sz w:val="28"/>
          <w:szCs w:val="28"/>
        </w:rPr>
      </w:pPr>
      <w:r w:rsidRPr="001B323C">
        <w:rPr>
          <w:rFonts w:ascii="Times New Roman" w:hAnsi="Times New Roman"/>
          <w:bCs/>
          <w:kern w:val="2"/>
          <w:sz w:val="28"/>
          <w:szCs w:val="28"/>
        </w:rPr>
        <w:t xml:space="preserve">Развивать внеурочную деятельность обучающихся,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
    <w:p w:rsidR="00034408" w:rsidRPr="001B323C" w:rsidRDefault="00F123E5">
      <w:pPr>
        <w:pStyle w:val="a5"/>
        <w:widowControl w:val="0"/>
        <w:numPr>
          <w:ilvl w:val="0"/>
          <w:numId w:val="37"/>
        </w:numPr>
        <w:tabs>
          <w:tab w:val="left" w:pos="709"/>
        </w:tabs>
        <w:suppressAutoHyphens/>
        <w:overflowPunct w:val="0"/>
        <w:spacing w:after="0" w:line="240" w:lineRule="auto"/>
        <w:ind w:left="0"/>
        <w:jc w:val="both"/>
        <w:rPr>
          <w:rFonts w:ascii="Times New Roman" w:hAnsi="Times New Roman"/>
          <w:sz w:val="28"/>
          <w:szCs w:val="28"/>
        </w:rPr>
      </w:pPr>
      <w:r w:rsidRPr="001B323C">
        <w:rPr>
          <w:rFonts w:ascii="Times New Roman" w:hAnsi="Times New Roman"/>
          <w:bCs/>
          <w:kern w:val="2"/>
          <w:sz w:val="28"/>
          <w:szCs w:val="28"/>
        </w:rPr>
        <w:t xml:space="preserve">Развивать систему работы с родителями и общественностью. Максимально вовлекать родителей в жизнь кадетского корпуса. </w:t>
      </w:r>
    </w:p>
    <w:p w:rsidR="00034408" w:rsidRPr="001B323C" w:rsidRDefault="00F123E5">
      <w:pPr>
        <w:pStyle w:val="a5"/>
        <w:widowControl w:val="0"/>
        <w:numPr>
          <w:ilvl w:val="0"/>
          <w:numId w:val="37"/>
        </w:numPr>
        <w:tabs>
          <w:tab w:val="left" w:pos="709"/>
        </w:tabs>
        <w:suppressAutoHyphens/>
        <w:overflowPunct w:val="0"/>
        <w:spacing w:after="0" w:line="240" w:lineRule="auto"/>
        <w:ind w:left="0"/>
        <w:jc w:val="both"/>
        <w:rPr>
          <w:rFonts w:ascii="Times New Roman" w:hAnsi="Times New Roman"/>
          <w:sz w:val="28"/>
          <w:szCs w:val="28"/>
        </w:rPr>
      </w:pPr>
      <w:r w:rsidRPr="001B323C">
        <w:rPr>
          <w:rFonts w:ascii="Times New Roman" w:hAnsi="Times New Roman"/>
          <w:bCs/>
          <w:kern w:val="2"/>
          <w:sz w:val="28"/>
          <w:szCs w:val="28"/>
        </w:rPr>
        <w:t xml:space="preserve">Продолжить работу по повышению научно-теоретического уровня педагогического коллектива в области обучения и воспитания детей. </w:t>
      </w:r>
    </w:p>
    <w:p w:rsidR="00034408" w:rsidRPr="001B323C" w:rsidRDefault="00F123E5">
      <w:pPr>
        <w:rPr>
          <w:rFonts w:ascii="Times New Roman" w:hAnsi="Times New Roman" w:cs="Times New Roman"/>
          <w:bCs/>
          <w:kern w:val="2"/>
          <w:sz w:val="28"/>
          <w:szCs w:val="28"/>
        </w:rPr>
      </w:pPr>
      <w:r w:rsidRPr="001B323C">
        <w:rPr>
          <w:rFonts w:ascii="Times New Roman" w:hAnsi="Times New Roman" w:cs="Times New Roman"/>
          <w:bCs/>
          <w:kern w:val="2"/>
          <w:sz w:val="28"/>
          <w:szCs w:val="28"/>
        </w:rPr>
        <w:t xml:space="preserve">  </w:t>
      </w:r>
    </w:p>
    <w:p w:rsidR="00034408" w:rsidRPr="001B323C" w:rsidRDefault="00F123E5">
      <w:pPr>
        <w:pStyle w:val="a6"/>
        <w:shd w:val="clear" w:color="auto" w:fill="FFFFFF"/>
        <w:spacing w:before="0" w:beforeAutospacing="0" w:after="0"/>
        <w:jc w:val="center"/>
        <w:textAlignment w:val="baseline"/>
        <w:rPr>
          <w:b/>
          <w:sz w:val="28"/>
          <w:szCs w:val="28"/>
        </w:rPr>
      </w:pPr>
      <w:r w:rsidRPr="001B323C">
        <w:rPr>
          <w:b/>
          <w:sz w:val="28"/>
          <w:szCs w:val="28"/>
        </w:rPr>
        <w:t xml:space="preserve">Проект </w:t>
      </w:r>
      <w:r w:rsidR="00F16F5B" w:rsidRPr="001B323C">
        <w:rPr>
          <w:b/>
          <w:sz w:val="28"/>
          <w:szCs w:val="28"/>
        </w:rPr>
        <w:t>« Служу Вере, Дону и Отечеству</w:t>
      </w:r>
      <w:r w:rsidRPr="001B323C">
        <w:rPr>
          <w:b/>
          <w:sz w:val="28"/>
          <w:szCs w:val="28"/>
        </w:rPr>
        <w:t>»</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w:t>
      </w:r>
      <w:r w:rsidRPr="001B323C">
        <w:rPr>
          <w:rFonts w:ascii="Times New Roman" w:eastAsia="Times New Roman" w:hAnsi="Times New Roman" w:cs="Times New Roman"/>
          <w:sz w:val="28"/>
          <w:szCs w:val="28"/>
          <w:lang w:eastAsia="ru-RU"/>
        </w:rPr>
        <w:lastRenderedPageBreak/>
        <w:t xml:space="preserve">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Патриотическое воспитание направлено на формирование и развитие личности, обладающей качествами гражданина — патриота Родины и способ</w:t>
      </w:r>
      <w:r w:rsidRPr="001B323C">
        <w:rPr>
          <w:rFonts w:ascii="Times New Roman" w:eastAsia="Times New Roman" w:hAnsi="Times New Roman" w:cs="Times New Roman"/>
          <w:sz w:val="28"/>
          <w:szCs w:val="28"/>
          <w:lang w:eastAsia="ru-RU"/>
        </w:rPr>
        <w:softHyphen/>
        <w:t>ной успешно выполнять гражданские обязанности в мирное и военное время.</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Составной частью патриотического воспитания является военно-патриотическое воспитание граждан в соответствии с Федеральным Законом «О во</w:t>
      </w:r>
      <w:r w:rsidRPr="001B323C">
        <w:rPr>
          <w:rFonts w:ascii="Times New Roman" w:eastAsia="Times New Roman" w:hAnsi="Times New Roman" w:cs="Times New Roman"/>
          <w:sz w:val="28"/>
          <w:szCs w:val="28"/>
          <w:lang w:eastAsia="ru-RU"/>
        </w:rPr>
        <w:softHyphen/>
        <w:t>инской</w:t>
      </w:r>
      <w:r w:rsidR="00F16F5B" w:rsidRPr="001B323C">
        <w:rPr>
          <w:rFonts w:ascii="Times New Roman" w:eastAsia="Times New Roman" w:hAnsi="Times New Roman" w:cs="Times New Roman"/>
          <w:sz w:val="28"/>
          <w:szCs w:val="28"/>
          <w:lang w:eastAsia="ru-RU"/>
        </w:rPr>
        <w:t xml:space="preserve"> обязанности и военной службе». </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Система патриотического воспитания предусматривает формирование и развитие социально значимых ценностей, гражданственности и патриотиз</w:t>
      </w:r>
      <w:r w:rsidRPr="001B323C">
        <w:rPr>
          <w:rFonts w:ascii="Times New Roman" w:eastAsia="Times New Roman" w:hAnsi="Times New Roman" w:cs="Times New Roman"/>
          <w:sz w:val="28"/>
          <w:szCs w:val="28"/>
          <w:lang w:eastAsia="ru-RU"/>
        </w:rPr>
        <w:softHyphen/>
        <w:t>ма в процессе во</w:t>
      </w:r>
      <w:r w:rsidR="00F16F5B" w:rsidRPr="001B323C">
        <w:rPr>
          <w:rFonts w:ascii="Times New Roman" w:eastAsia="Times New Roman" w:hAnsi="Times New Roman" w:cs="Times New Roman"/>
          <w:sz w:val="28"/>
          <w:szCs w:val="28"/>
          <w:lang w:eastAsia="ru-RU"/>
        </w:rPr>
        <w:t>спитания и обучения в ГБОУ РО «О</w:t>
      </w:r>
      <w:r w:rsidRPr="001B323C">
        <w:rPr>
          <w:rFonts w:ascii="Times New Roman" w:eastAsia="Times New Roman" w:hAnsi="Times New Roman" w:cs="Times New Roman"/>
          <w:sz w:val="28"/>
          <w:szCs w:val="28"/>
          <w:lang w:eastAsia="ru-RU"/>
        </w:rPr>
        <w:t>ККК»; массовую патриотическую работу, организуемую и осуществля</w:t>
      </w:r>
      <w:r w:rsidRPr="001B323C">
        <w:rPr>
          <w:rFonts w:ascii="Times New Roman" w:eastAsia="Times New Roman" w:hAnsi="Times New Roman" w:cs="Times New Roman"/>
          <w:sz w:val="28"/>
          <w:szCs w:val="28"/>
          <w:lang w:eastAsia="ru-RU"/>
        </w:rPr>
        <w:softHyphen/>
        <w:t>емую Всероссийской детско-юношеской военно-патриотическим общественным движе</w:t>
      </w:r>
      <w:r w:rsidR="00A37C0A" w:rsidRPr="001B323C">
        <w:rPr>
          <w:rFonts w:ascii="Times New Roman" w:eastAsia="Times New Roman" w:hAnsi="Times New Roman" w:cs="Times New Roman"/>
          <w:sz w:val="28"/>
          <w:szCs w:val="28"/>
          <w:lang w:eastAsia="ru-RU"/>
        </w:rPr>
        <w:t>нием «</w:t>
      </w:r>
      <w:proofErr w:type="spellStart"/>
      <w:r w:rsidR="00A37C0A" w:rsidRPr="001B323C">
        <w:rPr>
          <w:rFonts w:ascii="Times New Roman" w:eastAsia="Times New Roman" w:hAnsi="Times New Roman" w:cs="Times New Roman"/>
          <w:sz w:val="28"/>
          <w:szCs w:val="28"/>
          <w:lang w:eastAsia="ru-RU"/>
        </w:rPr>
        <w:t>Юнармия</w:t>
      </w:r>
      <w:proofErr w:type="spellEnd"/>
      <w:r w:rsidR="00A37C0A" w:rsidRPr="001B323C">
        <w:rPr>
          <w:rFonts w:ascii="Times New Roman" w:eastAsia="Times New Roman" w:hAnsi="Times New Roman" w:cs="Times New Roman"/>
          <w:sz w:val="28"/>
          <w:szCs w:val="28"/>
          <w:lang w:eastAsia="ru-RU"/>
        </w:rPr>
        <w:t xml:space="preserve">»; организацию </w:t>
      </w:r>
      <w:proofErr w:type="spellStart"/>
      <w:r w:rsidR="00A37C0A" w:rsidRPr="001B323C">
        <w:rPr>
          <w:rFonts w:ascii="Times New Roman" w:eastAsia="Times New Roman" w:hAnsi="Times New Roman" w:cs="Times New Roman"/>
          <w:sz w:val="28"/>
          <w:szCs w:val="28"/>
          <w:lang w:eastAsia="ru-RU"/>
        </w:rPr>
        <w:t>виде</w:t>
      </w:r>
      <w:r w:rsidRPr="001B323C">
        <w:rPr>
          <w:rFonts w:ascii="Times New Roman" w:eastAsia="Times New Roman" w:hAnsi="Times New Roman" w:cs="Times New Roman"/>
          <w:sz w:val="28"/>
          <w:szCs w:val="28"/>
          <w:lang w:eastAsia="ru-RU"/>
        </w:rPr>
        <w:t>оуроков</w:t>
      </w:r>
      <w:proofErr w:type="spellEnd"/>
      <w:r w:rsidRPr="001B323C">
        <w:rPr>
          <w:rFonts w:ascii="Times New Roman" w:eastAsia="Times New Roman" w:hAnsi="Times New Roman" w:cs="Times New Roman"/>
          <w:sz w:val="28"/>
          <w:szCs w:val="28"/>
          <w:lang w:eastAsia="ru-RU"/>
        </w:rPr>
        <w:t>, научных обществ учащихся, исторических чтений, конкурсов сочинений и рисунков, формирование и работу групп доверия, направленную на рассмотрение и освещение проблем патриотического воспитания, на формирование и развитие личности гражданина и защитника Отечества.</w:t>
      </w:r>
    </w:p>
    <w:p w:rsidR="00034408" w:rsidRPr="001B323C" w:rsidRDefault="00F123E5">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sz w:val="28"/>
          <w:szCs w:val="28"/>
          <w:lang w:eastAsia="ru-RU"/>
        </w:rPr>
        <w:t xml:space="preserve">Цель </w:t>
      </w:r>
      <w:r w:rsidR="00A37C0A" w:rsidRPr="001B323C">
        <w:rPr>
          <w:rFonts w:ascii="Times New Roman" w:eastAsia="Times New Roman" w:hAnsi="Times New Roman" w:cs="Times New Roman"/>
          <w:sz w:val="28"/>
          <w:szCs w:val="28"/>
          <w:lang w:eastAsia="ru-RU"/>
        </w:rPr>
        <w:t>:</w:t>
      </w:r>
      <w:r w:rsidRPr="001B323C">
        <w:rPr>
          <w:rFonts w:ascii="Times New Roman" w:eastAsia="Times New Roman" w:hAnsi="Times New Roman" w:cs="Times New Roman"/>
          <w:sz w:val="28"/>
          <w:szCs w:val="28"/>
          <w:lang w:eastAsia="ru-RU"/>
        </w:rPr>
        <w:t xml:space="preserve">развитие системы патриотического воспитания обучающихся кадетского корпуса. </w:t>
      </w:r>
    </w:p>
    <w:p w:rsidR="00034408" w:rsidRPr="001B323C" w:rsidRDefault="00F123E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Для достижения указанной цели решаются </w:t>
      </w:r>
      <w:r w:rsidRPr="001B323C">
        <w:rPr>
          <w:rFonts w:ascii="Times New Roman" w:eastAsia="Times New Roman" w:hAnsi="Times New Roman" w:cs="Times New Roman"/>
          <w:b/>
          <w:sz w:val="28"/>
          <w:szCs w:val="28"/>
          <w:lang w:eastAsia="ru-RU"/>
        </w:rPr>
        <w:t>следующие задачи</w:t>
      </w:r>
      <w:r w:rsidRPr="001B323C">
        <w:rPr>
          <w:rFonts w:ascii="Times New Roman" w:eastAsia="Times New Roman" w:hAnsi="Times New Roman" w:cs="Times New Roman"/>
          <w:sz w:val="28"/>
          <w:szCs w:val="28"/>
          <w:lang w:eastAsia="ru-RU"/>
        </w:rPr>
        <w:t>:</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создание механизма, обеспечивающего становление и эффективное функционирование системы патриотического воспитания; </w:t>
      </w:r>
    </w:p>
    <w:p w:rsidR="00034408" w:rsidRPr="001B323C" w:rsidRDefault="00F123E5">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формирование патриотических чувств и сознания учащихся на основе ис</w:t>
      </w:r>
      <w:r w:rsidRPr="001B323C">
        <w:rPr>
          <w:rFonts w:ascii="Times New Roman" w:eastAsia="Times New Roman" w:hAnsi="Times New Roman" w:cs="Times New Roman"/>
          <w:sz w:val="28"/>
          <w:szCs w:val="28"/>
          <w:lang w:eastAsia="ru-RU"/>
        </w:rPr>
        <w:softHyphen/>
        <w:t xml:space="preserve">торических ценностей и роли России в судьбах мира, сохранение и развитие чувства гордости за свою страну; </w:t>
      </w:r>
    </w:p>
    <w:p w:rsidR="00034408" w:rsidRPr="001B323C" w:rsidRDefault="00F123E5">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воспитание личности гражданина — патриота Родины, способного встать на защиту государственных интересов страны; </w:t>
      </w:r>
    </w:p>
    <w:p w:rsidR="00034408" w:rsidRPr="001B323C" w:rsidRDefault="00F123E5">
      <w:pPr>
        <w:shd w:val="clear" w:color="auto" w:fill="FFFFFF"/>
        <w:spacing w:after="0" w:line="240" w:lineRule="auto"/>
        <w:ind w:hanging="142"/>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формирование комплекса нормативного, правового и организацион</w:t>
      </w:r>
      <w:r w:rsidRPr="001B323C">
        <w:rPr>
          <w:rFonts w:ascii="Times New Roman" w:eastAsia="Times New Roman" w:hAnsi="Times New Roman" w:cs="Times New Roman"/>
          <w:sz w:val="28"/>
          <w:szCs w:val="28"/>
          <w:lang w:eastAsia="ru-RU"/>
        </w:rPr>
        <w:softHyphen/>
        <w:t xml:space="preserve">но-методического обеспечения функционирования системы патриотического воспитания. </w:t>
      </w:r>
    </w:p>
    <w:p w:rsidR="00034408" w:rsidRPr="001B323C" w:rsidRDefault="00034408">
      <w:pPr>
        <w:shd w:val="clear" w:color="auto" w:fill="FFFFFF"/>
        <w:spacing w:after="0" w:line="240" w:lineRule="auto"/>
        <w:ind w:hanging="142"/>
        <w:rPr>
          <w:rFonts w:ascii="Times New Roman" w:eastAsia="Times New Roman" w:hAnsi="Times New Roman" w:cs="Times New Roman"/>
          <w:sz w:val="28"/>
          <w:szCs w:val="28"/>
          <w:lang w:eastAsia="ru-RU"/>
        </w:rPr>
      </w:pPr>
    </w:p>
    <w:p w:rsidR="00034408" w:rsidRPr="001B323C" w:rsidRDefault="00A37C0A">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6</w:t>
      </w:r>
      <w:r w:rsidR="00F123E5" w:rsidRPr="001B323C">
        <w:rPr>
          <w:rFonts w:ascii="Times New Roman" w:eastAsia="Times New Roman" w:hAnsi="Times New Roman" w:cs="Times New Roman"/>
          <w:b/>
          <w:bCs/>
          <w:sz w:val="28"/>
          <w:szCs w:val="28"/>
          <w:lang w:eastAsia="ru-RU"/>
        </w:rPr>
        <w:t>-7 классы:</w:t>
      </w:r>
      <w:r w:rsidR="00F123E5" w:rsidRPr="001B323C">
        <w:rPr>
          <w:rFonts w:ascii="Times New Roman" w:eastAsia="Times New Roman" w:hAnsi="Times New Roman" w:cs="Times New Roman"/>
          <w:sz w:val="28"/>
          <w:szCs w:val="28"/>
          <w:lang w:eastAsia="ru-RU"/>
        </w:rPr>
        <w:t xml:space="preserve"> </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-формирование чувства долга перед Родиной;</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-воспитание чувства ответственности за свой дом – кадетский корпус; </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-развитие потребности к изучению истории своей Родины, своего народа, города;</w:t>
      </w:r>
    </w:p>
    <w:p w:rsidR="00034408" w:rsidRPr="001B323C" w:rsidRDefault="00F123E5">
      <w:pPr>
        <w:shd w:val="clear" w:color="auto" w:fill="FFFFFF"/>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-изучение и развитие национальных традиций; </w:t>
      </w: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b/>
          <w:bCs/>
          <w:sz w:val="28"/>
          <w:szCs w:val="28"/>
          <w:lang w:eastAsia="ru-RU"/>
        </w:rPr>
        <w:t>8-9 классы</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-воспитание уважительного отношения к ветеранам,</w:t>
      </w:r>
    </w:p>
    <w:p w:rsidR="00034408" w:rsidRPr="001B323C" w:rsidRDefault="00F123E5">
      <w:pPr>
        <w:shd w:val="clear" w:color="auto" w:fill="FFFFFF"/>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-воспитание гражданской ответственности и чувства патриотизма, уважения к защитникам Родины; </w:t>
      </w: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b/>
          <w:bCs/>
          <w:sz w:val="28"/>
          <w:szCs w:val="28"/>
          <w:lang w:eastAsia="ru-RU"/>
        </w:rPr>
        <w:t>10-11 классы:</w:t>
      </w:r>
      <w:r w:rsidRPr="001B323C">
        <w:rPr>
          <w:rFonts w:ascii="Times New Roman" w:eastAsia="Times New Roman" w:hAnsi="Times New Roman" w:cs="Times New Roman"/>
          <w:sz w:val="28"/>
          <w:szCs w:val="28"/>
          <w:lang w:eastAsia="ru-RU"/>
        </w:rPr>
        <w:t xml:space="preserve"> </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-приобщение к духовным ценностям своего Отечества;</w:t>
      </w:r>
    </w:p>
    <w:p w:rsidR="00034408" w:rsidRPr="001B323C" w:rsidRDefault="00F123E5">
      <w:pPr>
        <w:shd w:val="clear" w:color="auto" w:fill="FFFFFF"/>
        <w:spacing w:after="0" w:line="240" w:lineRule="auto"/>
        <w:rPr>
          <w:rFonts w:ascii="Times New Roman" w:eastAsia="Times New Roman" w:hAnsi="Times New Roman" w:cs="Times New Roman"/>
          <w:b/>
          <w:bCs/>
          <w:sz w:val="28"/>
          <w:szCs w:val="28"/>
          <w:lang w:eastAsia="ru-RU"/>
        </w:rPr>
      </w:pPr>
      <w:r w:rsidRPr="001B323C">
        <w:rPr>
          <w:rFonts w:ascii="Times New Roman" w:eastAsia="Times New Roman" w:hAnsi="Times New Roman" w:cs="Times New Roman"/>
          <w:sz w:val="28"/>
          <w:szCs w:val="28"/>
          <w:lang w:eastAsia="ru-RU"/>
        </w:rPr>
        <w:t xml:space="preserve">-воспитание ответственности за судьбу Родины и готовности встать на защиту ее интересов. </w:t>
      </w:r>
      <w:r w:rsidRPr="001B323C">
        <w:rPr>
          <w:rFonts w:ascii="Times New Roman" w:eastAsia="Times New Roman" w:hAnsi="Times New Roman" w:cs="Times New Roman"/>
          <w:sz w:val="28"/>
          <w:szCs w:val="28"/>
          <w:lang w:eastAsia="ru-RU"/>
        </w:rPr>
        <w:br/>
      </w:r>
    </w:p>
    <w:p w:rsidR="00034408" w:rsidRPr="001B323C" w:rsidRDefault="00F123E5">
      <w:pPr>
        <w:shd w:val="clear" w:color="auto" w:fill="FFFFFF"/>
        <w:spacing w:after="0" w:line="240" w:lineRule="auto"/>
        <w:rPr>
          <w:rFonts w:ascii="Times New Roman" w:eastAsia="Times New Roman" w:hAnsi="Times New Roman" w:cs="Times New Roman"/>
          <w:b/>
          <w:bCs/>
          <w:sz w:val="28"/>
          <w:szCs w:val="28"/>
          <w:lang w:eastAsia="ru-RU"/>
        </w:rPr>
      </w:pPr>
      <w:r w:rsidRPr="001B323C">
        <w:rPr>
          <w:rFonts w:ascii="Times New Roman" w:eastAsia="Times New Roman" w:hAnsi="Times New Roman" w:cs="Times New Roman"/>
          <w:b/>
          <w:bCs/>
          <w:sz w:val="28"/>
          <w:szCs w:val="28"/>
          <w:lang w:eastAsia="ru-RU"/>
        </w:rPr>
        <w:t>Система программных мероприятий</w:t>
      </w:r>
    </w:p>
    <w:p w:rsidR="00034408" w:rsidRPr="001B323C" w:rsidRDefault="00F123E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1B323C">
        <w:rPr>
          <w:rFonts w:ascii="Times New Roman" w:eastAsia="Times New Roman" w:hAnsi="Times New Roman" w:cs="Times New Roman"/>
          <w:i/>
          <w:iCs/>
          <w:sz w:val="28"/>
          <w:szCs w:val="28"/>
          <w:lang w:eastAsia="ru-RU"/>
        </w:rPr>
        <w:t>1. Создание нормативной правовой базы патриотического воспитания граждан Российской Федерации.</w:t>
      </w:r>
      <w:r w:rsidRPr="001B323C">
        <w:rPr>
          <w:rFonts w:ascii="Times New Roman" w:eastAsia="Times New Roman" w:hAnsi="Times New Roman" w:cs="Times New Roman"/>
          <w:sz w:val="28"/>
          <w:szCs w:val="28"/>
          <w:lang w:eastAsia="ru-RU"/>
        </w:rPr>
        <w:t xml:space="preserve"> </w:t>
      </w:r>
    </w:p>
    <w:p w:rsidR="00034408" w:rsidRPr="001B323C" w:rsidRDefault="00F123E5">
      <w:pPr>
        <w:shd w:val="clear" w:color="auto" w:fill="FFFFFF"/>
        <w:spacing w:after="0" w:line="240" w:lineRule="auto"/>
        <w:rPr>
          <w:rFonts w:ascii="Times New Roman" w:eastAsia="Times New Roman" w:hAnsi="Times New Roman" w:cs="Times New Roman"/>
          <w:i/>
          <w:iCs/>
          <w:sz w:val="28"/>
          <w:szCs w:val="28"/>
          <w:lang w:eastAsia="ru-RU"/>
        </w:rPr>
      </w:pPr>
      <w:r w:rsidRPr="001B323C">
        <w:rPr>
          <w:rFonts w:ascii="Times New Roman" w:eastAsia="Times New Roman" w:hAnsi="Times New Roman" w:cs="Times New Roman"/>
          <w:sz w:val="28"/>
          <w:szCs w:val="28"/>
          <w:lang w:eastAsia="ru-RU"/>
        </w:rPr>
        <w:t>В программных мероприятиях предусматриваются:</w:t>
      </w:r>
    </w:p>
    <w:p w:rsidR="00034408" w:rsidRPr="001B323C" w:rsidRDefault="00F123E5">
      <w:pPr>
        <w:shd w:val="clear" w:color="auto" w:fill="FFFFFF"/>
        <w:spacing w:after="0" w:line="240" w:lineRule="auto"/>
        <w:ind w:left="142" w:hanging="142"/>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подготовка положения о интерактивном музее кадетского корпуса; </w:t>
      </w:r>
    </w:p>
    <w:p w:rsidR="00034408" w:rsidRPr="001B323C" w:rsidRDefault="00F123E5">
      <w:pPr>
        <w:shd w:val="clear" w:color="auto" w:fill="FFFFFF"/>
        <w:spacing w:after="0" w:line="240" w:lineRule="auto"/>
        <w:ind w:left="142" w:hanging="142"/>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внесение дополнений в перечень объектов для включения в реестр, музея, составляющих Центральную музейную комнату, зал истории кадетского корпуса, зал «Ратный подвиг казачества России», музейные комнаты «</w:t>
      </w:r>
      <w:r w:rsidR="00D92299" w:rsidRPr="001B323C">
        <w:rPr>
          <w:rFonts w:ascii="Times New Roman" w:eastAsia="Times New Roman" w:hAnsi="Times New Roman" w:cs="Times New Roman"/>
          <w:sz w:val="28"/>
          <w:szCs w:val="28"/>
          <w:lang w:eastAsia="ru-RU"/>
        </w:rPr>
        <w:t>ВОВ</w:t>
      </w:r>
      <w:r w:rsidRPr="001B323C">
        <w:rPr>
          <w:rFonts w:ascii="Times New Roman" w:eastAsia="Times New Roman" w:hAnsi="Times New Roman" w:cs="Times New Roman"/>
          <w:sz w:val="28"/>
          <w:szCs w:val="28"/>
          <w:lang w:eastAsia="ru-RU"/>
        </w:rPr>
        <w:t xml:space="preserve">», «Природа России», «Культура России» и др.; </w:t>
      </w:r>
    </w:p>
    <w:p w:rsidR="00034408" w:rsidRPr="001B323C" w:rsidRDefault="00F123E5">
      <w:pPr>
        <w:shd w:val="clear" w:color="auto" w:fill="FFFFFF"/>
        <w:spacing w:after="0" w:line="240" w:lineRule="auto"/>
        <w:ind w:left="142" w:hanging="142"/>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совершенствование положений о проведении военно-спортивных сборов и походов, традиционных Дней Здоровья, смотра-конкурса строя и песни, подготовка постоянно действующего конкурса проектов, программ, форм и методов патриотического воспитания в современных условиях. </w:t>
      </w:r>
    </w:p>
    <w:p w:rsidR="00034408" w:rsidRPr="001B323C" w:rsidRDefault="00F123E5">
      <w:pPr>
        <w:shd w:val="clear" w:color="auto" w:fill="FFFFFF"/>
        <w:spacing w:after="0" w:line="240" w:lineRule="auto"/>
        <w:ind w:left="142" w:hanging="142"/>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создание на базе кадетского корпуса, оснащенного современным оборудованием вокально-инструментального ансамбля и пропаганда через его работу и деятельность лучших образцов русской, советской патриотической песни, участие в творческих фестивалях и конкурсах, поднятие имиджа учебного заведения в глазах молодежи, привлечение творческих представителей учащихся к раскрытию своих талантов в искусстве.</w:t>
      </w:r>
    </w:p>
    <w:p w:rsidR="00034408" w:rsidRPr="001B323C" w:rsidRDefault="00F123E5">
      <w:pPr>
        <w:shd w:val="clear" w:color="auto" w:fill="FFFFFF"/>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B323C">
        <w:rPr>
          <w:rFonts w:ascii="Times New Roman" w:eastAsia="Times New Roman" w:hAnsi="Times New Roman" w:cs="Times New Roman"/>
          <w:i/>
          <w:sz w:val="28"/>
          <w:szCs w:val="28"/>
          <w:lang w:eastAsia="ru-RU"/>
        </w:rPr>
        <w:t xml:space="preserve">2. </w:t>
      </w:r>
      <w:r w:rsidRPr="001B323C">
        <w:rPr>
          <w:rFonts w:ascii="Times New Roman" w:eastAsia="Times New Roman" w:hAnsi="Times New Roman" w:cs="Times New Roman"/>
          <w:i/>
          <w:iCs/>
          <w:sz w:val="28"/>
          <w:szCs w:val="28"/>
          <w:lang w:eastAsia="ru-RU"/>
        </w:rPr>
        <w:t>Совершенствование деятельности в области патриотического воспитания в учебном процессе.</w:t>
      </w:r>
    </w:p>
    <w:p w:rsidR="00034408" w:rsidRPr="001B323C" w:rsidRDefault="00D92299">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w:t>
      </w:r>
      <w:r w:rsidR="00F123E5" w:rsidRPr="001B323C">
        <w:rPr>
          <w:rFonts w:ascii="Times New Roman" w:eastAsia="Times New Roman" w:hAnsi="Times New Roman" w:cs="Times New Roman"/>
          <w:sz w:val="28"/>
          <w:szCs w:val="28"/>
          <w:lang w:eastAsia="ru-RU"/>
        </w:rPr>
        <w:t xml:space="preserve">В числе первоочередных мер предусматривается разработка концепции патриотического воспитания учащихся, как системы взглядов на формирование гражданина — патриота Родины в современных условиях. А именно: </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На всех этапах реализации Программы определены меры подготовки </w:t>
      </w:r>
      <w:r w:rsidR="00D92299" w:rsidRPr="001B323C">
        <w:rPr>
          <w:rFonts w:ascii="Times New Roman" w:eastAsia="Times New Roman" w:hAnsi="Times New Roman" w:cs="Times New Roman"/>
          <w:sz w:val="28"/>
          <w:szCs w:val="28"/>
          <w:lang w:eastAsia="ru-RU"/>
        </w:rPr>
        <w:t>обучающихся</w:t>
      </w:r>
      <w:r w:rsidRPr="001B323C">
        <w:rPr>
          <w:rFonts w:ascii="Times New Roman" w:eastAsia="Times New Roman" w:hAnsi="Times New Roman" w:cs="Times New Roman"/>
          <w:sz w:val="28"/>
          <w:szCs w:val="28"/>
          <w:lang w:eastAsia="ru-RU"/>
        </w:rPr>
        <w:t xml:space="preserve"> и их родителей по патриотическому воспитанию:</w:t>
      </w:r>
    </w:p>
    <w:p w:rsidR="00034408" w:rsidRPr="001B323C" w:rsidRDefault="00F123E5">
      <w:pPr>
        <w:numPr>
          <w:ilvl w:val="0"/>
          <w:numId w:val="50"/>
        </w:numPr>
        <w:shd w:val="clear" w:color="auto" w:fill="FFFFFF"/>
        <w:tabs>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изучение учебного материала, включенного в учебный план по основам военной службы, гуманитарным дисциплинам; </w:t>
      </w:r>
    </w:p>
    <w:p w:rsidR="00034408" w:rsidRPr="001B323C" w:rsidRDefault="00F123E5">
      <w:pPr>
        <w:numPr>
          <w:ilvl w:val="0"/>
          <w:numId w:val="50"/>
        </w:numPr>
        <w:shd w:val="clear" w:color="auto" w:fill="FFFFFF"/>
        <w:tabs>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подготовка экскурсоводов музейных комнат; </w:t>
      </w:r>
    </w:p>
    <w:p w:rsidR="00034408" w:rsidRPr="001B323C" w:rsidRDefault="00F123E5">
      <w:pPr>
        <w:numPr>
          <w:ilvl w:val="0"/>
          <w:numId w:val="50"/>
        </w:numPr>
        <w:shd w:val="clear" w:color="auto" w:fill="FFFFFF"/>
        <w:tabs>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проведе</w:t>
      </w:r>
      <w:r w:rsidRPr="001B323C">
        <w:rPr>
          <w:rFonts w:ascii="Times New Roman" w:eastAsia="Times New Roman" w:hAnsi="Times New Roman" w:cs="Times New Roman"/>
          <w:sz w:val="28"/>
          <w:szCs w:val="28"/>
          <w:lang w:eastAsia="ru-RU"/>
        </w:rPr>
        <w:softHyphen/>
        <w:t>ние научно-практических конференций;</w:t>
      </w:r>
    </w:p>
    <w:p w:rsidR="00034408" w:rsidRPr="001B323C" w:rsidRDefault="00F123E5">
      <w:pPr>
        <w:numPr>
          <w:ilvl w:val="0"/>
          <w:numId w:val="50"/>
        </w:numPr>
        <w:shd w:val="clear" w:color="auto" w:fill="FFFFFF"/>
        <w:tabs>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экскурсий;</w:t>
      </w:r>
    </w:p>
    <w:p w:rsidR="00034408" w:rsidRPr="001B323C" w:rsidRDefault="00F123E5">
      <w:pPr>
        <w:numPr>
          <w:ilvl w:val="0"/>
          <w:numId w:val="50"/>
        </w:numPr>
        <w:shd w:val="clear" w:color="auto" w:fill="FFFFFF"/>
        <w:tabs>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семинаров; </w:t>
      </w:r>
    </w:p>
    <w:p w:rsidR="00034408" w:rsidRPr="001B323C" w:rsidRDefault="00F123E5">
      <w:pPr>
        <w:numPr>
          <w:ilvl w:val="0"/>
          <w:numId w:val="50"/>
        </w:numPr>
        <w:shd w:val="clear" w:color="auto" w:fill="FFFFFF"/>
        <w:tabs>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«круглых столов»; </w:t>
      </w:r>
    </w:p>
    <w:p w:rsidR="00034408" w:rsidRPr="001B323C" w:rsidRDefault="00F123E5">
      <w:pPr>
        <w:numPr>
          <w:ilvl w:val="0"/>
          <w:numId w:val="50"/>
        </w:numPr>
        <w:shd w:val="clear" w:color="auto" w:fill="FFFFFF"/>
        <w:tabs>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часов общения;</w:t>
      </w:r>
    </w:p>
    <w:p w:rsidR="00034408" w:rsidRPr="001B323C" w:rsidRDefault="00F123E5">
      <w:pPr>
        <w:numPr>
          <w:ilvl w:val="0"/>
          <w:numId w:val="50"/>
        </w:numPr>
        <w:shd w:val="clear" w:color="auto" w:fill="FFFFFF"/>
        <w:tabs>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бесед;</w:t>
      </w:r>
    </w:p>
    <w:p w:rsidR="00034408" w:rsidRPr="001B323C" w:rsidRDefault="00F123E5">
      <w:pPr>
        <w:numPr>
          <w:ilvl w:val="0"/>
          <w:numId w:val="50"/>
        </w:numPr>
        <w:shd w:val="clear" w:color="auto" w:fill="FFFFFF"/>
        <w:tabs>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родительского лектория; </w:t>
      </w:r>
    </w:p>
    <w:p w:rsidR="00034408" w:rsidRPr="001B323C" w:rsidRDefault="00F123E5">
      <w:pPr>
        <w:numPr>
          <w:ilvl w:val="0"/>
          <w:numId w:val="50"/>
        </w:numPr>
        <w:shd w:val="clear" w:color="auto" w:fill="FFFFFF"/>
        <w:tabs>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proofErr w:type="spellStart"/>
      <w:r w:rsidRPr="001B323C">
        <w:rPr>
          <w:rFonts w:ascii="Times New Roman" w:eastAsia="Times New Roman" w:hAnsi="Times New Roman" w:cs="Times New Roman"/>
          <w:sz w:val="28"/>
          <w:szCs w:val="28"/>
          <w:lang w:eastAsia="ru-RU"/>
        </w:rPr>
        <w:t>брейн-ринги</w:t>
      </w:r>
      <w:proofErr w:type="spellEnd"/>
      <w:r w:rsidRPr="001B323C">
        <w:rPr>
          <w:rFonts w:ascii="Times New Roman" w:eastAsia="Times New Roman" w:hAnsi="Times New Roman" w:cs="Times New Roman"/>
          <w:sz w:val="28"/>
          <w:szCs w:val="28"/>
          <w:lang w:eastAsia="ru-RU"/>
        </w:rPr>
        <w:t xml:space="preserve"> по истории Отечества;</w:t>
      </w:r>
    </w:p>
    <w:p w:rsidR="00034408" w:rsidRPr="001B323C" w:rsidRDefault="00F123E5">
      <w:pPr>
        <w:numPr>
          <w:ilvl w:val="0"/>
          <w:numId w:val="50"/>
        </w:numPr>
        <w:shd w:val="clear" w:color="auto" w:fill="FFFFFF"/>
        <w:tabs>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связь с войсковыми частями, дислоци</w:t>
      </w:r>
      <w:r w:rsidR="00D92299" w:rsidRPr="001B323C">
        <w:rPr>
          <w:rFonts w:ascii="Times New Roman" w:eastAsia="Times New Roman" w:hAnsi="Times New Roman" w:cs="Times New Roman"/>
          <w:sz w:val="28"/>
          <w:szCs w:val="28"/>
          <w:lang w:eastAsia="ru-RU"/>
        </w:rPr>
        <w:t>рованными в Ростовской области</w:t>
      </w:r>
      <w:r w:rsidRPr="001B323C">
        <w:rPr>
          <w:rFonts w:ascii="Times New Roman" w:eastAsia="Times New Roman" w:hAnsi="Times New Roman" w:cs="Times New Roman"/>
          <w:sz w:val="28"/>
          <w:szCs w:val="28"/>
          <w:lang w:eastAsia="ru-RU"/>
        </w:rPr>
        <w:t>;</w:t>
      </w:r>
    </w:p>
    <w:p w:rsidR="00034408" w:rsidRPr="001B323C" w:rsidRDefault="00F123E5">
      <w:pPr>
        <w:numPr>
          <w:ilvl w:val="0"/>
          <w:numId w:val="50"/>
        </w:numPr>
        <w:shd w:val="clear" w:color="auto" w:fill="FFFFFF"/>
        <w:tabs>
          <w:tab w:val="num" w:pos="426"/>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сотрудничество с казачьими обществами по вопросам воспитания молодежи;</w:t>
      </w:r>
    </w:p>
    <w:p w:rsidR="00034408" w:rsidRPr="001B323C" w:rsidRDefault="00F123E5" w:rsidP="00D92299">
      <w:pPr>
        <w:shd w:val="clear" w:color="auto" w:fill="FFFFFF"/>
        <w:spacing w:after="0" w:line="240" w:lineRule="auto"/>
        <w:jc w:val="center"/>
        <w:rPr>
          <w:rFonts w:ascii="Times New Roman" w:eastAsia="Times New Roman" w:hAnsi="Times New Roman" w:cs="Times New Roman"/>
          <w:i/>
          <w:sz w:val="28"/>
          <w:szCs w:val="28"/>
          <w:lang w:eastAsia="ru-RU"/>
        </w:rPr>
      </w:pPr>
      <w:r w:rsidRPr="001B323C">
        <w:rPr>
          <w:rFonts w:ascii="Times New Roman" w:eastAsia="Times New Roman" w:hAnsi="Times New Roman" w:cs="Times New Roman"/>
          <w:i/>
          <w:iCs/>
          <w:sz w:val="28"/>
          <w:szCs w:val="28"/>
          <w:lang w:eastAsia="ru-RU"/>
        </w:rPr>
        <w:t>3.Система мер по совершенствованию процесса патриотического</w:t>
      </w:r>
      <w:r w:rsidRPr="001B323C">
        <w:rPr>
          <w:rFonts w:ascii="Times New Roman" w:eastAsia="Times New Roman" w:hAnsi="Times New Roman" w:cs="Times New Roman"/>
          <w:i/>
          <w:sz w:val="28"/>
          <w:szCs w:val="28"/>
          <w:lang w:eastAsia="ru-RU"/>
        </w:rPr>
        <w:t xml:space="preserve"> </w:t>
      </w:r>
      <w:r w:rsidRPr="001B323C">
        <w:rPr>
          <w:rFonts w:ascii="Times New Roman" w:eastAsia="Times New Roman" w:hAnsi="Times New Roman" w:cs="Times New Roman"/>
          <w:i/>
          <w:sz w:val="28"/>
          <w:szCs w:val="28"/>
          <w:lang w:eastAsia="ru-RU"/>
        </w:rPr>
        <w:br/>
      </w:r>
      <w:r w:rsidRPr="001B323C">
        <w:rPr>
          <w:rFonts w:ascii="Times New Roman" w:eastAsia="Times New Roman" w:hAnsi="Times New Roman" w:cs="Times New Roman"/>
          <w:i/>
          <w:iCs/>
          <w:sz w:val="28"/>
          <w:szCs w:val="28"/>
          <w:lang w:eastAsia="ru-RU"/>
        </w:rPr>
        <w:t>воспитания обучающихся.</w:t>
      </w:r>
      <w:r w:rsidRPr="001B323C">
        <w:rPr>
          <w:rFonts w:ascii="Times New Roman" w:eastAsia="Times New Roman" w:hAnsi="Times New Roman" w:cs="Times New Roman"/>
          <w:i/>
          <w:sz w:val="28"/>
          <w:szCs w:val="28"/>
          <w:lang w:eastAsia="ru-RU"/>
        </w:rPr>
        <w:t xml:space="preserve"> </w:t>
      </w:r>
      <w:r w:rsidRPr="001B323C">
        <w:rPr>
          <w:rFonts w:ascii="Times New Roman" w:eastAsia="Times New Roman" w:hAnsi="Times New Roman" w:cs="Times New Roman"/>
          <w:i/>
          <w:sz w:val="28"/>
          <w:szCs w:val="28"/>
          <w:lang w:eastAsia="ru-RU"/>
        </w:rPr>
        <w:br/>
      </w:r>
    </w:p>
    <w:p w:rsidR="00034408" w:rsidRPr="001B323C" w:rsidRDefault="00F123E5">
      <w:pPr>
        <w:shd w:val="clear" w:color="auto" w:fill="FFFFFF"/>
        <w:spacing w:after="0" w:line="240" w:lineRule="auto"/>
        <w:jc w:val="both"/>
        <w:rPr>
          <w:rFonts w:ascii="Times New Roman" w:eastAsia="Times New Roman" w:hAnsi="Times New Roman" w:cs="Times New Roman"/>
          <w:i/>
          <w:iCs/>
          <w:sz w:val="28"/>
          <w:szCs w:val="28"/>
          <w:lang w:eastAsia="ru-RU"/>
        </w:rPr>
      </w:pPr>
      <w:r w:rsidRPr="001B323C">
        <w:rPr>
          <w:rFonts w:ascii="Times New Roman" w:eastAsia="Times New Roman" w:hAnsi="Times New Roman" w:cs="Times New Roman"/>
          <w:sz w:val="28"/>
          <w:szCs w:val="28"/>
          <w:lang w:eastAsia="ru-RU"/>
        </w:rPr>
        <w:t xml:space="preserve">           Системой мер предусматривается формирование у обучающихся духовно-патриотических ценностей, профессиональных качеств и умений, чувства верности конституционному и воинскому долгу, а также готовности к их проявлению в различных сферах жизни общест</w:t>
      </w:r>
      <w:r w:rsidRPr="001B323C">
        <w:rPr>
          <w:rFonts w:ascii="Times New Roman" w:eastAsia="Times New Roman" w:hAnsi="Times New Roman" w:cs="Times New Roman"/>
          <w:sz w:val="28"/>
          <w:szCs w:val="28"/>
          <w:lang w:eastAsia="ru-RU"/>
        </w:rPr>
        <w:softHyphen/>
        <w:t>ва, особенно в процессе военной и государственной службы. Для этого плани</w:t>
      </w:r>
      <w:r w:rsidRPr="001B323C">
        <w:rPr>
          <w:rFonts w:ascii="Times New Roman" w:eastAsia="Times New Roman" w:hAnsi="Times New Roman" w:cs="Times New Roman"/>
          <w:sz w:val="28"/>
          <w:szCs w:val="28"/>
          <w:lang w:eastAsia="ru-RU"/>
        </w:rPr>
        <w:softHyphen/>
        <w:t xml:space="preserve">руется проведение комплекса мероприятий военно-патриотической работы, создание новых музейных экспозиций, стендов «Символика государства Российского» и организация деятельности патриотических и военно-патриотических, военно-исторических и культурно-исторических, военно-технических и военно-спортивных мероприятий, широкое проведение дней и месячников защитника Отечества, военно-патриотической работы и подготовки к военной службе, Вахт памяти и поисковых мероприятий, военно-спортивных игр и походов, организация кружков, в том числе военно-патриотической и спортивно-прикладной направленности, тесная связь с социумом. </w:t>
      </w:r>
      <w:r w:rsidRPr="001B323C">
        <w:rPr>
          <w:rFonts w:ascii="Times New Roman" w:eastAsia="Times New Roman" w:hAnsi="Times New Roman" w:cs="Times New Roman"/>
          <w:sz w:val="28"/>
          <w:szCs w:val="28"/>
          <w:lang w:eastAsia="ru-RU"/>
        </w:rPr>
        <w:br/>
      </w:r>
    </w:p>
    <w:p w:rsidR="00034408" w:rsidRPr="001B323C" w:rsidRDefault="00F123E5">
      <w:pPr>
        <w:shd w:val="clear" w:color="auto" w:fill="FFFFFF"/>
        <w:spacing w:after="0" w:line="240" w:lineRule="auto"/>
        <w:jc w:val="center"/>
        <w:rPr>
          <w:rFonts w:ascii="Times New Roman" w:eastAsia="Times New Roman" w:hAnsi="Times New Roman" w:cs="Times New Roman"/>
          <w:i/>
          <w:sz w:val="28"/>
          <w:szCs w:val="28"/>
          <w:lang w:eastAsia="ru-RU"/>
        </w:rPr>
      </w:pPr>
      <w:r w:rsidRPr="001B323C">
        <w:rPr>
          <w:rFonts w:ascii="Times New Roman" w:eastAsia="Times New Roman" w:hAnsi="Times New Roman" w:cs="Times New Roman"/>
          <w:i/>
          <w:iCs/>
          <w:sz w:val="28"/>
          <w:szCs w:val="28"/>
          <w:lang w:eastAsia="ru-RU"/>
        </w:rPr>
        <w:t>4.Воздействие на пропаганду патриотизма в средствах массовой информации.</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Предусматривается система мер по поддержке средств массовой информа</w:t>
      </w:r>
      <w:r w:rsidRPr="001B323C">
        <w:rPr>
          <w:rFonts w:ascii="Times New Roman" w:eastAsia="Times New Roman" w:hAnsi="Times New Roman" w:cs="Times New Roman"/>
          <w:sz w:val="28"/>
          <w:szCs w:val="28"/>
          <w:lang w:eastAsia="ru-RU"/>
        </w:rPr>
        <w:softHyphen/>
        <w:t>ции, участвующих в пропаганде патриотизма, в том числе:</w:t>
      </w:r>
    </w:p>
    <w:p w:rsidR="00034408" w:rsidRPr="001B323C" w:rsidRDefault="00F123E5">
      <w:pPr>
        <w:shd w:val="clear" w:color="auto" w:fill="FFFFFF"/>
        <w:spacing w:after="0" w:line="240" w:lineRule="auto"/>
        <w:ind w:hanging="284"/>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формирование программы вещания кадетского радио в интересах обеспечения объективности изложения исторических и текущих событий; </w:t>
      </w:r>
    </w:p>
    <w:p w:rsidR="00034408" w:rsidRPr="001B323C" w:rsidRDefault="00F123E5">
      <w:pPr>
        <w:shd w:val="clear" w:color="auto" w:fill="FFFFFF"/>
        <w:spacing w:after="0" w:line="240" w:lineRule="auto"/>
        <w:ind w:hanging="284"/>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активное противодействие фактам искажения и фальсификации-исто</w:t>
      </w:r>
      <w:r w:rsidRPr="001B323C">
        <w:rPr>
          <w:rFonts w:ascii="Times New Roman" w:eastAsia="Times New Roman" w:hAnsi="Times New Roman" w:cs="Times New Roman"/>
          <w:sz w:val="28"/>
          <w:szCs w:val="28"/>
          <w:lang w:eastAsia="ru-RU"/>
        </w:rPr>
        <w:softHyphen/>
        <w:t xml:space="preserve">рии Отечества; </w:t>
      </w:r>
    </w:p>
    <w:p w:rsidR="00034408" w:rsidRPr="001B323C" w:rsidRDefault="00F123E5">
      <w:pPr>
        <w:shd w:val="clear" w:color="auto" w:fill="FFFFFF"/>
        <w:spacing w:after="0" w:line="240" w:lineRule="auto"/>
        <w:ind w:hanging="284"/>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создание информационной базы в сети Интернет по проблемам разви</w:t>
      </w:r>
      <w:r w:rsidRPr="001B323C">
        <w:rPr>
          <w:rFonts w:ascii="Times New Roman" w:eastAsia="Times New Roman" w:hAnsi="Times New Roman" w:cs="Times New Roman"/>
          <w:sz w:val="28"/>
          <w:szCs w:val="28"/>
          <w:lang w:eastAsia="ru-RU"/>
        </w:rPr>
        <w:softHyphen/>
        <w:t xml:space="preserve">тия патриотического воспитания; </w:t>
      </w:r>
    </w:p>
    <w:p w:rsidR="00034408" w:rsidRPr="001B323C" w:rsidRDefault="00F123E5">
      <w:pPr>
        <w:shd w:val="clear" w:color="auto" w:fill="FFFFFF"/>
        <w:spacing w:after="0" w:line="240" w:lineRule="auto"/>
        <w:ind w:hanging="284"/>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организация постоянно действующих рубрик о патриотическом воспита</w:t>
      </w:r>
      <w:r w:rsidRPr="001B323C">
        <w:rPr>
          <w:rFonts w:ascii="Times New Roman" w:eastAsia="Times New Roman" w:hAnsi="Times New Roman" w:cs="Times New Roman"/>
          <w:sz w:val="28"/>
          <w:szCs w:val="28"/>
          <w:lang w:eastAsia="ru-RU"/>
        </w:rPr>
        <w:softHyphen/>
        <w:t xml:space="preserve">нии </w:t>
      </w:r>
      <w:r w:rsidR="0017041F" w:rsidRPr="001B323C">
        <w:rPr>
          <w:rFonts w:ascii="Times New Roman" w:eastAsia="Times New Roman" w:hAnsi="Times New Roman" w:cs="Times New Roman"/>
          <w:sz w:val="28"/>
          <w:szCs w:val="28"/>
          <w:lang w:eastAsia="ru-RU"/>
        </w:rPr>
        <w:t>обучающихся</w:t>
      </w:r>
      <w:r w:rsidRPr="001B323C">
        <w:rPr>
          <w:rFonts w:ascii="Times New Roman" w:eastAsia="Times New Roman" w:hAnsi="Times New Roman" w:cs="Times New Roman"/>
          <w:sz w:val="28"/>
          <w:szCs w:val="28"/>
          <w:lang w:eastAsia="ru-RU"/>
        </w:rPr>
        <w:t xml:space="preserve"> в радиовещательных программах и в кадетской печати с привлечением к обсуждению проблем патриотического воспитания преподавателей Вузов, представителей культуры и искусства, педагогов, воспитателей, ветеранов войны, военной службы и труда. </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 xml:space="preserve">         Программа предусматривает постановку сценариев, тематических вечеров, концертов, направленных на патриотическое воспитание </w:t>
      </w:r>
      <w:r w:rsidR="0017041F" w:rsidRPr="001B323C">
        <w:rPr>
          <w:rFonts w:ascii="Times New Roman" w:eastAsia="Times New Roman" w:hAnsi="Times New Roman" w:cs="Times New Roman"/>
          <w:sz w:val="28"/>
          <w:szCs w:val="28"/>
          <w:lang w:eastAsia="ru-RU"/>
        </w:rPr>
        <w:t>обучающихся</w:t>
      </w:r>
      <w:r w:rsidRPr="001B323C">
        <w:rPr>
          <w:rFonts w:ascii="Times New Roman" w:eastAsia="Times New Roman" w:hAnsi="Times New Roman" w:cs="Times New Roman"/>
          <w:sz w:val="28"/>
          <w:szCs w:val="28"/>
          <w:lang w:eastAsia="ru-RU"/>
        </w:rPr>
        <w:t xml:space="preserve"> с учетом особенностей развития, истории и культуры на</w:t>
      </w:r>
      <w:r w:rsidRPr="001B323C">
        <w:rPr>
          <w:rFonts w:ascii="Times New Roman" w:eastAsia="Times New Roman" w:hAnsi="Times New Roman" w:cs="Times New Roman"/>
          <w:sz w:val="28"/>
          <w:szCs w:val="28"/>
          <w:lang w:eastAsia="ru-RU"/>
        </w:rPr>
        <w:softHyphen/>
        <w:t>родов России, содействия их взаимообогащению, в целях создания образов положительных ге</w:t>
      </w:r>
      <w:r w:rsidR="0017041F" w:rsidRPr="001B323C">
        <w:rPr>
          <w:rFonts w:ascii="Times New Roman" w:eastAsia="Times New Roman" w:hAnsi="Times New Roman" w:cs="Times New Roman"/>
          <w:sz w:val="28"/>
          <w:szCs w:val="28"/>
          <w:lang w:eastAsia="ru-RU"/>
        </w:rPr>
        <w:t>роев, рассчитанных на учащихся 6</w:t>
      </w:r>
      <w:r w:rsidRPr="001B323C">
        <w:rPr>
          <w:rFonts w:ascii="Times New Roman" w:eastAsia="Times New Roman" w:hAnsi="Times New Roman" w:cs="Times New Roman"/>
          <w:sz w:val="28"/>
          <w:szCs w:val="28"/>
          <w:lang w:eastAsia="ru-RU"/>
        </w:rPr>
        <w:t xml:space="preserve">-11 классов. </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Активизация творческого потенциала обучающихся, тесное сотрудничество с районной муниципальной газетой «</w:t>
      </w:r>
      <w:r w:rsidR="0017041F" w:rsidRPr="001B323C">
        <w:rPr>
          <w:rFonts w:ascii="Times New Roman" w:eastAsia="Times New Roman" w:hAnsi="Times New Roman" w:cs="Times New Roman"/>
          <w:sz w:val="28"/>
          <w:szCs w:val="28"/>
          <w:lang w:eastAsia="ru-RU"/>
        </w:rPr>
        <w:t>Степные зори</w:t>
      </w:r>
      <w:r w:rsidRPr="001B323C">
        <w:rPr>
          <w:rFonts w:ascii="Times New Roman" w:eastAsia="Times New Roman" w:hAnsi="Times New Roman" w:cs="Times New Roman"/>
          <w:sz w:val="28"/>
          <w:szCs w:val="28"/>
          <w:lang w:eastAsia="ru-RU"/>
        </w:rPr>
        <w:t xml:space="preserve">». </w:t>
      </w:r>
    </w:p>
    <w:p w:rsidR="00034408" w:rsidRPr="001B323C" w:rsidRDefault="00F123E5">
      <w:pPr>
        <w:shd w:val="clear" w:color="auto" w:fill="FFFFFF"/>
        <w:spacing w:before="100" w:beforeAutospacing="1" w:after="100" w:afterAutospacing="1" w:line="240" w:lineRule="auto"/>
        <w:jc w:val="center"/>
        <w:rPr>
          <w:rFonts w:ascii="Times New Roman" w:eastAsia="Times New Roman" w:hAnsi="Times New Roman" w:cs="Times New Roman"/>
          <w:i/>
          <w:sz w:val="28"/>
          <w:szCs w:val="28"/>
          <w:lang w:eastAsia="ru-RU"/>
        </w:rPr>
      </w:pPr>
      <w:r w:rsidRPr="001B323C">
        <w:rPr>
          <w:rFonts w:ascii="Times New Roman" w:eastAsia="Times New Roman" w:hAnsi="Times New Roman" w:cs="Times New Roman"/>
          <w:i/>
          <w:sz w:val="28"/>
          <w:szCs w:val="28"/>
          <w:lang w:eastAsia="ru-RU"/>
        </w:rPr>
        <w:t xml:space="preserve">5. </w:t>
      </w:r>
      <w:r w:rsidRPr="001B323C">
        <w:rPr>
          <w:rFonts w:ascii="Times New Roman" w:eastAsia="Times New Roman" w:hAnsi="Times New Roman" w:cs="Times New Roman"/>
          <w:i/>
          <w:iCs/>
          <w:sz w:val="28"/>
          <w:szCs w:val="28"/>
          <w:lang w:eastAsia="ru-RU"/>
        </w:rPr>
        <w:t>Консолидация и координация деятельности</w:t>
      </w:r>
      <w:r w:rsidRPr="001B323C">
        <w:rPr>
          <w:rFonts w:ascii="Times New Roman" w:eastAsia="Times New Roman" w:hAnsi="Times New Roman" w:cs="Times New Roman"/>
          <w:i/>
          <w:sz w:val="28"/>
          <w:szCs w:val="28"/>
          <w:lang w:eastAsia="ru-RU"/>
        </w:rPr>
        <w:t xml:space="preserve"> Всероссийского</w:t>
      </w:r>
      <w:r w:rsidRPr="001B323C">
        <w:rPr>
          <w:rFonts w:ascii="Times New Roman" w:eastAsia="Times New Roman" w:hAnsi="Times New Roman" w:cs="Times New Roman"/>
          <w:i/>
          <w:iCs/>
          <w:sz w:val="28"/>
          <w:szCs w:val="28"/>
          <w:lang w:eastAsia="ru-RU"/>
        </w:rPr>
        <w:t xml:space="preserve"> детско-юношеского военно-патриотического общественного движения «</w:t>
      </w:r>
      <w:proofErr w:type="spellStart"/>
      <w:r w:rsidRPr="001B323C">
        <w:rPr>
          <w:rFonts w:ascii="Times New Roman" w:eastAsia="Times New Roman" w:hAnsi="Times New Roman" w:cs="Times New Roman"/>
          <w:i/>
          <w:iCs/>
          <w:sz w:val="28"/>
          <w:szCs w:val="28"/>
          <w:lang w:eastAsia="ru-RU"/>
        </w:rPr>
        <w:t>Юнармия</w:t>
      </w:r>
      <w:proofErr w:type="spellEnd"/>
      <w:r w:rsidRPr="001B323C">
        <w:rPr>
          <w:rFonts w:ascii="Times New Roman" w:eastAsia="Times New Roman" w:hAnsi="Times New Roman" w:cs="Times New Roman"/>
          <w:i/>
          <w:iCs/>
          <w:sz w:val="28"/>
          <w:szCs w:val="28"/>
          <w:lang w:eastAsia="ru-RU"/>
        </w:rPr>
        <w:t>» в интересах патриотического воспитания.</w:t>
      </w:r>
    </w:p>
    <w:p w:rsidR="00034408" w:rsidRPr="001B323C" w:rsidRDefault="0017041F">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w:t>
      </w:r>
      <w:r w:rsidR="00F123E5" w:rsidRPr="001B323C">
        <w:rPr>
          <w:rFonts w:ascii="Times New Roman" w:eastAsia="Times New Roman" w:hAnsi="Times New Roman" w:cs="Times New Roman"/>
          <w:sz w:val="28"/>
          <w:szCs w:val="28"/>
          <w:lang w:eastAsia="ru-RU"/>
        </w:rPr>
        <w:t>Это направление предусматривает систему мер по поддержке детской организации «</w:t>
      </w:r>
      <w:proofErr w:type="spellStart"/>
      <w:r w:rsidR="00F123E5" w:rsidRPr="001B323C">
        <w:rPr>
          <w:rFonts w:ascii="Times New Roman" w:eastAsia="Times New Roman" w:hAnsi="Times New Roman" w:cs="Times New Roman"/>
          <w:sz w:val="28"/>
          <w:szCs w:val="28"/>
          <w:lang w:eastAsia="ru-RU"/>
        </w:rPr>
        <w:t>Юнармия</w:t>
      </w:r>
      <w:proofErr w:type="spellEnd"/>
      <w:r w:rsidR="00F123E5" w:rsidRPr="001B323C">
        <w:rPr>
          <w:rFonts w:ascii="Times New Roman" w:eastAsia="Times New Roman" w:hAnsi="Times New Roman" w:cs="Times New Roman"/>
          <w:sz w:val="28"/>
          <w:szCs w:val="28"/>
          <w:lang w:eastAsia="ru-RU"/>
        </w:rPr>
        <w:t>» в области патриотического воспи</w:t>
      </w:r>
      <w:r w:rsidR="00F123E5" w:rsidRPr="001B323C">
        <w:rPr>
          <w:rFonts w:ascii="Times New Roman" w:eastAsia="Times New Roman" w:hAnsi="Times New Roman" w:cs="Times New Roman"/>
          <w:sz w:val="28"/>
          <w:szCs w:val="28"/>
          <w:lang w:eastAsia="ru-RU"/>
        </w:rPr>
        <w:softHyphen/>
        <w:t>тания, создание условий для повышения эффективности её работы в этой сфере, участие в конкурсах, проводимых среди организаций «</w:t>
      </w:r>
      <w:proofErr w:type="spellStart"/>
      <w:r w:rsidR="00F123E5" w:rsidRPr="001B323C">
        <w:rPr>
          <w:rFonts w:ascii="Times New Roman" w:eastAsia="Times New Roman" w:hAnsi="Times New Roman" w:cs="Times New Roman"/>
          <w:sz w:val="28"/>
          <w:szCs w:val="28"/>
          <w:lang w:eastAsia="ru-RU"/>
        </w:rPr>
        <w:t>Юнармии</w:t>
      </w:r>
      <w:proofErr w:type="spellEnd"/>
      <w:r w:rsidR="00F123E5" w:rsidRPr="001B323C">
        <w:rPr>
          <w:rFonts w:ascii="Times New Roman" w:eastAsia="Times New Roman" w:hAnsi="Times New Roman" w:cs="Times New Roman"/>
          <w:sz w:val="28"/>
          <w:szCs w:val="28"/>
          <w:lang w:eastAsia="ru-RU"/>
        </w:rPr>
        <w:t>» РФ.</w:t>
      </w:r>
    </w:p>
    <w:p w:rsidR="00034408" w:rsidRPr="001B323C" w:rsidRDefault="0017041F">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w:t>
      </w:r>
      <w:r w:rsidR="00F123E5" w:rsidRPr="001B323C">
        <w:rPr>
          <w:rFonts w:ascii="Times New Roman" w:eastAsia="Times New Roman" w:hAnsi="Times New Roman" w:cs="Times New Roman"/>
          <w:sz w:val="28"/>
          <w:szCs w:val="28"/>
          <w:lang w:eastAsia="ru-RU"/>
        </w:rPr>
        <w:t>Рекомендуется активнее привлекать ветеранов микрорайона и творческие организа</w:t>
      </w:r>
      <w:r w:rsidR="00F123E5" w:rsidRPr="001B323C">
        <w:rPr>
          <w:rFonts w:ascii="Times New Roman" w:eastAsia="Times New Roman" w:hAnsi="Times New Roman" w:cs="Times New Roman"/>
          <w:sz w:val="28"/>
          <w:szCs w:val="28"/>
          <w:lang w:eastAsia="ru-RU"/>
        </w:rPr>
        <w:softHyphen/>
        <w:t>ции и союзы к работе с обучающимися, полнее использовать их опыт и духовный потенциал в целях сохранения и преемственности славных боевых и трудовых традиций.</w:t>
      </w:r>
    </w:p>
    <w:p w:rsidR="00034408" w:rsidRPr="001B323C" w:rsidRDefault="0017041F">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w:t>
      </w:r>
      <w:r w:rsidR="00F123E5" w:rsidRPr="001B323C">
        <w:rPr>
          <w:rFonts w:ascii="Times New Roman" w:eastAsia="Times New Roman" w:hAnsi="Times New Roman" w:cs="Times New Roman"/>
          <w:sz w:val="28"/>
          <w:szCs w:val="28"/>
          <w:lang w:eastAsia="ru-RU"/>
        </w:rPr>
        <w:t>Определены меры по консолидации и координации деятельности детской организации «</w:t>
      </w:r>
      <w:proofErr w:type="spellStart"/>
      <w:r w:rsidR="00F123E5" w:rsidRPr="001B323C">
        <w:rPr>
          <w:rFonts w:ascii="Times New Roman" w:eastAsia="Times New Roman" w:hAnsi="Times New Roman" w:cs="Times New Roman"/>
          <w:sz w:val="28"/>
          <w:szCs w:val="28"/>
          <w:lang w:eastAsia="ru-RU"/>
        </w:rPr>
        <w:t>Юнармия</w:t>
      </w:r>
      <w:proofErr w:type="spellEnd"/>
      <w:r w:rsidR="00F123E5" w:rsidRPr="001B323C">
        <w:rPr>
          <w:rFonts w:ascii="Times New Roman" w:eastAsia="Times New Roman" w:hAnsi="Times New Roman" w:cs="Times New Roman"/>
          <w:sz w:val="28"/>
          <w:szCs w:val="28"/>
          <w:lang w:eastAsia="ru-RU"/>
        </w:rPr>
        <w:t>» при подготовке и проведении мероприя</w:t>
      </w:r>
      <w:r w:rsidR="00F123E5" w:rsidRPr="001B323C">
        <w:rPr>
          <w:rFonts w:ascii="Times New Roman" w:eastAsia="Times New Roman" w:hAnsi="Times New Roman" w:cs="Times New Roman"/>
          <w:sz w:val="28"/>
          <w:szCs w:val="28"/>
          <w:lang w:eastAsia="ru-RU"/>
        </w:rPr>
        <w:softHyphen/>
        <w:t>тий, связанных с памятными событиями воинской славы России, а также но</w:t>
      </w:r>
      <w:r w:rsidR="00F123E5" w:rsidRPr="001B323C">
        <w:rPr>
          <w:rFonts w:ascii="Times New Roman" w:eastAsia="Times New Roman" w:hAnsi="Times New Roman" w:cs="Times New Roman"/>
          <w:sz w:val="28"/>
          <w:szCs w:val="28"/>
          <w:lang w:eastAsia="ru-RU"/>
        </w:rPr>
        <w:softHyphen/>
        <w:t>вые активные формы коллективного воспитательного воздействия, адресного влияния на формирование патриотического</w:t>
      </w:r>
      <w:r w:rsidRPr="001B323C">
        <w:rPr>
          <w:rFonts w:ascii="Times New Roman" w:eastAsia="Times New Roman" w:hAnsi="Times New Roman" w:cs="Times New Roman"/>
          <w:sz w:val="28"/>
          <w:szCs w:val="28"/>
          <w:lang w:eastAsia="ru-RU"/>
        </w:rPr>
        <w:t xml:space="preserve"> сознания обучающихся ГБОУ РО «О</w:t>
      </w:r>
      <w:r w:rsidR="00F123E5" w:rsidRPr="001B323C">
        <w:rPr>
          <w:rFonts w:ascii="Times New Roman" w:eastAsia="Times New Roman" w:hAnsi="Times New Roman" w:cs="Times New Roman"/>
          <w:sz w:val="28"/>
          <w:szCs w:val="28"/>
          <w:lang w:eastAsia="ru-RU"/>
        </w:rPr>
        <w:t>ККК»</w:t>
      </w:r>
    </w:p>
    <w:p w:rsidR="00034408" w:rsidRPr="001B323C" w:rsidRDefault="00F123E5">
      <w:pPr>
        <w:shd w:val="clear" w:color="auto" w:fill="FFFFFF"/>
        <w:spacing w:after="0" w:line="240" w:lineRule="auto"/>
        <w:jc w:val="center"/>
        <w:rPr>
          <w:rFonts w:ascii="Times New Roman" w:eastAsia="Times New Roman" w:hAnsi="Times New Roman" w:cs="Times New Roman"/>
          <w:i/>
          <w:iCs/>
          <w:sz w:val="28"/>
          <w:szCs w:val="28"/>
          <w:lang w:eastAsia="ru-RU"/>
        </w:rPr>
      </w:pPr>
      <w:r w:rsidRPr="001B323C">
        <w:rPr>
          <w:rFonts w:ascii="Times New Roman" w:eastAsia="Times New Roman" w:hAnsi="Times New Roman" w:cs="Times New Roman"/>
          <w:sz w:val="28"/>
          <w:szCs w:val="28"/>
          <w:lang w:eastAsia="ru-RU"/>
        </w:rPr>
        <w:t xml:space="preserve"> </w:t>
      </w: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i/>
          <w:iCs/>
          <w:sz w:val="28"/>
          <w:szCs w:val="28"/>
          <w:lang w:eastAsia="ru-RU"/>
        </w:rPr>
        <w:t>6. Формирование научно-теоретических</w:t>
      </w:r>
      <w:r w:rsidRPr="001B323C">
        <w:rPr>
          <w:rFonts w:ascii="Times New Roman" w:eastAsia="Times New Roman" w:hAnsi="Times New Roman" w:cs="Times New Roman"/>
          <w:i/>
          <w:sz w:val="28"/>
          <w:szCs w:val="28"/>
          <w:lang w:eastAsia="ru-RU"/>
        </w:rPr>
        <w:t xml:space="preserve"> и</w:t>
      </w:r>
      <w:r w:rsidRPr="001B323C">
        <w:rPr>
          <w:rFonts w:ascii="Times New Roman" w:eastAsia="Times New Roman" w:hAnsi="Times New Roman" w:cs="Times New Roman"/>
          <w:i/>
          <w:iCs/>
          <w:sz w:val="28"/>
          <w:szCs w:val="28"/>
          <w:lang w:eastAsia="ru-RU"/>
        </w:rPr>
        <w:t xml:space="preserve"> методических основ патриотического</w:t>
      </w:r>
      <w:r w:rsidRPr="001B323C">
        <w:rPr>
          <w:rFonts w:ascii="Times New Roman" w:eastAsia="Times New Roman" w:hAnsi="Times New Roman" w:cs="Times New Roman"/>
          <w:i/>
          <w:sz w:val="28"/>
          <w:szCs w:val="28"/>
          <w:lang w:eastAsia="ru-RU"/>
        </w:rPr>
        <w:t xml:space="preserve"> воспитания</w:t>
      </w:r>
      <w:r w:rsidRPr="001B323C">
        <w:rPr>
          <w:rFonts w:ascii="Times New Roman" w:eastAsia="Times New Roman" w:hAnsi="Times New Roman" w:cs="Times New Roman"/>
          <w:i/>
          <w:iCs/>
          <w:sz w:val="28"/>
          <w:szCs w:val="28"/>
          <w:lang w:eastAsia="ru-RU"/>
        </w:rPr>
        <w:t xml:space="preserve"> кадет.</w:t>
      </w:r>
    </w:p>
    <w:p w:rsidR="00034408" w:rsidRPr="001B323C" w:rsidRDefault="00034408">
      <w:pPr>
        <w:shd w:val="clear" w:color="auto" w:fill="FFFFFF"/>
        <w:spacing w:after="0" w:line="240" w:lineRule="auto"/>
        <w:jc w:val="center"/>
        <w:rPr>
          <w:rFonts w:ascii="Times New Roman" w:eastAsia="Times New Roman" w:hAnsi="Times New Roman" w:cs="Times New Roman"/>
          <w:i/>
          <w:sz w:val="28"/>
          <w:szCs w:val="28"/>
          <w:lang w:eastAsia="ru-RU"/>
        </w:rPr>
      </w:pP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Одним из важнейших направлений Программы является формирование научно-теоретических и методических основ патриотического воспитания.</w:t>
      </w:r>
    </w:p>
    <w:p w:rsidR="00034408" w:rsidRPr="001B323C" w:rsidRDefault="0017041F">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w:t>
      </w:r>
      <w:r w:rsidR="00F123E5" w:rsidRPr="001B323C">
        <w:rPr>
          <w:rFonts w:ascii="Times New Roman" w:eastAsia="Times New Roman" w:hAnsi="Times New Roman" w:cs="Times New Roman"/>
          <w:sz w:val="28"/>
          <w:szCs w:val="28"/>
          <w:lang w:eastAsia="ru-RU"/>
        </w:rPr>
        <w:t>Это направление предполагает мобилизацию творческого потенциала педагогов и обучающихся на всестороннее изучение и решение проблем патриотического воспитания, разработку научных работ по истории и боевой летописи армии и флота, о деятельности выдающихся полководцев и флото</w:t>
      </w:r>
      <w:r w:rsidR="00F123E5" w:rsidRPr="001B323C">
        <w:rPr>
          <w:rFonts w:ascii="Times New Roman" w:eastAsia="Times New Roman" w:hAnsi="Times New Roman" w:cs="Times New Roman"/>
          <w:sz w:val="28"/>
          <w:szCs w:val="28"/>
          <w:lang w:eastAsia="ru-RU"/>
        </w:rPr>
        <w:softHyphen/>
        <w:t>водцев России, написание рефератов на научно-практическ</w:t>
      </w:r>
      <w:r w:rsidRPr="001B323C">
        <w:rPr>
          <w:rFonts w:ascii="Times New Roman" w:eastAsia="Times New Roman" w:hAnsi="Times New Roman" w:cs="Times New Roman"/>
          <w:sz w:val="28"/>
          <w:szCs w:val="28"/>
          <w:lang w:eastAsia="ru-RU"/>
        </w:rPr>
        <w:t>ие конференции.</w:t>
      </w:r>
      <w:r w:rsidR="00F123E5" w:rsidRPr="001B323C">
        <w:rPr>
          <w:rFonts w:ascii="Times New Roman" w:eastAsia="Times New Roman" w:hAnsi="Times New Roman" w:cs="Times New Roman"/>
          <w:sz w:val="28"/>
          <w:szCs w:val="28"/>
          <w:lang w:eastAsia="ru-RU"/>
        </w:rPr>
        <w:t xml:space="preserve"> </w:t>
      </w:r>
    </w:p>
    <w:p w:rsidR="0017041F" w:rsidRPr="001B323C" w:rsidRDefault="00F123E5">
      <w:pPr>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Предлагается развитие работы в информационно-аналитической группе, аккумулирующих проблемы формирования и развития личности гражданина </w:t>
      </w:r>
      <w:r w:rsidR="0017041F" w:rsidRPr="001B323C">
        <w:rPr>
          <w:rFonts w:ascii="Times New Roman" w:eastAsia="Times New Roman" w:hAnsi="Times New Roman" w:cs="Times New Roman"/>
          <w:sz w:val="28"/>
          <w:szCs w:val="28"/>
          <w:lang w:eastAsia="ru-RU"/>
        </w:rPr>
        <w:t>-</w:t>
      </w:r>
      <w:r w:rsidRPr="001B323C">
        <w:rPr>
          <w:rFonts w:ascii="Times New Roman" w:eastAsia="Times New Roman" w:hAnsi="Times New Roman" w:cs="Times New Roman"/>
          <w:sz w:val="28"/>
          <w:szCs w:val="28"/>
          <w:lang w:eastAsia="ru-RU"/>
        </w:rPr>
        <w:t>патриота Родины.</w:t>
      </w:r>
    </w:p>
    <w:p w:rsidR="00034408" w:rsidRPr="001B323C" w:rsidRDefault="00F123E5">
      <w:pPr>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 xml:space="preserve"> </w:t>
      </w: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b/>
          <w:sz w:val="28"/>
        </w:rPr>
        <w:t xml:space="preserve">Направление 1. </w:t>
      </w:r>
      <w:r w:rsidRPr="001B323C">
        <w:rPr>
          <w:rFonts w:ascii="Times New Roman" w:eastAsia="Times New Roman" w:hAnsi="Times New Roman" w:cs="Times New Roman"/>
          <w:b/>
          <w:sz w:val="28"/>
          <w:szCs w:val="28"/>
        </w:rPr>
        <w:t>«Интерактивный музей кадетского корпуса» .</w:t>
      </w:r>
    </w:p>
    <w:p w:rsidR="00034408" w:rsidRPr="001B323C" w:rsidRDefault="0017041F">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        </w:t>
      </w:r>
      <w:r w:rsidR="00F123E5" w:rsidRPr="001B323C">
        <w:rPr>
          <w:rFonts w:ascii="Times New Roman" w:eastAsia="Times New Roman" w:hAnsi="Times New Roman" w:cs="Times New Roman"/>
          <w:sz w:val="28"/>
          <w:szCs w:val="28"/>
        </w:rPr>
        <w:t xml:space="preserve">Для того чтобы музей кадетского корпуса стал действенным средством расширения образовательного кругозора и специализированных знаний </w:t>
      </w:r>
      <w:r w:rsidRPr="001B323C">
        <w:rPr>
          <w:rFonts w:ascii="Times New Roman" w:eastAsia="Times New Roman" w:hAnsi="Times New Roman" w:cs="Times New Roman"/>
          <w:sz w:val="28"/>
          <w:szCs w:val="28"/>
        </w:rPr>
        <w:t>обучающихся</w:t>
      </w:r>
      <w:r w:rsidR="00F123E5" w:rsidRPr="001B323C">
        <w:rPr>
          <w:rFonts w:ascii="Times New Roman" w:eastAsia="Times New Roman" w:hAnsi="Times New Roman" w:cs="Times New Roman"/>
          <w:sz w:val="28"/>
          <w:szCs w:val="28"/>
        </w:rPr>
        <w:t xml:space="preserve">, формирования у кадет научных интересов и профессиональных склонностей, навыков общественно-полезной деятельности необходимо использовать новые технологии работы. </w:t>
      </w:r>
    </w:p>
    <w:p w:rsidR="00034408" w:rsidRPr="001B323C" w:rsidRDefault="00047D03">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   </w:t>
      </w:r>
      <w:r w:rsidR="00F123E5" w:rsidRPr="001B323C">
        <w:rPr>
          <w:rFonts w:ascii="Times New Roman" w:eastAsia="Times New Roman" w:hAnsi="Times New Roman" w:cs="Times New Roman"/>
          <w:sz w:val="28"/>
          <w:szCs w:val="28"/>
        </w:rPr>
        <w:t xml:space="preserve">Идея создания интерактивного музея образовательного учреждения значительно расширяет рамки традиционного музея, формирует круг своих постоянных посетителей, способствует развитию информационной культуры и максимальному включению в совместную проектную деятельность. </w:t>
      </w:r>
    </w:p>
    <w:p w:rsidR="00034408" w:rsidRPr="001B323C" w:rsidRDefault="00034408">
      <w:pPr>
        <w:spacing w:after="0" w:line="240" w:lineRule="auto"/>
        <w:jc w:val="both"/>
        <w:rPr>
          <w:rFonts w:ascii="Times New Roman" w:hAnsi="Times New Roman" w:cs="Times New Roman"/>
          <w:b/>
          <w:sz w:val="28"/>
          <w:szCs w:val="28"/>
        </w:rPr>
      </w:pPr>
    </w:p>
    <w:p w:rsidR="00034408" w:rsidRPr="001B323C" w:rsidRDefault="00F123E5">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b/>
          <w:bCs/>
          <w:iCs/>
          <w:sz w:val="28"/>
          <w:szCs w:val="28"/>
        </w:rPr>
        <w:t>Интерактивный музей</w:t>
      </w:r>
      <w:r w:rsidRPr="001B323C">
        <w:rPr>
          <w:rFonts w:ascii="Times New Roman" w:eastAsia="Times New Roman" w:hAnsi="Times New Roman" w:cs="Times New Roman"/>
          <w:sz w:val="28"/>
          <w:szCs w:val="28"/>
        </w:rPr>
        <w:t xml:space="preserve"> — оптимизирован для экспозиции музейных материалов кадетского корпуса. Представленные материалы могут быть из самых различных областей: от предметов искусства и исторических артефактов до виртуальных коллекций и фамильных реликвий. </w:t>
      </w:r>
    </w:p>
    <w:p w:rsidR="00034408" w:rsidRPr="001B323C" w:rsidRDefault="00047D03">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  </w:t>
      </w:r>
      <w:r w:rsidR="00F123E5" w:rsidRPr="001B323C">
        <w:rPr>
          <w:rFonts w:ascii="Times New Roman" w:eastAsia="Times New Roman" w:hAnsi="Times New Roman" w:cs="Times New Roman"/>
          <w:sz w:val="28"/>
          <w:szCs w:val="28"/>
        </w:rPr>
        <w:t>Профиль музея предполагается историко-краеведческий. Специалисты отмечают большой потенциал и реальную ценность музеев историко-краеведческого профиля в силу возможности их большей интеграции в учебный процесс и сферу дополнительного образования.</w:t>
      </w:r>
    </w:p>
    <w:p w:rsidR="00034408" w:rsidRPr="001B323C" w:rsidRDefault="00F123E5">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Важнейшими критериями, которым должен удовлетворять интерактивный, виртуальный музей являются: </w:t>
      </w:r>
    </w:p>
    <w:p w:rsidR="00034408" w:rsidRPr="001B323C" w:rsidRDefault="00F123E5">
      <w:pPr>
        <w:pStyle w:val="24"/>
        <w:numPr>
          <w:ilvl w:val="0"/>
          <w:numId w:val="53"/>
        </w:numPr>
        <w:ind w:left="0"/>
        <w:jc w:val="both"/>
        <w:rPr>
          <w:rFonts w:eastAsia="Times New Roman" w:cs="Times New Roman"/>
          <w:sz w:val="28"/>
          <w:szCs w:val="28"/>
        </w:rPr>
      </w:pPr>
      <w:r w:rsidRPr="001B323C">
        <w:rPr>
          <w:rFonts w:eastAsia="Times New Roman" w:cs="Times New Roman"/>
          <w:sz w:val="28"/>
          <w:szCs w:val="28"/>
        </w:rPr>
        <w:t>репрезентативность и содержательность виртуальной экспозиции, исключающих искажение фактов, которые могут привести к предвзятому представлению об истории, человеческих судьбах;</w:t>
      </w:r>
    </w:p>
    <w:p w:rsidR="00034408" w:rsidRPr="001B323C" w:rsidRDefault="00F123E5">
      <w:pPr>
        <w:pStyle w:val="24"/>
        <w:numPr>
          <w:ilvl w:val="0"/>
          <w:numId w:val="53"/>
        </w:numPr>
        <w:ind w:left="0"/>
        <w:jc w:val="both"/>
        <w:rPr>
          <w:rFonts w:eastAsia="Times New Roman" w:cs="Times New Roman"/>
          <w:sz w:val="28"/>
          <w:szCs w:val="28"/>
        </w:rPr>
      </w:pPr>
      <w:proofErr w:type="spellStart"/>
      <w:r w:rsidRPr="001B323C">
        <w:rPr>
          <w:rFonts w:eastAsia="Times New Roman" w:cs="Times New Roman"/>
          <w:sz w:val="28"/>
          <w:szCs w:val="28"/>
        </w:rPr>
        <w:t>многослойность</w:t>
      </w:r>
      <w:proofErr w:type="spellEnd"/>
      <w:r w:rsidRPr="001B323C">
        <w:rPr>
          <w:rFonts w:eastAsia="Times New Roman" w:cs="Times New Roman"/>
          <w:sz w:val="28"/>
          <w:szCs w:val="28"/>
        </w:rPr>
        <w:t xml:space="preserve"> представленной информации, подходящей для   различных профессиональных, возрастных и образовательных категорий пользователей;</w:t>
      </w:r>
    </w:p>
    <w:p w:rsidR="00034408" w:rsidRPr="001B323C" w:rsidRDefault="00F123E5">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b/>
          <w:sz w:val="28"/>
          <w:szCs w:val="28"/>
        </w:rPr>
        <w:t>Цель</w:t>
      </w:r>
      <w:r w:rsidRPr="001B323C">
        <w:rPr>
          <w:rFonts w:ascii="Times New Roman" w:eastAsia="Times New Roman" w:hAnsi="Times New Roman" w:cs="Times New Roman"/>
          <w:sz w:val="28"/>
          <w:szCs w:val="28"/>
        </w:rPr>
        <w:t>: активизация познавательной, творческой, социальной деятельности детей и педагогов кадетского корпуса по изучению истории Великой Отечественной войны, истории своего города, своей семьи через формирование единого культурно-информационного пространства между участниками проекта.</w:t>
      </w:r>
    </w:p>
    <w:p w:rsidR="00034408" w:rsidRPr="001B323C" w:rsidRDefault="00034408">
      <w:pPr>
        <w:spacing w:after="0" w:line="240" w:lineRule="auto"/>
        <w:jc w:val="both"/>
        <w:rPr>
          <w:rFonts w:ascii="Times New Roman" w:eastAsia="Times New Roman" w:hAnsi="Times New Roman" w:cs="Times New Roman"/>
          <w:sz w:val="28"/>
          <w:szCs w:val="28"/>
        </w:rPr>
      </w:pPr>
    </w:p>
    <w:p w:rsidR="00034408" w:rsidRPr="001B323C" w:rsidRDefault="00F123E5">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b/>
          <w:sz w:val="28"/>
          <w:szCs w:val="28"/>
        </w:rPr>
        <w:t>Задачи</w:t>
      </w:r>
      <w:r w:rsidRPr="001B323C">
        <w:rPr>
          <w:rFonts w:ascii="Times New Roman" w:eastAsia="Times New Roman" w:hAnsi="Times New Roman" w:cs="Times New Roman"/>
          <w:sz w:val="28"/>
          <w:szCs w:val="28"/>
        </w:rPr>
        <w:t xml:space="preserve">: </w:t>
      </w:r>
    </w:p>
    <w:p w:rsidR="00034408" w:rsidRPr="001B323C" w:rsidRDefault="00F123E5">
      <w:pPr>
        <w:pStyle w:val="24"/>
        <w:numPr>
          <w:ilvl w:val="0"/>
          <w:numId w:val="54"/>
        </w:numPr>
        <w:ind w:left="0"/>
        <w:jc w:val="both"/>
        <w:rPr>
          <w:rFonts w:eastAsia="Times New Roman" w:cs="Times New Roman"/>
          <w:sz w:val="28"/>
          <w:szCs w:val="28"/>
        </w:rPr>
      </w:pPr>
      <w:r w:rsidRPr="001B323C">
        <w:rPr>
          <w:rFonts w:eastAsia="Times New Roman" w:cs="Times New Roman"/>
          <w:sz w:val="28"/>
          <w:szCs w:val="28"/>
        </w:rPr>
        <w:t>Посредством использования современных технологий создать интерактивный музей кадетского корпуса;</w:t>
      </w:r>
    </w:p>
    <w:p w:rsidR="00034408" w:rsidRPr="001B323C" w:rsidRDefault="00F123E5">
      <w:pPr>
        <w:pStyle w:val="24"/>
        <w:numPr>
          <w:ilvl w:val="0"/>
          <w:numId w:val="54"/>
        </w:numPr>
        <w:ind w:left="0"/>
        <w:jc w:val="both"/>
        <w:rPr>
          <w:rFonts w:eastAsia="Times New Roman" w:cs="Times New Roman"/>
          <w:sz w:val="28"/>
          <w:szCs w:val="28"/>
        </w:rPr>
      </w:pPr>
      <w:r w:rsidRPr="001B323C">
        <w:rPr>
          <w:rFonts w:eastAsia="Times New Roman" w:cs="Times New Roman"/>
          <w:sz w:val="28"/>
          <w:szCs w:val="28"/>
        </w:rPr>
        <w:t>Организовать поисковую деятельность по сбору дополнительного краеведческого материала;</w:t>
      </w:r>
    </w:p>
    <w:p w:rsidR="00034408" w:rsidRPr="001B323C" w:rsidRDefault="00F123E5">
      <w:pPr>
        <w:pStyle w:val="24"/>
        <w:numPr>
          <w:ilvl w:val="0"/>
          <w:numId w:val="54"/>
        </w:numPr>
        <w:ind w:left="0"/>
        <w:jc w:val="both"/>
        <w:rPr>
          <w:rFonts w:eastAsia="Times New Roman" w:cs="Times New Roman"/>
          <w:sz w:val="28"/>
          <w:szCs w:val="28"/>
        </w:rPr>
      </w:pPr>
      <w:r w:rsidRPr="001B323C">
        <w:rPr>
          <w:rFonts w:eastAsia="Times New Roman" w:cs="Times New Roman"/>
          <w:sz w:val="28"/>
          <w:szCs w:val="28"/>
        </w:rPr>
        <w:t xml:space="preserve">Создать условия через проведение конкурсов, акций и мероприятий для развития творческих, исследовательских способностей кадет, формирования активной гражданской позиции; </w:t>
      </w:r>
    </w:p>
    <w:p w:rsidR="00034408" w:rsidRPr="001B323C" w:rsidRDefault="00F123E5">
      <w:pPr>
        <w:pStyle w:val="24"/>
        <w:numPr>
          <w:ilvl w:val="0"/>
          <w:numId w:val="54"/>
        </w:numPr>
        <w:ind w:left="0"/>
        <w:jc w:val="both"/>
        <w:rPr>
          <w:rFonts w:eastAsia="Times New Roman" w:cs="Times New Roman"/>
          <w:sz w:val="28"/>
          <w:szCs w:val="28"/>
        </w:rPr>
      </w:pPr>
      <w:r w:rsidRPr="001B323C">
        <w:rPr>
          <w:rFonts w:eastAsia="Times New Roman" w:cs="Times New Roman"/>
          <w:sz w:val="28"/>
          <w:szCs w:val="28"/>
        </w:rPr>
        <w:t>Воспитывать политическую культуру, чувство ответственности и гордости за свою страну;</w:t>
      </w:r>
    </w:p>
    <w:p w:rsidR="00034408" w:rsidRPr="001B323C" w:rsidRDefault="00F123E5">
      <w:pPr>
        <w:pStyle w:val="24"/>
        <w:numPr>
          <w:ilvl w:val="0"/>
          <w:numId w:val="54"/>
        </w:numPr>
        <w:ind w:left="0"/>
        <w:jc w:val="both"/>
        <w:rPr>
          <w:rFonts w:eastAsia="Times New Roman" w:cs="Times New Roman"/>
          <w:sz w:val="28"/>
          <w:szCs w:val="28"/>
        </w:rPr>
      </w:pPr>
      <w:r w:rsidRPr="001B323C">
        <w:rPr>
          <w:rFonts w:eastAsia="Times New Roman" w:cs="Times New Roman"/>
          <w:sz w:val="28"/>
          <w:szCs w:val="28"/>
        </w:rPr>
        <w:lastRenderedPageBreak/>
        <w:t>Привлечь общественность, родителей к совместной деятельности по воспитанию гражданственности;</w:t>
      </w:r>
    </w:p>
    <w:p w:rsidR="00034408" w:rsidRPr="001B323C" w:rsidRDefault="00F123E5">
      <w:pPr>
        <w:numPr>
          <w:ilvl w:val="0"/>
          <w:numId w:val="54"/>
        </w:numPr>
        <w:suppressAutoHyphens/>
        <w:spacing w:after="0" w:line="240" w:lineRule="auto"/>
        <w:ind w:left="0"/>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Повышать ИКТ-компетентность участников проекта посредством использования информационных технологий.</w:t>
      </w:r>
    </w:p>
    <w:p w:rsidR="00034408" w:rsidRPr="001B323C" w:rsidRDefault="00034408">
      <w:pPr>
        <w:spacing w:after="0" w:line="240" w:lineRule="auto"/>
        <w:jc w:val="center"/>
        <w:rPr>
          <w:rFonts w:ascii="Times New Roman" w:eastAsia="Times New Roman" w:hAnsi="Times New Roman" w:cs="Times New Roman"/>
          <w:b/>
          <w:sz w:val="28"/>
          <w:szCs w:val="28"/>
        </w:rPr>
      </w:pPr>
    </w:p>
    <w:p w:rsidR="00034408" w:rsidRPr="001B323C" w:rsidRDefault="00F123E5">
      <w:pPr>
        <w:spacing w:after="0" w:line="240" w:lineRule="auto"/>
        <w:rPr>
          <w:rFonts w:ascii="Times New Roman" w:eastAsia="Times New Roman" w:hAnsi="Times New Roman" w:cs="Times New Roman"/>
          <w:b/>
          <w:sz w:val="28"/>
          <w:szCs w:val="28"/>
        </w:rPr>
      </w:pPr>
      <w:r w:rsidRPr="001B323C">
        <w:rPr>
          <w:rFonts w:ascii="Times New Roman" w:eastAsia="Times New Roman" w:hAnsi="Times New Roman" w:cs="Times New Roman"/>
          <w:b/>
          <w:sz w:val="28"/>
          <w:szCs w:val="28"/>
        </w:rPr>
        <w:t xml:space="preserve">Механизм реализации </w:t>
      </w:r>
    </w:p>
    <w:p w:rsidR="00034408" w:rsidRPr="001B323C" w:rsidRDefault="001248F0">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  </w:t>
      </w:r>
      <w:r w:rsidR="00F123E5" w:rsidRPr="001B323C">
        <w:rPr>
          <w:rFonts w:ascii="Times New Roman" w:eastAsia="Times New Roman" w:hAnsi="Times New Roman" w:cs="Times New Roman"/>
          <w:sz w:val="28"/>
          <w:szCs w:val="28"/>
        </w:rPr>
        <w:t xml:space="preserve">Непосредственными исполнителями проекта станут педагоги и обучающиеся кадетского корпуса, их родители и родственники, представители общественности. Из обучающихся и педагогов, владеющих </w:t>
      </w:r>
      <w:proofErr w:type="spellStart"/>
      <w:r w:rsidR="00F123E5" w:rsidRPr="001B323C">
        <w:rPr>
          <w:rFonts w:ascii="Times New Roman" w:eastAsia="Times New Roman" w:hAnsi="Times New Roman" w:cs="Times New Roman"/>
          <w:sz w:val="28"/>
          <w:szCs w:val="28"/>
        </w:rPr>
        <w:t>ИКТ-компетенциями</w:t>
      </w:r>
      <w:proofErr w:type="spellEnd"/>
      <w:r w:rsidR="00F123E5" w:rsidRPr="001B323C">
        <w:rPr>
          <w:rFonts w:ascii="Times New Roman" w:eastAsia="Times New Roman" w:hAnsi="Times New Roman" w:cs="Times New Roman"/>
          <w:sz w:val="28"/>
          <w:szCs w:val="28"/>
        </w:rPr>
        <w:t xml:space="preserve">, предполагается создание актива музея, который в дальнейшем непосредственно будет занят накоплением электронных ресурсов, их обработкой, созданием тематических коллекций и виртуальных экспозиций. Внутри актива предполагается распределение обязанностей </w:t>
      </w:r>
      <w:r w:rsidRPr="001B323C">
        <w:rPr>
          <w:rFonts w:ascii="Times New Roman" w:eastAsia="Times New Roman" w:hAnsi="Times New Roman" w:cs="Times New Roman"/>
          <w:sz w:val="28"/>
          <w:szCs w:val="28"/>
        </w:rPr>
        <w:t>согласно предлагаемой структуре</w:t>
      </w:r>
      <w:r w:rsidR="00F123E5" w:rsidRPr="001B323C">
        <w:rPr>
          <w:rFonts w:ascii="Times New Roman" w:eastAsia="Times New Roman" w:hAnsi="Times New Roman" w:cs="Times New Roman"/>
          <w:sz w:val="28"/>
          <w:szCs w:val="28"/>
        </w:rPr>
        <w:t>.</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jc w:val="center"/>
        <w:rPr>
          <w:rFonts w:ascii="Times New Roman" w:eastAsia="Times New Roman" w:hAnsi="Times New Roman" w:cs="Times New Roman"/>
          <w:b/>
          <w:sz w:val="28"/>
          <w:szCs w:val="28"/>
        </w:rPr>
      </w:pPr>
      <w:r w:rsidRPr="001B323C">
        <w:rPr>
          <w:rFonts w:ascii="Times New Roman" w:eastAsia="Times New Roman" w:hAnsi="Times New Roman" w:cs="Times New Roman"/>
          <w:b/>
          <w:sz w:val="28"/>
          <w:szCs w:val="28"/>
        </w:rPr>
        <w:t>План мероприятий по реализации направления.</w:t>
      </w:r>
    </w:p>
    <w:tbl>
      <w:tblPr>
        <w:tblW w:w="0" w:type="auto"/>
        <w:tblLayout w:type="fixed"/>
        <w:tblLook w:val="0000"/>
      </w:tblPr>
      <w:tblGrid>
        <w:gridCol w:w="3687"/>
        <w:gridCol w:w="1339"/>
        <w:gridCol w:w="2156"/>
        <w:gridCol w:w="2388"/>
      </w:tblGrid>
      <w:tr w:rsidR="00034408" w:rsidRPr="001B323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034408" w:rsidRPr="001B323C" w:rsidRDefault="00F123E5">
            <w:pPr>
              <w:spacing w:after="0" w:line="240" w:lineRule="auto"/>
              <w:jc w:val="center"/>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Содержание деятельности</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34408" w:rsidRPr="001B323C" w:rsidRDefault="00F123E5">
            <w:pPr>
              <w:spacing w:after="0" w:line="240" w:lineRule="auto"/>
              <w:jc w:val="center"/>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Сроки </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034408" w:rsidRPr="001B323C" w:rsidRDefault="00F123E5">
            <w:pPr>
              <w:spacing w:after="0" w:line="240" w:lineRule="auto"/>
              <w:jc w:val="center"/>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Исполнители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034408" w:rsidRPr="001B323C" w:rsidRDefault="00F123E5">
            <w:pPr>
              <w:spacing w:after="0" w:line="240" w:lineRule="auto"/>
              <w:jc w:val="center"/>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Ожидаемый результат</w:t>
            </w:r>
          </w:p>
        </w:tc>
      </w:tr>
      <w:tr w:rsidR="00034408" w:rsidRPr="001B323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034408" w:rsidRPr="001B323C" w:rsidRDefault="00F123E5">
            <w:pPr>
              <w:spacing w:after="0" w:line="240" w:lineRule="auto"/>
              <w:jc w:val="center"/>
              <w:rPr>
                <w:rFonts w:ascii="Times New Roman" w:eastAsia="Times New Roman" w:hAnsi="Times New Roman" w:cs="Times New Roman"/>
                <w:b/>
                <w:sz w:val="28"/>
                <w:szCs w:val="28"/>
              </w:rPr>
            </w:pPr>
            <w:r w:rsidRPr="001B323C">
              <w:rPr>
                <w:rFonts w:ascii="Times New Roman" w:eastAsia="Times New Roman" w:hAnsi="Times New Roman" w:cs="Times New Roman"/>
                <w:b/>
                <w:sz w:val="28"/>
                <w:szCs w:val="28"/>
              </w:rPr>
              <w:t>1 этап. Подготовительный</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Изучение литературы и подготовка проекта</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Работа с архивом, выявление материалов, необходимых для подготовки будущих экспозиций</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Представление проекта на педагогическом совете кадетского корпуса</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Ознакомление с проектом обучающихся на классных часах</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Определение круга лиц для сотрудничества по созданию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Создание актива музея из педагогов и обучающихся среднего и старшего звена</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Определение тематики </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Оцифровка вещественных и документальных материалов </w:t>
            </w:r>
            <w:r w:rsidRPr="001B323C">
              <w:rPr>
                <w:rFonts w:ascii="Times New Roman" w:eastAsia="Times New Roman" w:hAnsi="Times New Roman" w:cs="Times New Roman"/>
                <w:sz w:val="28"/>
                <w:szCs w:val="28"/>
              </w:rPr>
              <w:lastRenderedPageBreak/>
              <w:t>для первых экспозиций</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Комплектование электронного архива по материалам первых экспозиций</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Разработка единой системы хранения и каталогизации  файлов в электронном архиве</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Составление поясняющих текстов для экспозиций</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Комплектование </w:t>
            </w:r>
            <w:proofErr w:type="spellStart"/>
            <w:r w:rsidRPr="001B323C">
              <w:rPr>
                <w:rFonts w:ascii="Times New Roman" w:eastAsia="Times New Roman" w:hAnsi="Times New Roman" w:cs="Times New Roman"/>
                <w:sz w:val="28"/>
                <w:szCs w:val="28"/>
              </w:rPr>
              <w:t>контента</w:t>
            </w:r>
            <w:proofErr w:type="spellEnd"/>
            <w:r w:rsidRPr="001B323C">
              <w:rPr>
                <w:rFonts w:ascii="Times New Roman" w:eastAsia="Times New Roman" w:hAnsi="Times New Roman" w:cs="Times New Roman"/>
                <w:sz w:val="28"/>
                <w:szCs w:val="28"/>
              </w:rPr>
              <w:t xml:space="preserve"> первых экспозиций </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Проведение обучающего семинара «Знакомство с </w:t>
            </w:r>
            <w:proofErr w:type="spellStart"/>
            <w:r w:rsidRPr="001B323C">
              <w:rPr>
                <w:rFonts w:ascii="Times New Roman" w:eastAsia="Times New Roman" w:hAnsi="Times New Roman" w:cs="Times New Roman"/>
                <w:sz w:val="28"/>
                <w:szCs w:val="28"/>
              </w:rPr>
              <w:t>Интернет-технологиями</w:t>
            </w:r>
            <w:proofErr w:type="spellEnd"/>
            <w:r w:rsidRPr="001B323C">
              <w:rPr>
                <w:rFonts w:ascii="Times New Roman" w:eastAsia="Times New Roman" w:hAnsi="Times New Roman" w:cs="Times New Roman"/>
                <w:sz w:val="28"/>
                <w:szCs w:val="28"/>
              </w:rPr>
              <w:t xml:space="preserve"> и организацией работы музея» с активом музея</w:t>
            </w:r>
          </w:p>
          <w:p w:rsidR="00034408" w:rsidRPr="001B323C" w:rsidRDefault="00F123E5">
            <w:pPr>
              <w:spacing w:after="0" w:line="240" w:lineRule="auto"/>
              <w:jc w:val="center"/>
              <w:rPr>
                <w:rFonts w:ascii="Times New Roman" w:eastAsia="Times New Roman" w:hAnsi="Times New Roman" w:cs="Times New Roman"/>
                <w:b/>
                <w:sz w:val="28"/>
                <w:szCs w:val="28"/>
              </w:rPr>
            </w:pPr>
            <w:r w:rsidRPr="001B323C">
              <w:rPr>
                <w:rFonts w:ascii="Times New Roman" w:eastAsia="Times New Roman" w:hAnsi="Times New Roman" w:cs="Times New Roman"/>
                <w:b/>
                <w:sz w:val="28"/>
                <w:szCs w:val="28"/>
              </w:rPr>
              <w:t>3 этап. Создание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Подбор инструментов, выбор дизайна</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Определение структуры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Моделирование макета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Создание системы навигации по виртуальным музейным экспозициям</w:t>
            </w:r>
          </w:p>
          <w:p w:rsidR="00034408" w:rsidRPr="001B323C" w:rsidRDefault="00F123E5">
            <w:pPr>
              <w:spacing w:after="0" w:line="240" w:lineRule="auto"/>
              <w:jc w:val="center"/>
              <w:rPr>
                <w:rFonts w:ascii="Times New Roman" w:eastAsia="Times New Roman" w:hAnsi="Times New Roman" w:cs="Times New Roman"/>
                <w:b/>
                <w:sz w:val="28"/>
                <w:szCs w:val="28"/>
              </w:rPr>
            </w:pPr>
            <w:r w:rsidRPr="001B323C">
              <w:rPr>
                <w:rFonts w:ascii="Times New Roman" w:eastAsia="Times New Roman" w:hAnsi="Times New Roman" w:cs="Times New Roman"/>
                <w:b/>
                <w:sz w:val="28"/>
                <w:szCs w:val="28"/>
              </w:rPr>
              <w:t>4 этап. Поисково-исследовательский</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Проведение занятий с активом музея для ознакомления с основами музейной деятельности</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Создание рабочих групп по классам для организации поисково-исследовательской работы с целью создания новых экспозиций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Сбор информации рабочими группами</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Оцифровка собранной информации</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lastRenderedPageBreak/>
              <w:t>Составление макетов новых экспозиций</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Презентация собранного материала на научно-практической конференции, классных часах</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Создание и наполнение </w:t>
            </w:r>
            <w:proofErr w:type="spellStart"/>
            <w:r w:rsidRPr="001B323C">
              <w:rPr>
                <w:rFonts w:ascii="Times New Roman" w:eastAsia="Times New Roman" w:hAnsi="Times New Roman" w:cs="Times New Roman"/>
                <w:sz w:val="28"/>
                <w:szCs w:val="28"/>
              </w:rPr>
              <w:t>контентом</w:t>
            </w:r>
            <w:proofErr w:type="spellEnd"/>
            <w:r w:rsidRPr="001B323C">
              <w:rPr>
                <w:rFonts w:ascii="Times New Roman" w:eastAsia="Times New Roman" w:hAnsi="Times New Roman" w:cs="Times New Roman"/>
                <w:sz w:val="28"/>
                <w:szCs w:val="28"/>
              </w:rPr>
              <w:t xml:space="preserve"> новых </w:t>
            </w:r>
            <w:proofErr w:type="spellStart"/>
            <w:r w:rsidRPr="001B323C">
              <w:rPr>
                <w:rFonts w:ascii="Times New Roman" w:eastAsia="Times New Roman" w:hAnsi="Times New Roman" w:cs="Times New Roman"/>
                <w:sz w:val="28"/>
                <w:szCs w:val="28"/>
              </w:rPr>
              <w:t>веб-страниц</w:t>
            </w:r>
            <w:proofErr w:type="spellEnd"/>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Разработка и создание тематических сборников по материалам поисково-исследовательской работы</w:t>
            </w:r>
          </w:p>
          <w:p w:rsidR="00034408" w:rsidRPr="001B323C" w:rsidRDefault="00F123E5">
            <w:pPr>
              <w:spacing w:after="0" w:line="240" w:lineRule="auto"/>
              <w:rPr>
                <w:rFonts w:ascii="Times New Roman" w:eastAsia="Times New Roman" w:hAnsi="Times New Roman" w:cs="Times New Roman"/>
                <w:b/>
                <w:sz w:val="28"/>
                <w:szCs w:val="28"/>
              </w:rPr>
            </w:pPr>
            <w:r w:rsidRPr="001B323C">
              <w:rPr>
                <w:rFonts w:ascii="Times New Roman" w:eastAsia="Times New Roman" w:hAnsi="Times New Roman" w:cs="Times New Roman"/>
                <w:b/>
                <w:sz w:val="28"/>
                <w:szCs w:val="28"/>
              </w:rPr>
              <w:t>5 этап. Заключительный</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Презентация интерактивного музея кадетского корпуса.</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Подведение итогов реализации проекта</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Формирование копилки методических разработок с использованием опыта работы и коллекций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Установление контактов с интерактивными школьными музеями через сеть Интернет</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Распространение опыта организации интерактивного музея</w:t>
            </w:r>
          </w:p>
          <w:p w:rsidR="00034408" w:rsidRPr="001B323C" w:rsidRDefault="00034408">
            <w:pPr>
              <w:spacing w:after="0" w:line="240" w:lineRule="auto"/>
              <w:rPr>
                <w:rFonts w:ascii="Times New Roman" w:eastAsia="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Руководитель проекта.</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Руководитель проекта.</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Классные руководители</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Администрация </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Администрация </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Педагоги  и обучающиеся </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Хранитель файлов</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Хранитель файлов</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Педагоги  и обучающиеся актива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Системный администратор, руководитель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Руководитель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Руководитель музея, актив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Руководитель музея, организатор, актив музея</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Классные руководители, обучающиеся, родители</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Обучающиеся, родители, общественность</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Хранитель файлов, актив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Руководитель музея, актив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Участники поисковой деятельности, родители, общественность</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Системный администратор, актив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Руководитель музея, актив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Руководитель и </w:t>
            </w:r>
            <w:r w:rsidRPr="001B323C">
              <w:rPr>
                <w:rFonts w:ascii="Times New Roman" w:eastAsia="Times New Roman" w:hAnsi="Times New Roman" w:cs="Times New Roman"/>
                <w:sz w:val="28"/>
                <w:szCs w:val="28"/>
              </w:rPr>
              <w:lastRenderedPageBreak/>
              <w:t>актив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Все участники проекта</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Классные руководители</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Руководитель и актив музея</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Готовый проект</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Собранные для работы материалы</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Ознакомление коллектива через презентацию проекта</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Ознакомление обучающихся  с идеей проекта</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Созданный актив музея </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Выбраны первые три экспозиции</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Оцифрованы необходимые материалы</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Скомплектованы </w:t>
            </w:r>
            <w:r w:rsidRPr="001B323C">
              <w:rPr>
                <w:rFonts w:ascii="Times New Roman" w:eastAsia="Times New Roman" w:hAnsi="Times New Roman" w:cs="Times New Roman"/>
                <w:sz w:val="28"/>
                <w:szCs w:val="28"/>
              </w:rPr>
              <w:lastRenderedPageBreak/>
              <w:t>первые папки электронного архива</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Разработана единая система хранения файлов</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Составлены поясняющие тексты</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Проведен семинар с активом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Получено место</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Выбраны инструменты и дизайн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Создан макет музея</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Наполнены содержанием первые три страницы</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Создана система навигации</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Сверстаны первые страницы</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Рост социальной и </w:t>
            </w:r>
            <w:proofErr w:type="spellStart"/>
            <w:r w:rsidRPr="001B323C">
              <w:rPr>
                <w:rFonts w:ascii="Times New Roman" w:eastAsia="Times New Roman" w:hAnsi="Times New Roman" w:cs="Times New Roman"/>
                <w:sz w:val="28"/>
                <w:szCs w:val="28"/>
              </w:rPr>
              <w:t>ИКТ-компетенций</w:t>
            </w:r>
            <w:proofErr w:type="spellEnd"/>
            <w:r w:rsidRPr="001B323C">
              <w:rPr>
                <w:rFonts w:ascii="Times New Roman" w:eastAsia="Times New Roman" w:hAnsi="Times New Roman" w:cs="Times New Roman"/>
                <w:sz w:val="28"/>
                <w:szCs w:val="28"/>
              </w:rPr>
              <w:t xml:space="preserve"> участников проекта</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Созданы рабочие группы</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Собранный материал для новых экспозиций</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Готовые файлы для виртуальных выставок</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Макеты новых экспозиций</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Выступления </w:t>
            </w:r>
            <w:r w:rsidRPr="001B323C">
              <w:rPr>
                <w:rFonts w:ascii="Times New Roman" w:eastAsia="Times New Roman" w:hAnsi="Times New Roman" w:cs="Times New Roman"/>
                <w:sz w:val="28"/>
                <w:szCs w:val="28"/>
              </w:rPr>
              <w:lastRenderedPageBreak/>
              <w:t>участников проекта с результатами своей работы</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Новые </w:t>
            </w:r>
            <w:proofErr w:type="spellStart"/>
            <w:r w:rsidRPr="001B323C">
              <w:rPr>
                <w:rFonts w:ascii="Times New Roman" w:eastAsia="Times New Roman" w:hAnsi="Times New Roman" w:cs="Times New Roman"/>
                <w:sz w:val="28"/>
                <w:szCs w:val="28"/>
              </w:rPr>
              <w:t>веб-страницы</w:t>
            </w:r>
            <w:proofErr w:type="spellEnd"/>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Отпечатанные тематические сборники</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Выступление с целью презентации</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Анализ результатов реализации проекта на педагогическом совете школы</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Составление сборника методических разработок</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Связи и контакты с другими музеями</w:t>
            </w:r>
          </w:p>
          <w:p w:rsidR="00034408" w:rsidRPr="001B323C" w:rsidRDefault="00F123E5">
            <w:pPr>
              <w:spacing w:after="0" w:line="240" w:lineRule="auto"/>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Подготовка методических рекомендаций по созданию виртуального музея и виртуальных коллекций </w:t>
            </w:r>
          </w:p>
        </w:tc>
      </w:tr>
    </w:tbl>
    <w:p w:rsidR="00034408" w:rsidRPr="001B323C" w:rsidRDefault="00034408">
      <w:pPr>
        <w:spacing w:after="0" w:line="240" w:lineRule="auto"/>
        <w:jc w:val="center"/>
        <w:rPr>
          <w:rFonts w:ascii="Times New Roman" w:eastAsia="Times New Roman" w:hAnsi="Times New Roman" w:cs="Times New Roman"/>
          <w:sz w:val="28"/>
          <w:szCs w:val="28"/>
        </w:rPr>
      </w:pPr>
    </w:p>
    <w:p w:rsidR="00034408" w:rsidRPr="001B323C" w:rsidRDefault="00F123E5">
      <w:pPr>
        <w:spacing w:after="0" w:line="240" w:lineRule="auto"/>
        <w:rPr>
          <w:rFonts w:ascii="Times New Roman" w:eastAsia="Times New Roman" w:hAnsi="Times New Roman" w:cs="Times New Roman"/>
          <w:b/>
          <w:sz w:val="28"/>
          <w:szCs w:val="28"/>
        </w:rPr>
      </w:pPr>
      <w:r w:rsidRPr="001B323C">
        <w:rPr>
          <w:rFonts w:ascii="Times New Roman" w:eastAsia="Times New Roman" w:hAnsi="Times New Roman" w:cs="Times New Roman"/>
          <w:b/>
          <w:sz w:val="28"/>
          <w:szCs w:val="28"/>
        </w:rPr>
        <w:t>Ожидаемые результаты</w:t>
      </w:r>
    </w:p>
    <w:p w:rsidR="00034408" w:rsidRPr="001B323C" w:rsidRDefault="00F123E5">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Созда</w:t>
      </w:r>
      <w:r w:rsidR="001248F0" w:rsidRPr="001B323C">
        <w:rPr>
          <w:rFonts w:ascii="Times New Roman" w:eastAsia="Times New Roman" w:hAnsi="Times New Roman" w:cs="Times New Roman"/>
          <w:sz w:val="28"/>
          <w:szCs w:val="28"/>
        </w:rPr>
        <w:t>н интерактивный музей ГБОУ РО «О</w:t>
      </w:r>
      <w:r w:rsidRPr="001B323C">
        <w:rPr>
          <w:rFonts w:ascii="Times New Roman" w:eastAsia="Times New Roman" w:hAnsi="Times New Roman" w:cs="Times New Roman"/>
          <w:sz w:val="28"/>
          <w:szCs w:val="28"/>
        </w:rPr>
        <w:t>ККК»</w:t>
      </w:r>
    </w:p>
    <w:p w:rsidR="00034408" w:rsidRPr="001B323C" w:rsidRDefault="00F123E5">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Созданы виртуальные коллекции, экскурсии, выставки, обзоры фондов музея кадетского корпуса</w:t>
      </w:r>
    </w:p>
    <w:p w:rsidR="00034408" w:rsidRPr="001B323C" w:rsidRDefault="00F123E5">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Развернута поисково-исследовательская дея</w:t>
      </w:r>
      <w:r w:rsidR="001248F0" w:rsidRPr="001B323C">
        <w:rPr>
          <w:rFonts w:ascii="Times New Roman" w:eastAsia="Times New Roman" w:hAnsi="Times New Roman" w:cs="Times New Roman"/>
          <w:sz w:val="28"/>
          <w:szCs w:val="28"/>
        </w:rPr>
        <w:t>тельность обучающихся ГБОУ РО «О</w:t>
      </w:r>
      <w:r w:rsidRPr="001B323C">
        <w:rPr>
          <w:rFonts w:ascii="Times New Roman" w:eastAsia="Times New Roman" w:hAnsi="Times New Roman" w:cs="Times New Roman"/>
          <w:sz w:val="28"/>
          <w:szCs w:val="28"/>
        </w:rPr>
        <w:t>ККК»</w:t>
      </w:r>
    </w:p>
    <w:p w:rsidR="00034408" w:rsidRPr="001B323C" w:rsidRDefault="00F123E5">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Осваиваются обучающимися новые специфические приемы музейной деятельности.</w:t>
      </w:r>
    </w:p>
    <w:p w:rsidR="00034408" w:rsidRPr="001B323C" w:rsidRDefault="00F123E5">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Совершенствуются формы внеклассной учебной и воспитательной работы на базе интерактивного музея.</w:t>
      </w:r>
    </w:p>
    <w:p w:rsidR="00034408" w:rsidRPr="001B323C" w:rsidRDefault="00F123E5">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lastRenderedPageBreak/>
        <w:t>В перспективе: выход на создание сетевого сообщества интерактивных музеев казачьих кадетских учебных заведений Ростовской области и казачьих кадетских корпусов РФ.</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jc w:val="both"/>
        <w:rPr>
          <w:rFonts w:ascii="Times New Roman" w:eastAsia="Times New Roman" w:hAnsi="Times New Roman" w:cs="Times New Roman"/>
          <w:b/>
          <w:sz w:val="28"/>
          <w:szCs w:val="28"/>
        </w:rPr>
      </w:pPr>
      <w:r w:rsidRPr="001B323C">
        <w:rPr>
          <w:rFonts w:ascii="Times New Roman" w:eastAsia="Times New Roman" w:hAnsi="Times New Roman" w:cs="Times New Roman"/>
          <w:sz w:val="28"/>
          <w:szCs w:val="28"/>
        </w:rPr>
        <w:t xml:space="preserve">                                    </w:t>
      </w:r>
      <w:r w:rsidRPr="001B323C">
        <w:rPr>
          <w:rFonts w:ascii="Times New Roman" w:eastAsia="Times New Roman" w:hAnsi="Times New Roman" w:cs="Times New Roman"/>
          <w:b/>
          <w:sz w:val="28"/>
          <w:szCs w:val="28"/>
        </w:rPr>
        <w:t>Ресурсное обеспечение</w:t>
      </w:r>
    </w:p>
    <w:p w:rsidR="00034408" w:rsidRPr="001B323C" w:rsidRDefault="00F123E5">
      <w:pPr>
        <w:spacing w:after="0" w:line="240" w:lineRule="auto"/>
        <w:rPr>
          <w:rFonts w:ascii="Times New Roman" w:eastAsia="Times New Roman" w:hAnsi="Times New Roman" w:cs="Times New Roman"/>
          <w:b/>
          <w:sz w:val="28"/>
          <w:szCs w:val="28"/>
        </w:rPr>
      </w:pPr>
      <w:r w:rsidRPr="001B323C">
        <w:rPr>
          <w:rFonts w:ascii="Times New Roman" w:eastAsia="Times New Roman" w:hAnsi="Times New Roman" w:cs="Times New Roman"/>
          <w:b/>
          <w:sz w:val="28"/>
          <w:szCs w:val="28"/>
        </w:rPr>
        <w:t>Кадровые ресурсы:</w:t>
      </w:r>
    </w:p>
    <w:p w:rsidR="00034408" w:rsidRPr="001B323C" w:rsidRDefault="00F123E5">
      <w:pPr>
        <w:pStyle w:val="24"/>
        <w:numPr>
          <w:ilvl w:val="0"/>
          <w:numId w:val="42"/>
        </w:numPr>
        <w:tabs>
          <w:tab w:val="clear" w:pos="-360"/>
          <w:tab w:val="num" w:pos="0"/>
        </w:tabs>
        <w:ind w:left="0"/>
        <w:rPr>
          <w:rFonts w:eastAsia="Times New Roman" w:cs="Times New Roman"/>
          <w:sz w:val="28"/>
          <w:szCs w:val="28"/>
        </w:rPr>
      </w:pPr>
      <w:r w:rsidRPr="001B323C">
        <w:rPr>
          <w:rFonts w:eastAsia="Times New Roman" w:cs="Times New Roman"/>
          <w:sz w:val="28"/>
          <w:szCs w:val="28"/>
        </w:rPr>
        <w:t xml:space="preserve">Руководитель музея </w:t>
      </w:r>
    </w:p>
    <w:p w:rsidR="00034408" w:rsidRPr="001B323C" w:rsidRDefault="00F123E5">
      <w:pPr>
        <w:pStyle w:val="24"/>
        <w:numPr>
          <w:ilvl w:val="0"/>
          <w:numId w:val="42"/>
        </w:numPr>
        <w:tabs>
          <w:tab w:val="clear" w:pos="-360"/>
          <w:tab w:val="num" w:pos="0"/>
        </w:tabs>
        <w:ind w:left="0"/>
        <w:rPr>
          <w:rFonts w:eastAsia="Times New Roman" w:cs="Times New Roman"/>
          <w:sz w:val="28"/>
          <w:szCs w:val="28"/>
        </w:rPr>
      </w:pPr>
      <w:r w:rsidRPr="001B323C">
        <w:rPr>
          <w:rFonts w:eastAsia="Times New Roman" w:cs="Times New Roman"/>
          <w:sz w:val="28"/>
          <w:szCs w:val="28"/>
        </w:rPr>
        <w:t xml:space="preserve">Координатор, руководитель поисково-исследовательской деятельности </w:t>
      </w:r>
    </w:p>
    <w:p w:rsidR="00034408" w:rsidRPr="001B323C" w:rsidRDefault="00F123E5">
      <w:pPr>
        <w:pStyle w:val="24"/>
        <w:numPr>
          <w:ilvl w:val="0"/>
          <w:numId w:val="42"/>
        </w:numPr>
        <w:tabs>
          <w:tab w:val="clear" w:pos="-360"/>
          <w:tab w:val="num" w:pos="0"/>
        </w:tabs>
        <w:ind w:left="0"/>
        <w:rPr>
          <w:rFonts w:eastAsia="Times New Roman" w:cs="Times New Roman"/>
          <w:sz w:val="28"/>
          <w:szCs w:val="28"/>
        </w:rPr>
      </w:pPr>
      <w:r w:rsidRPr="001B323C">
        <w:rPr>
          <w:rFonts w:eastAsia="Times New Roman" w:cs="Times New Roman"/>
          <w:sz w:val="28"/>
          <w:szCs w:val="28"/>
        </w:rPr>
        <w:t xml:space="preserve">Учитель информатики </w:t>
      </w:r>
    </w:p>
    <w:p w:rsidR="00034408" w:rsidRPr="001B323C" w:rsidRDefault="00F123E5">
      <w:pPr>
        <w:pStyle w:val="24"/>
        <w:numPr>
          <w:ilvl w:val="0"/>
          <w:numId w:val="42"/>
        </w:numPr>
        <w:tabs>
          <w:tab w:val="clear" w:pos="-360"/>
          <w:tab w:val="num" w:pos="0"/>
        </w:tabs>
        <w:ind w:left="0"/>
        <w:rPr>
          <w:rFonts w:eastAsia="Times New Roman" w:cs="Times New Roman"/>
          <w:sz w:val="28"/>
          <w:szCs w:val="28"/>
        </w:rPr>
      </w:pPr>
      <w:r w:rsidRPr="001B323C">
        <w:rPr>
          <w:rFonts w:eastAsia="Times New Roman" w:cs="Times New Roman"/>
          <w:sz w:val="28"/>
          <w:szCs w:val="28"/>
        </w:rPr>
        <w:t xml:space="preserve">Педагоги корпуса, прошедшие подготовку по </w:t>
      </w:r>
      <w:proofErr w:type="spellStart"/>
      <w:r w:rsidRPr="001B323C">
        <w:rPr>
          <w:rFonts w:eastAsia="Times New Roman" w:cs="Times New Roman"/>
          <w:sz w:val="28"/>
          <w:szCs w:val="28"/>
        </w:rPr>
        <w:t>ИКТ-технологиям</w:t>
      </w:r>
      <w:proofErr w:type="spellEnd"/>
    </w:p>
    <w:p w:rsidR="00034408" w:rsidRPr="001B323C" w:rsidRDefault="00F123E5">
      <w:pPr>
        <w:pStyle w:val="24"/>
        <w:ind w:left="0"/>
        <w:rPr>
          <w:rFonts w:eastAsia="Times New Roman" w:cs="Times New Roman"/>
          <w:b/>
          <w:sz w:val="28"/>
          <w:szCs w:val="28"/>
        </w:rPr>
      </w:pPr>
      <w:r w:rsidRPr="001B323C">
        <w:rPr>
          <w:rFonts w:eastAsia="Times New Roman" w:cs="Times New Roman"/>
          <w:b/>
          <w:sz w:val="28"/>
          <w:szCs w:val="28"/>
        </w:rPr>
        <w:t xml:space="preserve">                      </w:t>
      </w:r>
    </w:p>
    <w:p w:rsidR="00034408" w:rsidRPr="001B323C" w:rsidRDefault="00F123E5">
      <w:pPr>
        <w:spacing w:after="0" w:line="240" w:lineRule="auto"/>
        <w:jc w:val="center"/>
        <w:rPr>
          <w:rFonts w:ascii="Times New Roman" w:eastAsia="Times New Roman" w:hAnsi="Times New Roman" w:cs="Times New Roman"/>
          <w:b/>
          <w:sz w:val="28"/>
          <w:szCs w:val="28"/>
        </w:rPr>
      </w:pPr>
      <w:r w:rsidRPr="001B323C">
        <w:rPr>
          <w:rFonts w:ascii="Times New Roman" w:eastAsia="Times New Roman" w:hAnsi="Times New Roman" w:cs="Times New Roman"/>
          <w:b/>
          <w:sz w:val="28"/>
          <w:szCs w:val="28"/>
        </w:rPr>
        <w:t>Перспективы деятельности музея</w:t>
      </w:r>
    </w:p>
    <w:p w:rsidR="00034408" w:rsidRPr="001B323C" w:rsidRDefault="00F123E5">
      <w:pPr>
        <w:pStyle w:val="24"/>
        <w:numPr>
          <w:ilvl w:val="0"/>
          <w:numId w:val="52"/>
        </w:numPr>
        <w:ind w:left="0"/>
        <w:rPr>
          <w:rFonts w:eastAsia="Times New Roman" w:cs="Times New Roman"/>
          <w:sz w:val="28"/>
          <w:szCs w:val="28"/>
        </w:rPr>
      </w:pPr>
      <w:r w:rsidRPr="001B323C">
        <w:rPr>
          <w:rFonts w:eastAsia="Times New Roman" w:cs="Times New Roman"/>
          <w:sz w:val="28"/>
          <w:szCs w:val="28"/>
        </w:rPr>
        <w:t>Проведение обучающих занятий «Первые шаги в исследовании»</w:t>
      </w:r>
    </w:p>
    <w:p w:rsidR="00034408" w:rsidRPr="001B323C" w:rsidRDefault="00F123E5" w:rsidP="001248F0">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Выход на создание сетевого сообщества интерактивных музеев казачьих кадетских учебных заведений Ростовской области и казачьих кадетских корпусов РФ.</w:t>
      </w:r>
    </w:p>
    <w:p w:rsidR="00034408" w:rsidRPr="001B323C" w:rsidRDefault="00F123E5">
      <w:pPr>
        <w:pStyle w:val="24"/>
        <w:numPr>
          <w:ilvl w:val="0"/>
          <w:numId w:val="52"/>
        </w:numPr>
        <w:ind w:left="0"/>
        <w:rPr>
          <w:rFonts w:eastAsia="Times New Roman" w:cs="Times New Roman"/>
          <w:sz w:val="28"/>
          <w:szCs w:val="28"/>
        </w:rPr>
      </w:pPr>
      <w:r w:rsidRPr="001B323C">
        <w:rPr>
          <w:rFonts w:eastAsia="Times New Roman" w:cs="Times New Roman"/>
          <w:sz w:val="28"/>
          <w:szCs w:val="28"/>
        </w:rPr>
        <w:t xml:space="preserve">Подготовка методических рекомендаций по созданию виртуальных коллекций для руководителей музеев, по использованию материалов виртуальных коллекций в учебной и </w:t>
      </w:r>
      <w:proofErr w:type="spellStart"/>
      <w:r w:rsidRPr="001B323C">
        <w:rPr>
          <w:rFonts w:eastAsia="Times New Roman" w:cs="Times New Roman"/>
          <w:sz w:val="28"/>
          <w:szCs w:val="28"/>
        </w:rPr>
        <w:t>внеучебной</w:t>
      </w:r>
      <w:proofErr w:type="spellEnd"/>
      <w:r w:rsidRPr="001B323C">
        <w:rPr>
          <w:rFonts w:eastAsia="Times New Roman" w:cs="Times New Roman"/>
          <w:sz w:val="28"/>
          <w:szCs w:val="28"/>
        </w:rPr>
        <w:t xml:space="preserve"> деятельности</w:t>
      </w:r>
    </w:p>
    <w:p w:rsidR="00034408" w:rsidRPr="001B323C" w:rsidRDefault="00F123E5">
      <w:pPr>
        <w:pStyle w:val="24"/>
        <w:numPr>
          <w:ilvl w:val="0"/>
          <w:numId w:val="52"/>
        </w:numPr>
        <w:ind w:left="0"/>
        <w:rPr>
          <w:rFonts w:eastAsia="Times New Roman" w:cs="Times New Roman"/>
          <w:sz w:val="28"/>
          <w:szCs w:val="28"/>
        </w:rPr>
      </w:pPr>
      <w:r w:rsidRPr="001B323C">
        <w:rPr>
          <w:rFonts w:eastAsia="Times New Roman" w:cs="Times New Roman"/>
          <w:sz w:val="28"/>
          <w:szCs w:val="28"/>
        </w:rPr>
        <w:t>Создание фонда детского творчества (сохранение в цифровом формате детских творческих работ разной направленности)</w:t>
      </w:r>
    </w:p>
    <w:p w:rsidR="00034408" w:rsidRPr="001B323C" w:rsidRDefault="00F123E5">
      <w:pPr>
        <w:pStyle w:val="24"/>
        <w:numPr>
          <w:ilvl w:val="0"/>
          <w:numId w:val="52"/>
        </w:numPr>
        <w:ind w:left="0"/>
        <w:rPr>
          <w:rFonts w:eastAsia="Times New Roman" w:cs="Times New Roman"/>
          <w:sz w:val="28"/>
          <w:szCs w:val="28"/>
        </w:rPr>
      </w:pPr>
      <w:r w:rsidRPr="001B323C">
        <w:rPr>
          <w:rFonts w:eastAsia="Times New Roman" w:cs="Times New Roman"/>
          <w:sz w:val="28"/>
          <w:szCs w:val="28"/>
        </w:rPr>
        <w:t>Созда</w:t>
      </w:r>
      <w:r w:rsidR="001248F0" w:rsidRPr="001B323C">
        <w:rPr>
          <w:rFonts w:eastAsia="Times New Roman" w:cs="Times New Roman"/>
          <w:sz w:val="28"/>
          <w:szCs w:val="28"/>
        </w:rPr>
        <w:t>ние цифровой летописи ГБОУ РО «О</w:t>
      </w:r>
      <w:r w:rsidRPr="001B323C">
        <w:rPr>
          <w:rFonts w:eastAsia="Times New Roman" w:cs="Times New Roman"/>
          <w:sz w:val="28"/>
          <w:szCs w:val="28"/>
        </w:rPr>
        <w:t xml:space="preserve">ККК» </w:t>
      </w:r>
    </w:p>
    <w:p w:rsidR="00034408" w:rsidRPr="001B323C" w:rsidRDefault="00F123E5">
      <w:pPr>
        <w:pStyle w:val="24"/>
        <w:numPr>
          <w:ilvl w:val="0"/>
          <w:numId w:val="52"/>
        </w:numPr>
        <w:ind w:left="0"/>
        <w:rPr>
          <w:rFonts w:eastAsia="Times New Roman" w:cs="Times New Roman"/>
          <w:sz w:val="28"/>
          <w:szCs w:val="28"/>
        </w:rPr>
      </w:pPr>
      <w:r w:rsidRPr="001B323C">
        <w:rPr>
          <w:rFonts w:eastAsia="Times New Roman" w:cs="Times New Roman"/>
          <w:sz w:val="28"/>
          <w:szCs w:val="28"/>
        </w:rPr>
        <w:t xml:space="preserve">Создание в музее интерактивной экспозиции по истории </w:t>
      </w:r>
      <w:r w:rsidR="001248F0" w:rsidRPr="001B323C">
        <w:rPr>
          <w:rFonts w:eastAsia="Times New Roman" w:cs="Times New Roman"/>
          <w:sz w:val="28"/>
          <w:szCs w:val="28"/>
        </w:rPr>
        <w:t>Орловского</w:t>
      </w:r>
      <w:r w:rsidRPr="001B323C">
        <w:rPr>
          <w:rFonts w:eastAsia="Times New Roman" w:cs="Times New Roman"/>
          <w:sz w:val="28"/>
          <w:szCs w:val="28"/>
        </w:rPr>
        <w:t xml:space="preserve"> казачьего юрта, </w:t>
      </w:r>
      <w:r w:rsidR="001248F0" w:rsidRPr="001B323C">
        <w:rPr>
          <w:rFonts w:eastAsia="Times New Roman" w:cs="Times New Roman"/>
          <w:sz w:val="28"/>
          <w:szCs w:val="28"/>
        </w:rPr>
        <w:t>п. Орловского</w:t>
      </w:r>
      <w:r w:rsidRPr="001B323C">
        <w:rPr>
          <w:rFonts w:eastAsia="Times New Roman" w:cs="Times New Roman"/>
          <w:sz w:val="28"/>
          <w:szCs w:val="28"/>
        </w:rPr>
        <w:t xml:space="preserve"> и знаменательных людей района.</w:t>
      </w:r>
    </w:p>
    <w:p w:rsidR="00034408" w:rsidRPr="001B323C" w:rsidRDefault="00034408">
      <w:pPr>
        <w:spacing w:after="0" w:line="240" w:lineRule="auto"/>
        <w:rPr>
          <w:rFonts w:ascii="Times New Roman" w:eastAsia="Times New Roman" w:hAnsi="Times New Roman" w:cs="Times New Roman"/>
          <w:sz w:val="28"/>
          <w:szCs w:val="28"/>
        </w:rPr>
      </w:pPr>
    </w:p>
    <w:p w:rsidR="00034408" w:rsidRPr="001B323C" w:rsidRDefault="00F123E5">
      <w:pPr>
        <w:spacing w:after="0" w:line="240" w:lineRule="auto"/>
        <w:jc w:val="center"/>
        <w:rPr>
          <w:rFonts w:ascii="Times New Roman" w:eastAsia="Times New Roman" w:hAnsi="Times New Roman" w:cs="Times New Roman"/>
          <w:b/>
          <w:sz w:val="28"/>
          <w:szCs w:val="28"/>
        </w:rPr>
      </w:pPr>
      <w:r w:rsidRPr="001B323C">
        <w:rPr>
          <w:rFonts w:ascii="Times New Roman" w:eastAsia="Times New Roman" w:hAnsi="Times New Roman" w:cs="Times New Roman"/>
          <w:b/>
          <w:sz w:val="28"/>
          <w:szCs w:val="28"/>
        </w:rPr>
        <w:t>Форма представления результатов</w:t>
      </w:r>
    </w:p>
    <w:p w:rsidR="00034408" w:rsidRPr="001B323C" w:rsidRDefault="001248F0">
      <w:pPr>
        <w:spacing w:after="0" w:line="240" w:lineRule="auto"/>
        <w:jc w:val="both"/>
        <w:rPr>
          <w:rFonts w:ascii="Times New Roman" w:eastAsia="Times New Roman" w:hAnsi="Times New Roman" w:cs="Times New Roman"/>
          <w:sz w:val="28"/>
          <w:szCs w:val="28"/>
        </w:rPr>
      </w:pPr>
      <w:r w:rsidRPr="001B323C">
        <w:rPr>
          <w:rFonts w:ascii="Times New Roman" w:eastAsia="Times New Roman" w:hAnsi="Times New Roman" w:cs="Times New Roman"/>
          <w:sz w:val="28"/>
          <w:szCs w:val="28"/>
        </w:rPr>
        <w:t xml:space="preserve">    </w:t>
      </w:r>
      <w:r w:rsidR="00F123E5" w:rsidRPr="001B323C">
        <w:rPr>
          <w:rFonts w:ascii="Times New Roman" w:eastAsia="Times New Roman" w:hAnsi="Times New Roman" w:cs="Times New Roman"/>
          <w:sz w:val="28"/>
          <w:szCs w:val="28"/>
        </w:rPr>
        <w:t>По окончании проекта планируется составление методических рекомендаций по созданию интерактивного музея кадетского корпуса, распространение опыта создания музея среди казачьих кадетских учебных заведений Ростовской области и казачьих кадетских корпусов РФ.</w:t>
      </w:r>
    </w:p>
    <w:p w:rsidR="00034408" w:rsidRPr="001B323C" w:rsidRDefault="00034408">
      <w:pPr>
        <w:spacing w:after="0" w:line="240" w:lineRule="auto"/>
        <w:rPr>
          <w:rFonts w:ascii="Times New Roman" w:hAnsi="Times New Roman" w:cs="Times New Roman"/>
          <w:sz w:val="28"/>
          <w:szCs w:val="28"/>
        </w:rPr>
      </w:pPr>
    </w:p>
    <w:p w:rsidR="00034408" w:rsidRPr="001B323C" w:rsidRDefault="00034408">
      <w:pPr>
        <w:pStyle w:val="41"/>
        <w:shd w:val="clear" w:color="auto" w:fill="auto"/>
        <w:tabs>
          <w:tab w:val="left" w:pos="916"/>
        </w:tabs>
        <w:spacing w:line="240" w:lineRule="auto"/>
        <w:ind w:right="20" w:firstLine="0"/>
        <w:jc w:val="both"/>
        <w:rPr>
          <w:sz w:val="28"/>
          <w:szCs w:val="28"/>
        </w:rPr>
      </w:pPr>
    </w:p>
    <w:p w:rsidR="00034408" w:rsidRPr="001B323C" w:rsidRDefault="001248F0">
      <w:pPr>
        <w:tabs>
          <w:tab w:val="left" w:pos="4860"/>
        </w:tabs>
        <w:spacing w:after="0" w:line="240" w:lineRule="auto"/>
        <w:rPr>
          <w:rFonts w:ascii="Times New Roman" w:hAnsi="Times New Roman"/>
          <w:b/>
          <w:sz w:val="28"/>
          <w:szCs w:val="28"/>
        </w:rPr>
      </w:pPr>
      <w:r w:rsidRPr="001B323C">
        <w:rPr>
          <w:rFonts w:ascii="Times New Roman" w:eastAsia="Times New Roman" w:hAnsi="Times New Roman" w:cs="Times New Roman"/>
          <w:b/>
          <w:bCs/>
          <w:sz w:val="28"/>
          <w:szCs w:val="28"/>
          <w:lang w:eastAsia="ru-RU"/>
        </w:rPr>
        <w:t>Направление 2</w:t>
      </w:r>
      <w:r w:rsidR="00F123E5" w:rsidRPr="001B323C">
        <w:rPr>
          <w:rFonts w:ascii="Times New Roman" w:eastAsia="Times New Roman" w:hAnsi="Times New Roman" w:cs="Times New Roman"/>
          <w:b/>
          <w:bCs/>
          <w:sz w:val="28"/>
          <w:szCs w:val="28"/>
          <w:lang w:eastAsia="ru-RU"/>
        </w:rPr>
        <w:t xml:space="preserve">. </w:t>
      </w:r>
      <w:r w:rsidR="00F123E5" w:rsidRPr="001B323C">
        <w:rPr>
          <w:rFonts w:ascii="Times New Roman" w:hAnsi="Times New Roman"/>
          <w:b/>
          <w:sz w:val="28"/>
          <w:szCs w:val="28"/>
        </w:rPr>
        <w:t xml:space="preserve">«Создание </w:t>
      </w:r>
      <w:r w:rsidRPr="001B323C">
        <w:rPr>
          <w:rFonts w:ascii="Times New Roman" w:hAnsi="Times New Roman"/>
          <w:b/>
          <w:sz w:val="28"/>
          <w:szCs w:val="28"/>
        </w:rPr>
        <w:t>телестудии ГБОУ РО «О</w:t>
      </w:r>
      <w:r w:rsidR="00F123E5" w:rsidRPr="001B323C">
        <w:rPr>
          <w:rFonts w:ascii="Times New Roman" w:hAnsi="Times New Roman"/>
          <w:b/>
          <w:sz w:val="28"/>
          <w:szCs w:val="28"/>
        </w:rPr>
        <w:t>ККК» как информационного центра учебного заведения»</w:t>
      </w:r>
    </w:p>
    <w:p w:rsidR="00034408" w:rsidRPr="001B323C" w:rsidRDefault="00034408">
      <w:pPr>
        <w:tabs>
          <w:tab w:val="left" w:pos="4860"/>
        </w:tabs>
        <w:spacing w:after="0" w:line="240" w:lineRule="auto"/>
        <w:rPr>
          <w:rFonts w:ascii="Times New Roman" w:hAnsi="Times New Roman"/>
          <w:b/>
          <w:sz w:val="28"/>
          <w:szCs w:val="28"/>
        </w:rPr>
      </w:pP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Одной из эффективных форм образовательной деятельности обучающихся является создание </w:t>
      </w:r>
      <w:r w:rsidR="001248F0" w:rsidRPr="001B323C">
        <w:rPr>
          <w:rFonts w:ascii="Times New Roman" w:eastAsia="Times New Roman" w:hAnsi="Times New Roman" w:cs="Times New Roman"/>
          <w:sz w:val="28"/>
          <w:szCs w:val="28"/>
          <w:lang w:eastAsia="ru-RU"/>
        </w:rPr>
        <w:t>телестудии</w:t>
      </w:r>
      <w:r w:rsidRPr="001B323C">
        <w:rPr>
          <w:rFonts w:ascii="Times New Roman" w:eastAsia="Times New Roman" w:hAnsi="Times New Roman" w:cs="Times New Roman"/>
          <w:sz w:val="28"/>
          <w:szCs w:val="28"/>
          <w:lang w:eastAsia="ru-RU"/>
        </w:rPr>
        <w:t xml:space="preserve"> кадетского корпуса. Работа по созданию </w:t>
      </w:r>
      <w:r w:rsidR="001248F0" w:rsidRPr="001B323C">
        <w:rPr>
          <w:rFonts w:ascii="Times New Roman" w:eastAsia="Times New Roman" w:hAnsi="Times New Roman" w:cs="Times New Roman"/>
          <w:sz w:val="28"/>
          <w:szCs w:val="28"/>
          <w:lang w:eastAsia="ru-RU"/>
        </w:rPr>
        <w:t>теле</w:t>
      </w:r>
      <w:r w:rsidRPr="001B323C">
        <w:rPr>
          <w:rFonts w:ascii="Times New Roman" w:eastAsia="Times New Roman" w:hAnsi="Times New Roman" w:cs="Times New Roman"/>
          <w:sz w:val="28"/>
          <w:szCs w:val="28"/>
          <w:lang w:eastAsia="ru-RU"/>
        </w:rPr>
        <w:t xml:space="preserve">программ помогает выявить активных, талантливых и увлечённых детей. Участие в работе </w:t>
      </w:r>
      <w:r w:rsidR="001248F0" w:rsidRPr="001B323C">
        <w:rPr>
          <w:rFonts w:ascii="Times New Roman" w:eastAsia="Times New Roman" w:hAnsi="Times New Roman" w:cs="Times New Roman"/>
          <w:sz w:val="28"/>
          <w:szCs w:val="28"/>
          <w:lang w:eastAsia="ru-RU"/>
        </w:rPr>
        <w:t>телестудии</w:t>
      </w:r>
      <w:r w:rsidRPr="001B323C">
        <w:rPr>
          <w:rFonts w:ascii="Times New Roman" w:eastAsia="Times New Roman" w:hAnsi="Times New Roman" w:cs="Times New Roman"/>
          <w:sz w:val="28"/>
          <w:szCs w:val="28"/>
          <w:lang w:eastAsia="ru-RU"/>
        </w:rPr>
        <w:t xml:space="preserve"> влияет на развитие личности ребёнка, его качеств, умений и навыков, сплачивает </w:t>
      </w:r>
      <w:r w:rsidR="001248F0" w:rsidRPr="001B323C">
        <w:rPr>
          <w:rFonts w:ascii="Times New Roman" w:eastAsia="Times New Roman" w:hAnsi="Times New Roman" w:cs="Times New Roman"/>
          <w:sz w:val="28"/>
          <w:szCs w:val="28"/>
          <w:lang w:eastAsia="ru-RU"/>
        </w:rPr>
        <w:t>кадет</w:t>
      </w:r>
      <w:r w:rsidRPr="001B323C">
        <w:rPr>
          <w:rFonts w:ascii="Times New Roman" w:eastAsia="Times New Roman" w:hAnsi="Times New Roman" w:cs="Times New Roman"/>
          <w:sz w:val="28"/>
          <w:szCs w:val="28"/>
          <w:lang w:eastAsia="ru-RU"/>
        </w:rPr>
        <w:t xml:space="preserve"> разного возраста.</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 xml:space="preserve">  Цель:  </w:t>
      </w:r>
      <w:r w:rsidR="001248F0" w:rsidRPr="001B323C">
        <w:rPr>
          <w:rFonts w:ascii="Times New Roman" w:eastAsia="Times New Roman" w:hAnsi="Times New Roman" w:cs="Times New Roman"/>
          <w:sz w:val="28"/>
          <w:szCs w:val="28"/>
          <w:lang w:eastAsia="ru-RU"/>
        </w:rPr>
        <w:t>Кадетская телестудия</w:t>
      </w:r>
      <w:r w:rsidRPr="001B323C">
        <w:rPr>
          <w:rFonts w:ascii="Times New Roman" w:eastAsia="Times New Roman" w:hAnsi="Times New Roman" w:cs="Times New Roman"/>
          <w:sz w:val="28"/>
          <w:szCs w:val="28"/>
          <w:lang w:eastAsia="ru-RU"/>
        </w:rPr>
        <w:t xml:space="preserve"> создается в целях повышения результативности учебно-воспитательного процесса, организации на её базе различных форм образовательной деятельности учащихся и развития их личностных качеств.</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lastRenderedPageBreak/>
        <w:t>Задачи:</w:t>
      </w:r>
      <w:r w:rsidRPr="001B323C">
        <w:rPr>
          <w:rFonts w:ascii="Times New Roman" w:eastAsia="Times New Roman" w:hAnsi="Times New Roman" w:cs="Times New Roman"/>
          <w:sz w:val="28"/>
          <w:szCs w:val="28"/>
          <w:lang w:eastAsia="ru-RU"/>
        </w:rPr>
        <w:t xml:space="preserve"> </w:t>
      </w:r>
    </w:p>
    <w:p w:rsidR="00034408" w:rsidRPr="001B323C" w:rsidRDefault="00F123E5">
      <w:pPr>
        <w:numPr>
          <w:ilvl w:val="0"/>
          <w:numId w:val="55"/>
        </w:numPr>
        <w:shd w:val="clear" w:color="auto" w:fill="FDFEFF"/>
        <w:spacing w:after="100" w:afterAutospacing="1" w:line="240" w:lineRule="auto"/>
        <w:ind w:left="284" w:hanging="426"/>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создание творческого коллектива детей, объединяющего ребят самых разных способностей;</w:t>
      </w:r>
    </w:p>
    <w:p w:rsidR="00034408" w:rsidRPr="001B323C" w:rsidRDefault="00F123E5">
      <w:pPr>
        <w:numPr>
          <w:ilvl w:val="0"/>
          <w:numId w:val="55"/>
        </w:numPr>
        <w:shd w:val="clear" w:color="auto" w:fill="FDFEFF"/>
        <w:spacing w:after="100" w:afterAutospacing="1" w:line="240" w:lineRule="auto"/>
        <w:ind w:left="284" w:hanging="426"/>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вовлечение детей в различные формы творческой деятельности по выпуску </w:t>
      </w:r>
      <w:r w:rsidR="000E14F8" w:rsidRPr="001B323C">
        <w:rPr>
          <w:rFonts w:ascii="Times New Roman" w:eastAsia="Times New Roman" w:hAnsi="Times New Roman" w:cs="Times New Roman"/>
          <w:sz w:val="28"/>
          <w:szCs w:val="28"/>
          <w:lang w:eastAsia="ru-RU"/>
        </w:rPr>
        <w:t>теле</w:t>
      </w:r>
      <w:r w:rsidRPr="001B323C">
        <w:rPr>
          <w:rFonts w:ascii="Times New Roman" w:eastAsia="Times New Roman" w:hAnsi="Times New Roman" w:cs="Times New Roman"/>
          <w:sz w:val="28"/>
          <w:szCs w:val="28"/>
          <w:lang w:eastAsia="ru-RU"/>
        </w:rPr>
        <w:t>программ;</w:t>
      </w:r>
    </w:p>
    <w:p w:rsidR="00034408" w:rsidRPr="001B323C" w:rsidRDefault="00F123E5">
      <w:pPr>
        <w:numPr>
          <w:ilvl w:val="0"/>
          <w:numId w:val="55"/>
        </w:numPr>
        <w:shd w:val="clear" w:color="auto" w:fill="FDFEFF"/>
        <w:spacing w:after="100" w:afterAutospacing="1" w:line="240" w:lineRule="auto"/>
        <w:ind w:left="284" w:hanging="426"/>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разумное, целесообразное приобщение детей к современной технике, привитие умений и навыков правильного взаимодействия с ней;</w:t>
      </w:r>
    </w:p>
    <w:p w:rsidR="00034408" w:rsidRPr="001B323C" w:rsidRDefault="00F123E5">
      <w:pPr>
        <w:numPr>
          <w:ilvl w:val="0"/>
          <w:numId w:val="55"/>
        </w:numPr>
        <w:shd w:val="clear" w:color="auto" w:fill="FDFEFF"/>
        <w:spacing w:after="100" w:afterAutospacing="1" w:line="240" w:lineRule="auto"/>
        <w:ind w:left="284" w:hanging="426"/>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развитие культуры общения и коммуникационных способностей;</w:t>
      </w:r>
    </w:p>
    <w:p w:rsidR="00034408" w:rsidRPr="001B323C" w:rsidRDefault="00F123E5">
      <w:pPr>
        <w:numPr>
          <w:ilvl w:val="0"/>
          <w:numId w:val="55"/>
        </w:numPr>
        <w:shd w:val="clear" w:color="auto" w:fill="FDFEFF"/>
        <w:spacing w:after="100" w:afterAutospacing="1" w:line="240" w:lineRule="auto"/>
        <w:ind w:left="284" w:hanging="426"/>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расширение информационно-познавательных возможностей учащихся.</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Основные направления деятельности</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Информационная.</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Кадетское </w:t>
      </w:r>
      <w:r w:rsidR="000E14F8" w:rsidRPr="001B323C">
        <w:rPr>
          <w:rFonts w:ascii="Times New Roman" w:eastAsia="Times New Roman" w:hAnsi="Times New Roman" w:cs="Times New Roman"/>
          <w:sz w:val="28"/>
          <w:szCs w:val="28"/>
          <w:lang w:eastAsia="ru-RU"/>
        </w:rPr>
        <w:t>телевидение</w:t>
      </w:r>
      <w:r w:rsidRPr="001B323C">
        <w:rPr>
          <w:rFonts w:ascii="Times New Roman" w:eastAsia="Times New Roman" w:hAnsi="Times New Roman" w:cs="Times New Roman"/>
          <w:sz w:val="28"/>
          <w:szCs w:val="28"/>
          <w:lang w:eastAsia="ru-RU"/>
        </w:rPr>
        <w:t xml:space="preserve"> - самая оперативная и многогранная форма передачи информации о событиях и фактах из жизни корпуса, города, страны.</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Образовательная.</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Кадетское </w:t>
      </w:r>
      <w:r w:rsidR="0098772E" w:rsidRPr="001B323C">
        <w:rPr>
          <w:rFonts w:ascii="Times New Roman" w:eastAsia="Times New Roman" w:hAnsi="Times New Roman" w:cs="Times New Roman"/>
          <w:sz w:val="28"/>
          <w:szCs w:val="28"/>
          <w:lang w:eastAsia="ru-RU"/>
        </w:rPr>
        <w:t>телевидение</w:t>
      </w:r>
      <w:r w:rsidRPr="001B323C">
        <w:rPr>
          <w:rFonts w:ascii="Times New Roman" w:eastAsia="Times New Roman" w:hAnsi="Times New Roman" w:cs="Times New Roman"/>
          <w:sz w:val="28"/>
          <w:szCs w:val="28"/>
          <w:lang w:eastAsia="ru-RU"/>
        </w:rPr>
        <w:t xml:space="preserve"> используется в процессе преподавания школьных предметов - для централизованной подачи в учебные кабинеты необходимой учебной информации.</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Подготовка </w:t>
      </w:r>
      <w:r w:rsidR="0098772E" w:rsidRPr="001B323C">
        <w:rPr>
          <w:rFonts w:ascii="Times New Roman" w:eastAsia="Times New Roman" w:hAnsi="Times New Roman" w:cs="Times New Roman"/>
          <w:sz w:val="28"/>
          <w:szCs w:val="28"/>
          <w:lang w:eastAsia="ru-RU"/>
        </w:rPr>
        <w:t>теле</w:t>
      </w:r>
      <w:r w:rsidRPr="001B323C">
        <w:rPr>
          <w:rFonts w:ascii="Times New Roman" w:eastAsia="Times New Roman" w:hAnsi="Times New Roman" w:cs="Times New Roman"/>
          <w:sz w:val="28"/>
          <w:szCs w:val="28"/>
          <w:lang w:eastAsia="ru-RU"/>
        </w:rPr>
        <w:t>программ требует вовлечения детей в различные формы деятельности: учащиеся получают возможность попробовать свои силы в кач</w:t>
      </w:r>
      <w:r w:rsidR="0098772E" w:rsidRPr="001B323C">
        <w:rPr>
          <w:rFonts w:ascii="Times New Roman" w:eastAsia="Times New Roman" w:hAnsi="Times New Roman" w:cs="Times New Roman"/>
          <w:sz w:val="28"/>
          <w:szCs w:val="28"/>
          <w:lang w:eastAsia="ru-RU"/>
        </w:rPr>
        <w:t xml:space="preserve">естве корреспондента, диктора, </w:t>
      </w:r>
      <w:r w:rsidRPr="001B323C">
        <w:rPr>
          <w:rFonts w:ascii="Times New Roman" w:eastAsia="Times New Roman" w:hAnsi="Times New Roman" w:cs="Times New Roman"/>
          <w:sz w:val="28"/>
          <w:szCs w:val="28"/>
          <w:lang w:eastAsia="ru-RU"/>
        </w:rPr>
        <w:t xml:space="preserve">оператора. </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Воспитательная.</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Организация внеклассной воспитательной работы с </w:t>
      </w:r>
      <w:r w:rsidR="0098772E" w:rsidRPr="001B323C">
        <w:rPr>
          <w:rFonts w:ascii="Times New Roman" w:eastAsia="Times New Roman" w:hAnsi="Times New Roman" w:cs="Times New Roman"/>
          <w:sz w:val="28"/>
          <w:szCs w:val="28"/>
          <w:lang w:eastAsia="ru-RU"/>
        </w:rPr>
        <w:t>обучающимися</w:t>
      </w:r>
      <w:r w:rsidRPr="001B323C">
        <w:rPr>
          <w:rFonts w:ascii="Times New Roman" w:eastAsia="Times New Roman" w:hAnsi="Times New Roman" w:cs="Times New Roman"/>
          <w:sz w:val="28"/>
          <w:szCs w:val="28"/>
          <w:lang w:eastAsia="ru-RU"/>
        </w:rPr>
        <w:t xml:space="preserve"> на базе кадетского </w:t>
      </w:r>
      <w:proofErr w:type="spellStart"/>
      <w:r w:rsidR="0098772E" w:rsidRPr="001B323C">
        <w:rPr>
          <w:rFonts w:ascii="Times New Roman" w:eastAsia="Times New Roman" w:hAnsi="Times New Roman" w:cs="Times New Roman"/>
          <w:sz w:val="28"/>
          <w:szCs w:val="28"/>
          <w:lang w:eastAsia="ru-RU"/>
        </w:rPr>
        <w:t>теле</w:t>
      </w:r>
      <w:r w:rsidRPr="001B323C">
        <w:rPr>
          <w:rFonts w:ascii="Times New Roman" w:eastAsia="Times New Roman" w:hAnsi="Times New Roman" w:cs="Times New Roman"/>
          <w:sz w:val="28"/>
          <w:szCs w:val="28"/>
          <w:lang w:eastAsia="ru-RU"/>
        </w:rPr>
        <w:t>узла</w:t>
      </w:r>
      <w:proofErr w:type="spellEnd"/>
      <w:r w:rsidRPr="001B323C">
        <w:rPr>
          <w:rFonts w:ascii="Times New Roman" w:eastAsia="Times New Roman" w:hAnsi="Times New Roman" w:cs="Times New Roman"/>
          <w:sz w:val="28"/>
          <w:szCs w:val="28"/>
          <w:lang w:eastAsia="ru-RU"/>
        </w:rPr>
        <w:t xml:space="preserve"> позволяет с пользой занять их свободное время, учиться подавать любую информацию заинтересованно, внося в сообщения своё личное отношение</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 xml:space="preserve">Примерные темы </w:t>
      </w:r>
      <w:proofErr w:type="spellStart"/>
      <w:r w:rsidR="0098772E" w:rsidRPr="001B323C">
        <w:rPr>
          <w:rFonts w:ascii="Times New Roman" w:eastAsia="Times New Roman" w:hAnsi="Times New Roman" w:cs="Times New Roman"/>
          <w:b/>
          <w:bCs/>
          <w:sz w:val="28"/>
          <w:szCs w:val="28"/>
          <w:lang w:eastAsia="ru-RU"/>
        </w:rPr>
        <w:t>теле</w:t>
      </w:r>
      <w:r w:rsidRPr="001B323C">
        <w:rPr>
          <w:rFonts w:ascii="Times New Roman" w:eastAsia="Times New Roman" w:hAnsi="Times New Roman" w:cs="Times New Roman"/>
          <w:b/>
          <w:bCs/>
          <w:sz w:val="28"/>
          <w:szCs w:val="28"/>
          <w:lang w:eastAsia="ru-RU"/>
        </w:rPr>
        <w:t>конкурсов</w:t>
      </w:r>
      <w:proofErr w:type="spellEnd"/>
      <w:r w:rsidRPr="001B323C">
        <w:rPr>
          <w:rFonts w:ascii="Times New Roman" w:eastAsia="Times New Roman" w:hAnsi="Times New Roman" w:cs="Times New Roman"/>
          <w:b/>
          <w:bCs/>
          <w:sz w:val="28"/>
          <w:szCs w:val="28"/>
          <w:lang w:eastAsia="ru-RU"/>
        </w:rPr>
        <w:t>:</w:t>
      </w:r>
      <w:r w:rsidRPr="001B323C">
        <w:rPr>
          <w:rFonts w:ascii="Times New Roman" w:eastAsia="Times New Roman" w:hAnsi="Times New Roman" w:cs="Times New Roman"/>
          <w:sz w:val="28"/>
          <w:szCs w:val="28"/>
          <w:lang w:eastAsia="ru-RU"/>
        </w:rPr>
        <w:t xml:space="preserve"> «Мой корпус», «Коллективный портрет нашего взвода», «Однажды на уроке» и др. По предложенным на конкурсе темам ребята пишут сочинения, эссе, стихи, берут интервью. Можно использовать такую форму работы, как </w:t>
      </w:r>
      <w:r w:rsidR="0098772E" w:rsidRPr="001B323C">
        <w:rPr>
          <w:rFonts w:ascii="Times New Roman" w:eastAsia="Times New Roman" w:hAnsi="Times New Roman" w:cs="Times New Roman"/>
          <w:sz w:val="28"/>
          <w:szCs w:val="28"/>
          <w:lang w:eastAsia="ru-RU"/>
        </w:rPr>
        <w:t>теле</w:t>
      </w:r>
      <w:r w:rsidRPr="001B323C">
        <w:rPr>
          <w:rFonts w:ascii="Times New Roman" w:eastAsia="Times New Roman" w:hAnsi="Times New Roman" w:cs="Times New Roman"/>
          <w:sz w:val="28"/>
          <w:szCs w:val="28"/>
          <w:lang w:eastAsia="ru-RU"/>
        </w:rPr>
        <w:t xml:space="preserve">викторина по предметам обучения. Традиционные рубрики </w:t>
      </w:r>
      <w:r w:rsidR="0098772E" w:rsidRPr="001B323C">
        <w:rPr>
          <w:rFonts w:ascii="Times New Roman" w:eastAsia="Times New Roman" w:hAnsi="Times New Roman" w:cs="Times New Roman"/>
          <w:sz w:val="28"/>
          <w:szCs w:val="28"/>
          <w:lang w:eastAsia="ru-RU"/>
        </w:rPr>
        <w:t>теле</w:t>
      </w:r>
      <w:r w:rsidRPr="001B323C">
        <w:rPr>
          <w:rFonts w:ascii="Times New Roman" w:eastAsia="Times New Roman" w:hAnsi="Times New Roman" w:cs="Times New Roman"/>
          <w:sz w:val="28"/>
          <w:szCs w:val="28"/>
          <w:lang w:eastAsia="ru-RU"/>
        </w:rPr>
        <w:t>передач: «Учись учиться», «</w:t>
      </w:r>
      <w:r w:rsidR="0098772E" w:rsidRPr="001B323C">
        <w:rPr>
          <w:rFonts w:ascii="Times New Roman" w:eastAsia="Times New Roman" w:hAnsi="Times New Roman" w:cs="Times New Roman"/>
          <w:sz w:val="28"/>
          <w:szCs w:val="28"/>
          <w:lang w:eastAsia="ru-RU"/>
        </w:rPr>
        <w:t>Показывает</w:t>
      </w:r>
      <w:r w:rsidRPr="001B323C">
        <w:rPr>
          <w:rFonts w:ascii="Times New Roman" w:eastAsia="Times New Roman" w:hAnsi="Times New Roman" w:cs="Times New Roman"/>
          <w:sz w:val="28"/>
          <w:szCs w:val="28"/>
          <w:lang w:eastAsia="ru-RU"/>
        </w:rPr>
        <w:t xml:space="preserve"> дежурный класс», «Спортивные новости», «Рассказы о профессиях», «Вести из класса», «Подросток и закон», «В мире книг», «Встречи с прекрасным», «Жить здорово», «Весёлая переменка» и другие.</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 xml:space="preserve">     Кадетский </w:t>
      </w:r>
      <w:r w:rsidR="0098772E" w:rsidRPr="001B323C">
        <w:rPr>
          <w:rFonts w:ascii="Times New Roman" w:eastAsia="Times New Roman" w:hAnsi="Times New Roman" w:cs="Times New Roman"/>
          <w:b/>
          <w:bCs/>
          <w:sz w:val="28"/>
          <w:szCs w:val="28"/>
          <w:lang w:eastAsia="ru-RU"/>
        </w:rPr>
        <w:t>теле</w:t>
      </w:r>
      <w:r w:rsidRPr="001B323C">
        <w:rPr>
          <w:rFonts w:ascii="Times New Roman" w:eastAsia="Times New Roman" w:hAnsi="Times New Roman" w:cs="Times New Roman"/>
          <w:b/>
          <w:bCs/>
          <w:sz w:val="28"/>
          <w:szCs w:val="28"/>
          <w:lang w:eastAsia="ru-RU"/>
        </w:rPr>
        <w:t>центр обладает следующими преимуществами:</w:t>
      </w:r>
    </w:p>
    <w:p w:rsidR="00034408" w:rsidRPr="001B323C" w:rsidRDefault="00F123E5">
      <w:pPr>
        <w:shd w:val="clear" w:color="auto" w:fill="FDFE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-создание </w:t>
      </w:r>
      <w:proofErr w:type="spellStart"/>
      <w:r w:rsidR="0098772E" w:rsidRPr="001B323C">
        <w:rPr>
          <w:rFonts w:ascii="Times New Roman" w:eastAsia="Times New Roman" w:hAnsi="Times New Roman" w:cs="Times New Roman"/>
          <w:sz w:val="28"/>
          <w:szCs w:val="28"/>
          <w:lang w:eastAsia="ru-RU"/>
        </w:rPr>
        <w:t>теле</w:t>
      </w:r>
      <w:r w:rsidRPr="001B323C">
        <w:rPr>
          <w:rFonts w:ascii="Times New Roman" w:eastAsia="Times New Roman" w:hAnsi="Times New Roman" w:cs="Times New Roman"/>
          <w:sz w:val="28"/>
          <w:szCs w:val="28"/>
          <w:lang w:eastAsia="ru-RU"/>
        </w:rPr>
        <w:t>узла</w:t>
      </w:r>
      <w:proofErr w:type="spellEnd"/>
      <w:r w:rsidRPr="001B323C">
        <w:rPr>
          <w:rFonts w:ascii="Times New Roman" w:eastAsia="Times New Roman" w:hAnsi="Times New Roman" w:cs="Times New Roman"/>
          <w:sz w:val="28"/>
          <w:szCs w:val="28"/>
          <w:lang w:eastAsia="ru-RU"/>
        </w:rPr>
        <w:t xml:space="preserve"> кадетского корпуса позволит обеспечить более эффективное использование ТСП;</w:t>
      </w:r>
    </w:p>
    <w:p w:rsidR="00034408" w:rsidRPr="001B323C" w:rsidRDefault="00F123E5">
      <w:pPr>
        <w:shd w:val="clear" w:color="auto" w:fill="FDFE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-повышается оперативнос</w:t>
      </w:r>
      <w:r w:rsidR="0098772E" w:rsidRPr="001B323C">
        <w:rPr>
          <w:rFonts w:ascii="Times New Roman" w:eastAsia="Times New Roman" w:hAnsi="Times New Roman" w:cs="Times New Roman"/>
          <w:sz w:val="28"/>
          <w:szCs w:val="28"/>
          <w:lang w:eastAsia="ru-RU"/>
        </w:rPr>
        <w:t xml:space="preserve">ть подачи </w:t>
      </w:r>
      <w:r w:rsidRPr="001B323C">
        <w:rPr>
          <w:rFonts w:ascii="Times New Roman" w:eastAsia="Times New Roman" w:hAnsi="Times New Roman" w:cs="Times New Roman"/>
          <w:sz w:val="28"/>
          <w:szCs w:val="28"/>
          <w:lang w:eastAsia="ru-RU"/>
        </w:rPr>
        <w:t>информации;</w:t>
      </w:r>
    </w:p>
    <w:p w:rsidR="00034408" w:rsidRPr="001B323C" w:rsidRDefault="00F123E5">
      <w:pPr>
        <w:shd w:val="clear" w:color="auto" w:fill="FDFE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-перед учащимися открываются широкие возможности во внеклассной деятельности:</w:t>
      </w:r>
    </w:p>
    <w:p w:rsidR="00034408" w:rsidRPr="001B323C" w:rsidRDefault="00F123E5">
      <w:pPr>
        <w:shd w:val="clear" w:color="auto" w:fill="FDFE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-занятия кадет в редакциях, в кружках звукооператоров, дикторов,</w:t>
      </w:r>
    </w:p>
    <w:p w:rsidR="00034408" w:rsidRPr="001B323C" w:rsidRDefault="00F123E5">
      <w:pPr>
        <w:shd w:val="clear" w:color="auto" w:fill="FDFE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корреспондентов.</w:t>
      </w:r>
    </w:p>
    <w:p w:rsidR="00C02CD2" w:rsidRPr="001B323C" w:rsidRDefault="00C02CD2">
      <w:pPr>
        <w:shd w:val="clear" w:color="auto" w:fill="FDFEFF"/>
        <w:spacing w:after="0" w:line="240" w:lineRule="auto"/>
        <w:jc w:val="both"/>
        <w:rPr>
          <w:rFonts w:ascii="Times New Roman" w:eastAsia="Times New Roman" w:hAnsi="Times New Roman" w:cs="Times New Roman"/>
          <w:sz w:val="28"/>
          <w:szCs w:val="28"/>
          <w:lang w:eastAsia="ru-RU"/>
        </w:rPr>
      </w:pP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 xml:space="preserve">Структура </w:t>
      </w:r>
      <w:proofErr w:type="spellStart"/>
      <w:r w:rsidR="00C02CD2" w:rsidRPr="001B323C">
        <w:rPr>
          <w:rFonts w:ascii="Times New Roman" w:eastAsia="Times New Roman" w:hAnsi="Times New Roman" w:cs="Times New Roman"/>
          <w:b/>
          <w:bCs/>
          <w:sz w:val="28"/>
          <w:szCs w:val="28"/>
          <w:lang w:eastAsia="ru-RU"/>
        </w:rPr>
        <w:t>теле</w:t>
      </w:r>
      <w:r w:rsidRPr="001B323C">
        <w:rPr>
          <w:rFonts w:ascii="Times New Roman" w:eastAsia="Times New Roman" w:hAnsi="Times New Roman" w:cs="Times New Roman"/>
          <w:b/>
          <w:bCs/>
          <w:sz w:val="28"/>
          <w:szCs w:val="28"/>
          <w:lang w:eastAsia="ru-RU"/>
        </w:rPr>
        <w:t>узла</w:t>
      </w:r>
      <w:proofErr w:type="spellEnd"/>
      <w:r w:rsidRPr="001B323C">
        <w:rPr>
          <w:rFonts w:ascii="Times New Roman" w:eastAsia="Times New Roman" w:hAnsi="Times New Roman" w:cs="Times New Roman"/>
          <w:b/>
          <w:bCs/>
          <w:sz w:val="28"/>
          <w:szCs w:val="28"/>
          <w:lang w:eastAsia="ru-RU"/>
        </w:rPr>
        <w:t xml:space="preserve"> кадетского корпуса. Управление. Традиции.</w:t>
      </w:r>
    </w:p>
    <w:p w:rsidR="00034408" w:rsidRPr="001B323C" w:rsidRDefault="00C02CD2">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w:t>
      </w:r>
      <w:r w:rsidR="00F123E5" w:rsidRPr="001B323C">
        <w:rPr>
          <w:rFonts w:ascii="Times New Roman" w:eastAsia="Times New Roman" w:hAnsi="Times New Roman" w:cs="Times New Roman"/>
          <w:sz w:val="28"/>
          <w:szCs w:val="28"/>
          <w:lang w:eastAsia="ru-RU"/>
        </w:rPr>
        <w:t xml:space="preserve">Во главе </w:t>
      </w:r>
      <w:proofErr w:type="spellStart"/>
      <w:r w:rsidRPr="001B323C">
        <w:rPr>
          <w:rFonts w:ascii="Times New Roman" w:eastAsia="Times New Roman" w:hAnsi="Times New Roman" w:cs="Times New Roman"/>
          <w:sz w:val="28"/>
          <w:szCs w:val="28"/>
          <w:lang w:eastAsia="ru-RU"/>
        </w:rPr>
        <w:t>теле</w:t>
      </w:r>
      <w:r w:rsidR="00F123E5" w:rsidRPr="001B323C">
        <w:rPr>
          <w:rFonts w:ascii="Times New Roman" w:eastAsia="Times New Roman" w:hAnsi="Times New Roman" w:cs="Times New Roman"/>
          <w:sz w:val="28"/>
          <w:szCs w:val="28"/>
          <w:lang w:eastAsia="ru-RU"/>
        </w:rPr>
        <w:t>узла</w:t>
      </w:r>
      <w:proofErr w:type="spellEnd"/>
      <w:r w:rsidR="00F123E5" w:rsidRPr="001B323C">
        <w:rPr>
          <w:rFonts w:ascii="Times New Roman" w:eastAsia="Times New Roman" w:hAnsi="Times New Roman" w:cs="Times New Roman"/>
          <w:sz w:val="28"/>
          <w:szCs w:val="28"/>
          <w:lang w:eastAsia="ru-RU"/>
        </w:rPr>
        <w:t xml:space="preserve"> (студии) стоит редактор, который входит в состав Совета Атаманов корпуса, Совета младших командиров. </w:t>
      </w:r>
      <w:proofErr w:type="spellStart"/>
      <w:r w:rsidRPr="001B323C">
        <w:rPr>
          <w:rFonts w:ascii="Times New Roman" w:eastAsia="Times New Roman" w:hAnsi="Times New Roman" w:cs="Times New Roman"/>
          <w:sz w:val="28"/>
          <w:szCs w:val="28"/>
          <w:lang w:eastAsia="ru-RU"/>
        </w:rPr>
        <w:t>Теле</w:t>
      </w:r>
      <w:r w:rsidR="00F123E5" w:rsidRPr="001B323C">
        <w:rPr>
          <w:rFonts w:ascii="Times New Roman" w:eastAsia="Times New Roman" w:hAnsi="Times New Roman" w:cs="Times New Roman"/>
          <w:sz w:val="28"/>
          <w:szCs w:val="28"/>
          <w:lang w:eastAsia="ru-RU"/>
        </w:rPr>
        <w:t>узел</w:t>
      </w:r>
      <w:proofErr w:type="spellEnd"/>
      <w:r w:rsidR="00F123E5" w:rsidRPr="001B323C">
        <w:rPr>
          <w:rFonts w:ascii="Times New Roman" w:eastAsia="Times New Roman" w:hAnsi="Times New Roman" w:cs="Times New Roman"/>
          <w:sz w:val="28"/>
          <w:szCs w:val="28"/>
          <w:lang w:eastAsia="ru-RU"/>
        </w:rPr>
        <w:t xml:space="preserve"> объединяет несколько редакций: тематических, литературных, спортивных, музыкальных передач. Редакция имеет свой </w:t>
      </w:r>
      <w:r w:rsidR="00F123E5" w:rsidRPr="001B323C">
        <w:rPr>
          <w:rFonts w:ascii="Times New Roman" w:eastAsia="Times New Roman" w:hAnsi="Times New Roman" w:cs="Times New Roman"/>
          <w:sz w:val="28"/>
          <w:szCs w:val="28"/>
          <w:u w:val="single"/>
          <w:lang w:eastAsia="ru-RU"/>
        </w:rPr>
        <w:t>актив</w:t>
      </w:r>
      <w:r w:rsidR="00F123E5" w:rsidRPr="001B323C">
        <w:rPr>
          <w:rFonts w:ascii="Times New Roman" w:eastAsia="Times New Roman" w:hAnsi="Times New Roman" w:cs="Times New Roman"/>
          <w:sz w:val="28"/>
          <w:szCs w:val="28"/>
          <w:lang w:eastAsia="ru-RU"/>
        </w:rPr>
        <w:t xml:space="preserve"> или </w:t>
      </w:r>
      <w:r w:rsidR="00F123E5" w:rsidRPr="001B323C">
        <w:rPr>
          <w:rFonts w:ascii="Times New Roman" w:eastAsia="Times New Roman" w:hAnsi="Times New Roman" w:cs="Times New Roman"/>
          <w:sz w:val="28"/>
          <w:szCs w:val="28"/>
          <w:u w:val="single"/>
          <w:lang w:eastAsia="ru-RU"/>
        </w:rPr>
        <w:t>С</w:t>
      </w:r>
      <w:r w:rsidRPr="001B323C">
        <w:rPr>
          <w:rFonts w:ascii="Times New Roman" w:eastAsia="Times New Roman" w:hAnsi="Times New Roman" w:cs="Times New Roman"/>
          <w:sz w:val="28"/>
          <w:szCs w:val="28"/>
          <w:u w:val="single"/>
          <w:lang w:eastAsia="ru-RU"/>
        </w:rPr>
        <w:t xml:space="preserve">овет </w:t>
      </w:r>
      <w:proofErr w:type="spellStart"/>
      <w:r w:rsidRPr="001B323C">
        <w:rPr>
          <w:rFonts w:ascii="Times New Roman" w:eastAsia="Times New Roman" w:hAnsi="Times New Roman" w:cs="Times New Roman"/>
          <w:sz w:val="28"/>
          <w:szCs w:val="28"/>
          <w:u w:val="single"/>
          <w:lang w:eastAsia="ru-RU"/>
        </w:rPr>
        <w:t>теле</w:t>
      </w:r>
      <w:r w:rsidR="00F123E5" w:rsidRPr="001B323C">
        <w:rPr>
          <w:rFonts w:ascii="Times New Roman" w:eastAsia="Times New Roman" w:hAnsi="Times New Roman" w:cs="Times New Roman"/>
          <w:sz w:val="28"/>
          <w:szCs w:val="28"/>
          <w:u w:val="single"/>
          <w:lang w:eastAsia="ru-RU"/>
        </w:rPr>
        <w:t>узла</w:t>
      </w:r>
      <w:proofErr w:type="spellEnd"/>
      <w:r w:rsidR="00F123E5" w:rsidRPr="001B323C">
        <w:rPr>
          <w:rFonts w:ascii="Times New Roman" w:eastAsia="Times New Roman" w:hAnsi="Times New Roman" w:cs="Times New Roman"/>
          <w:sz w:val="28"/>
          <w:szCs w:val="28"/>
          <w:u w:val="single"/>
          <w:lang w:eastAsia="ru-RU"/>
        </w:rPr>
        <w:t>.</w:t>
      </w:r>
      <w:r w:rsidR="00F123E5" w:rsidRPr="001B323C">
        <w:rPr>
          <w:rFonts w:ascii="Times New Roman" w:eastAsia="Times New Roman" w:hAnsi="Times New Roman" w:cs="Times New Roman"/>
          <w:sz w:val="28"/>
          <w:szCs w:val="28"/>
          <w:lang w:eastAsia="ru-RU"/>
        </w:rPr>
        <w:t xml:space="preserve"> Кроме редактора  в состав Совета входят: корреспонденты, звукооператоры, дикторы, режиссёры Главный редактор кадетского радио утверждается Советом Атаманов кадетского корпуса.</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 xml:space="preserve">                                     Оценка перспектив модели.</w:t>
      </w:r>
    </w:p>
    <w:p w:rsidR="00034408" w:rsidRPr="001B323C" w:rsidRDefault="00C02CD2">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Телевиденье</w:t>
      </w:r>
      <w:r w:rsidR="00F123E5" w:rsidRPr="001B323C">
        <w:rPr>
          <w:rFonts w:ascii="Times New Roman" w:eastAsia="Times New Roman" w:hAnsi="Times New Roman" w:cs="Times New Roman"/>
          <w:sz w:val="28"/>
          <w:szCs w:val="28"/>
          <w:lang w:eastAsia="ru-RU"/>
        </w:rPr>
        <w:t xml:space="preserve"> - это общественный голос учебного заведения, отражающий реальные проблемы сегодняшней жизни и воспитывающий стремление сообща решать возникающие вопросы и проблемы.</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Коммуникативная.</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Подготовка </w:t>
      </w:r>
      <w:r w:rsidR="00C02CD2" w:rsidRPr="001B323C">
        <w:rPr>
          <w:rFonts w:ascii="Times New Roman" w:eastAsia="Times New Roman" w:hAnsi="Times New Roman" w:cs="Times New Roman"/>
          <w:sz w:val="28"/>
          <w:szCs w:val="28"/>
          <w:lang w:eastAsia="ru-RU"/>
        </w:rPr>
        <w:t>теле</w:t>
      </w:r>
      <w:r w:rsidRPr="001B323C">
        <w:rPr>
          <w:rFonts w:ascii="Times New Roman" w:eastAsia="Times New Roman" w:hAnsi="Times New Roman" w:cs="Times New Roman"/>
          <w:sz w:val="28"/>
          <w:szCs w:val="28"/>
          <w:lang w:eastAsia="ru-RU"/>
        </w:rPr>
        <w:t xml:space="preserve">программ - дело коллективное, в процессе работы над выпуском дети общаются с разными людьми. Коллегиальное решение всех вопросов работы </w:t>
      </w:r>
      <w:proofErr w:type="spellStart"/>
      <w:r w:rsidR="00C02CD2" w:rsidRPr="001B323C">
        <w:rPr>
          <w:rFonts w:ascii="Times New Roman" w:eastAsia="Times New Roman" w:hAnsi="Times New Roman" w:cs="Times New Roman"/>
          <w:sz w:val="28"/>
          <w:szCs w:val="28"/>
          <w:lang w:eastAsia="ru-RU"/>
        </w:rPr>
        <w:t>теле</w:t>
      </w:r>
      <w:r w:rsidRPr="001B323C">
        <w:rPr>
          <w:rFonts w:ascii="Times New Roman" w:eastAsia="Times New Roman" w:hAnsi="Times New Roman" w:cs="Times New Roman"/>
          <w:sz w:val="28"/>
          <w:szCs w:val="28"/>
          <w:lang w:eastAsia="ru-RU"/>
        </w:rPr>
        <w:t>станции</w:t>
      </w:r>
      <w:proofErr w:type="spellEnd"/>
      <w:r w:rsidRPr="001B323C">
        <w:rPr>
          <w:rFonts w:ascii="Times New Roman" w:eastAsia="Times New Roman" w:hAnsi="Times New Roman" w:cs="Times New Roman"/>
          <w:sz w:val="28"/>
          <w:szCs w:val="28"/>
          <w:lang w:eastAsia="ru-RU"/>
        </w:rPr>
        <w:t xml:space="preserve">, общение со </w:t>
      </w:r>
      <w:r w:rsidR="00C02CD2" w:rsidRPr="001B323C">
        <w:rPr>
          <w:rFonts w:ascii="Times New Roman" w:eastAsia="Times New Roman" w:hAnsi="Times New Roman" w:cs="Times New Roman"/>
          <w:sz w:val="28"/>
          <w:szCs w:val="28"/>
          <w:lang w:eastAsia="ru-RU"/>
        </w:rPr>
        <w:t xml:space="preserve">зрителями </w:t>
      </w:r>
      <w:r w:rsidRPr="001B323C">
        <w:rPr>
          <w:rFonts w:ascii="Times New Roman" w:eastAsia="Times New Roman" w:hAnsi="Times New Roman" w:cs="Times New Roman"/>
          <w:sz w:val="28"/>
          <w:szCs w:val="28"/>
          <w:lang w:eastAsia="ru-RU"/>
        </w:rPr>
        <w:t>способствуют развитию коммуникативных качеств учащихся.</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Управленческая.</w:t>
      </w:r>
    </w:p>
    <w:p w:rsidR="00C02CD2"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Кадетский </w:t>
      </w:r>
      <w:proofErr w:type="spellStart"/>
      <w:r w:rsidR="00C02CD2" w:rsidRPr="001B323C">
        <w:rPr>
          <w:rFonts w:ascii="Times New Roman" w:eastAsia="Times New Roman" w:hAnsi="Times New Roman" w:cs="Times New Roman"/>
          <w:sz w:val="28"/>
          <w:szCs w:val="28"/>
          <w:lang w:eastAsia="ru-RU"/>
        </w:rPr>
        <w:t>теле</w:t>
      </w:r>
      <w:r w:rsidRPr="001B323C">
        <w:rPr>
          <w:rFonts w:ascii="Times New Roman" w:eastAsia="Times New Roman" w:hAnsi="Times New Roman" w:cs="Times New Roman"/>
          <w:sz w:val="28"/>
          <w:szCs w:val="28"/>
          <w:lang w:eastAsia="ru-RU"/>
        </w:rPr>
        <w:t>узел</w:t>
      </w:r>
      <w:proofErr w:type="spellEnd"/>
      <w:r w:rsidRPr="001B323C">
        <w:rPr>
          <w:rFonts w:ascii="Times New Roman" w:eastAsia="Times New Roman" w:hAnsi="Times New Roman" w:cs="Times New Roman"/>
          <w:sz w:val="28"/>
          <w:szCs w:val="28"/>
          <w:lang w:eastAsia="ru-RU"/>
        </w:rPr>
        <w:t xml:space="preserve"> - это самая оперативная форма передачи необходимой информации от управленческой структуры к подразделениям корпуса. </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Координирующая.</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Различные подразделения корпуса через </w:t>
      </w:r>
      <w:r w:rsidR="00C02CD2" w:rsidRPr="001B323C">
        <w:rPr>
          <w:rFonts w:ascii="Times New Roman" w:eastAsia="Times New Roman" w:hAnsi="Times New Roman" w:cs="Times New Roman"/>
          <w:sz w:val="28"/>
          <w:szCs w:val="28"/>
          <w:lang w:eastAsia="ru-RU"/>
        </w:rPr>
        <w:t>телевиденье</w:t>
      </w:r>
      <w:r w:rsidRPr="001B323C">
        <w:rPr>
          <w:rFonts w:ascii="Times New Roman" w:eastAsia="Times New Roman" w:hAnsi="Times New Roman" w:cs="Times New Roman"/>
          <w:sz w:val="28"/>
          <w:szCs w:val="28"/>
          <w:lang w:eastAsia="ru-RU"/>
        </w:rPr>
        <w:t xml:space="preserve"> согласуют свои действия, пропагандируют свои успехи и достижения, обсуждают свои трудности и проблемы. </w:t>
      </w:r>
    </w:p>
    <w:p w:rsidR="00034408" w:rsidRPr="001B323C" w:rsidRDefault="00F123E5">
      <w:pPr>
        <w:shd w:val="clear" w:color="auto" w:fill="FDFEFF"/>
        <w:spacing w:after="225"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Программа включает в себя тематическое планирование </w:t>
      </w:r>
      <w:r w:rsidR="00C02CD2" w:rsidRPr="001B323C">
        <w:rPr>
          <w:rFonts w:ascii="Times New Roman" w:eastAsia="Times New Roman" w:hAnsi="Times New Roman" w:cs="Times New Roman"/>
          <w:sz w:val="28"/>
          <w:szCs w:val="28"/>
          <w:lang w:eastAsia="ru-RU"/>
        </w:rPr>
        <w:t>теле</w:t>
      </w:r>
      <w:r w:rsidRPr="001B323C">
        <w:rPr>
          <w:rFonts w:ascii="Times New Roman" w:eastAsia="Times New Roman" w:hAnsi="Times New Roman" w:cs="Times New Roman"/>
          <w:sz w:val="28"/>
          <w:szCs w:val="28"/>
          <w:lang w:eastAsia="ru-RU"/>
        </w:rPr>
        <w:t>передач по четырем направлениям:</w:t>
      </w:r>
    </w:p>
    <w:p w:rsidR="00034408" w:rsidRPr="001B323C" w:rsidRDefault="00F123E5">
      <w:pPr>
        <w:shd w:val="clear" w:color="auto" w:fill="FDFE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-спортивно-оздоровительное</w:t>
      </w:r>
    </w:p>
    <w:p w:rsidR="00034408" w:rsidRPr="001B323C" w:rsidRDefault="00F123E5">
      <w:pPr>
        <w:shd w:val="clear" w:color="auto" w:fill="FDFEFF"/>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-гуманитарное (нравственное)</w:t>
      </w:r>
    </w:p>
    <w:p w:rsidR="00034408" w:rsidRPr="001B323C" w:rsidRDefault="00F123E5">
      <w:pPr>
        <w:shd w:val="clear" w:color="auto" w:fill="FDFEFF"/>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-художественно-эстетическое</w:t>
      </w:r>
    </w:p>
    <w:p w:rsidR="00034408" w:rsidRPr="001B323C" w:rsidRDefault="00F123E5">
      <w:pPr>
        <w:shd w:val="clear" w:color="auto" w:fill="FDFEFF"/>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-гражданско-патриотическое</w:t>
      </w:r>
    </w:p>
    <w:p w:rsidR="00034408" w:rsidRPr="001B323C" w:rsidRDefault="00034408">
      <w:pPr>
        <w:shd w:val="clear" w:color="auto" w:fill="FDFEFF"/>
        <w:spacing w:after="0" w:line="240" w:lineRule="auto"/>
        <w:rPr>
          <w:rFonts w:ascii="Times New Roman" w:eastAsia="Times New Roman" w:hAnsi="Times New Roman" w:cs="Times New Roman"/>
          <w:sz w:val="28"/>
          <w:szCs w:val="28"/>
          <w:lang w:eastAsia="ru-RU"/>
        </w:rPr>
      </w:pPr>
    </w:p>
    <w:p w:rsidR="00034408" w:rsidRPr="001B323C" w:rsidRDefault="00C02CD2">
      <w:pPr>
        <w:pStyle w:val="a6"/>
        <w:shd w:val="clear" w:color="auto" w:fill="FFFFFF"/>
        <w:rPr>
          <w:sz w:val="28"/>
          <w:szCs w:val="28"/>
        </w:rPr>
      </w:pPr>
      <w:proofErr w:type="spellStart"/>
      <w:r w:rsidRPr="001B323C">
        <w:rPr>
          <w:sz w:val="28"/>
          <w:szCs w:val="28"/>
        </w:rPr>
        <w:lastRenderedPageBreak/>
        <w:t>Теле</w:t>
      </w:r>
      <w:r w:rsidR="00F123E5" w:rsidRPr="001B323C">
        <w:rPr>
          <w:sz w:val="28"/>
          <w:szCs w:val="28"/>
        </w:rPr>
        <w:t>узел</w:t>
      </w:r>
      <w:proofErr w:type="spellEnd"/>
      <w:r w:rsidR="00F123E5" w:rsidRPr="001B323C">
        <w:rPr>
          <w:sz w:val="28"/>
          <w:szCs w:val="28"/>
        </w:rPr>
        <w:t>— это:</w:t>
      </w:r>
    </w:p>
    <w:p w:rsidR="00034408" w:rsidRPr="001B323C" w:rsidRDefault="00F123E5">
      <w:pPr>
        <w:numPr>
          <w:ilvl w:val="0"/>
          <w:numId w:val="56"/>
        </w:numPr>
        <w:shd w:val="clear" w:color="auto" w:fill="FFFFFF"/>
        <w:spacing w:before="100" w:beforeAutospacing="1" w:after="100" w:afterAutospacing="1" w:line="240" w:lineRule="auto"/>
        <w:rPr>
          <w:rFonts w:ascii="Times New Roman" w:hAnsi="Times New Roman"/>
          <w:sz w:val="28"/>
          <w:szCs w:val="28"/>
        </w:rPr>
      </w:pPr>
      <w:r w:rsidRPr="001B323C">
        <w:rPr>
          <w:rFonts w:ascii="Times New Roman" w:hAnsi="Times New Roman"/>
          <w:sz w:val="28"/>
          <w:szCs w:val="28"/>
        </w:rPr>
        <w:t>аудитория всех возрастов;</w:t>
      </w:r>
    </w:p>
    <w:p w:rsidR="00034408" w:rsidRPr="001B323C" w:rsidRDefault="00F123E5">
      <w:pPr>
        <w:numPr>
          <w:ilvl w:val="0"/>
          <w:numId w:val="56"/>
        </w:numPr>
        <w:shd w:val="clear" w:color="auto" w:fill="FFFFFF"/>
        <w:spacing w:before="100" w:beforeAutospacing="1" w:after="100" w:afterAutospacing="1" w:line="240" w:lineRule="auto"/>
        <w:rPr>
          <w:rFonts w:ascii="Times New Roman" w:hAnsi="Times New Roman"/>
          <w:sz w:val="28"/>
          <w:szCs w:val="28"/>
        </w:rPr>
      </w:pPr>
      <w:r w:rsidRPr="001B323C">
        <w:rPr>
          <w:rFonts w:ascii="Times New Roman" w:hAnsi="Times New Roman"/>
          <w:sz w:val="28"/>
          <w:szCs w:val="28"/>
        </w:rPr>
        <w:t>оперативная передача новостей;</w:t>
      </w:r>
    </w:p>
    <w:p w:rsidR="00034408" w:rsidRPr="001B323C" w:rsidRDefault="00F123E5">
      <w:pPr>
        <w:numPr>
          <w:ilvl w:val="0"/>
          <w:numId w:val="56"/>
        </w:numPr>
        <w:shd w:val="clear" w:color="auto" w:fill="FFFFFF"/>
        <w:spacing w:before="100" w:beforeAutospacing="1" w:after="100" w:afterAutospacing="1" w:line="240" w:lineRule="auto"/>
        <w:rPr>
          <w:rFonts w:ascii="Times New Roman" w:hAnsi="Times New Roman"/>
          <w:sz w:val="28"/>
          <w:szCs w:val="28"/>
        </w:rPr>
      </w:pPr>
      <w:r w:rsidRPr="001B323C">
        <w:rPr>
          <w:rFonts w:ascii="Times New Roman" w:hAnsi="Times New Roman"/>
          <w:sz w:val="28"/>
          <w:szCs w:val="28"/>
        </w:rPr>
        <w:t>выступление и беседы учителей, родителей, специалистов;</w:t>
      </w:r>
    </w:p>
    <w:p w:rsidR="00034408" w:rsidRPr="001B323C" w:rsidRDefault="00F123E5">
      <w:pPr>
        <w:numPr>
          <w:ilvl w:val="0"/>
          <w:numId w:val="56"/>
        </w:numPr>
        <w:shd w:val="clear" w:color="auto" w:fill="FFFFFF"/>
        <w:spacing w:before="100" w:beforeAutospacing="1" w:after="100" w:afterAutospacing="1" w:line="240" w:lineRule="auto"/>
        <w:rPr>
          <w:rFonts w:ascii="Times New Roman" w:hAnsi="Times New Roman"/>
          <w:sz w:val="28"/>
          <w:szCs w:val="28"/>
        </w:rPr>
      </w:pPr>
      <w:r w:rsidRPr="001B323C">
        <w:rPr>
          <w:rFonts w:ascii="Times New Roman" w:hAnsi="Times New Roman"/>
          <w:sz w:val="28"/>
          <w:szCs w:val="28"/>
        </w:rPr>
        <w:t>оперативные объявления, изменения в расписаниях занятий и т. п.;</w:t>
      </w:r>
    </w:p>
    <w:p w:rsidR="00034408" w:rsidRPr="001B323C" w:rsidRDefault="00F123E5">
      <w:pPr>
        <w:numPr>
          <w:ilvl w:val="0"/>
          <w:numId w:val="56"/>
        </w:numPr>
        <w:shd w:val="clear" w:color="auto" w:fill="FFFFFF"/>
        <w:spacing w:before="100" w:beforeAutospacing="1" w:after="100" w:afterAutospacing="1" w:line="240" w:lineRule="auto"/>
        <w:rPr>
          <w:rFonts w:ascii="Times New Roman" w:hAnsi="Times New Roman"/>
          <w:sz w:val="28"/>
          <w:szCs w:val="28"/>
        </w:rPr>
      </w:pPr>
      <w:r w:rsidRPr="001B323C">
        <w:rPr>
          <w:rFonts w:ascii="Times New Roman" w:hAnsi="Times New Roman"/>
          <w:sz w:val="28"/>
          <w:szCs w:val="28"/>
        </w:rPr>
        <w:t>чтение глав аудиокниг;</w:t>
      </w:r>
    </w:p>
    <w:p w:rsidR="00034408" w:rsidRPr="001B323C" w:rsidRDefault="00F123E5">
      <w:pPr>
        <w:numPr>
          <w:ilvl w:val="0"/>
          <w:numId w:val="56"/>
        </w:numPr>
        <w:shd w:val="clear" w:color="auto" w:fill="FFFFFF"/>
        <w:spacing w:before="100" w:beforeAutospacing="1" w:after="100" w:afterAutospacing="1" w:line="240" w:lineRule="auto"/>
        <w:rPr>
          <w:rFonts w:ascii="Times New Roman" w:hAnsi="Times New Roman"/>
          <w:sz w:val="28"/>
          <w:szCs w:val="28"/>
        </w:rPr>
      </w:pPr>
      <w:r w:rsidRPr="001B323C">
        <w:rPr>
          <w:rFonts w:ascii="Times New Roman" w:hAnsi="Times New Roman"/>
          <w:sz w:val="28"/>
          <w:szCs w:val="28"/>
        </w:rPr>
        <w:t xml:space="preserve">актуальные репортажи о событиях в </w:t>
      </w:r>
      <w:r w:rsidR="00C02CD2" w:rsidRPr="001B323C">
        <w:rPr>
          <w:rFonts w:ascii="Times New Roman" w:hAnsi="Times New Roman"/>
          <w:sz w:val="28"/>
          <w:szCs w:val="28"/>
        </w:rPr>
        <w:t>поселке</w:t>
      </w:r>
      <w:r w:rsidRPr="001B323C">
        <w:rPr>
          <w:rFonts w:ascii="Times New Roman" w:hAnsi="Times New Roman"/>
          <w:sz w:val="28"/>
          <w:szCs w:val="28"/>
        </w:rPr>
        <w:t xml:space="preserve">, районе, области, не освещаемых центральными </w:t>
      </w:r>
      <w:proofErr w:type="spellStart"/>
      <w:r w:rsidRPr="001B323C">
        <w:rPr>
          <w:rFonts w:ascii="Times New Roman" w:hAnsi="Times New Roman"/>
          <w:sz w:val="28"/>
          <w:szCs w:val="28"/>
        </w:rPr>
        <w:t>телестанциями</w:t>
      </w:r>
      <w:proofErr w:type="spellEnd"/>
      <w:r w:rsidRPr="001B323C">
        <w:rPr>
          <w:rFonts w:ascii="Times New Roman" w:hAnsi="Times New Roman"/>
          <w:sz w:val="28"/>
          <w:szCs w:val="28"/>
        </w:rPr>
        <w:t>;</w:t>
      </w:r>
    </w:p>
    <w:p w:rsidR="00034408" w:rsidRPr="001B323C" w:rsidRDefault="00F123E5">
      <w:pPr>
        <w:numPr>
          <w:ilvl w:val="0"/>
          <w:numId w:val="56"/>
        </w:numPr>
        <w:shd w:val="clear" w:color="auto" w:fill="FFFFFF"/>
        <w:spacing w:before="100" w:beforeAutospacing="1" w:after="100" w:afterAutospacing="1" w:line="240" w:lineRule="auto"/>
        <w:rPr>
          <w:rFonts w:ascii="Times New Roman" w:hAnsi="Times New Roman"/>
          <w:sz w:val="28"/>
          <w:szCs w:val="28"/>
        </w:rPr>
      </w:pPr>
      <w:r w:rsidRPr="001B323C">
        <w:rPr>
          <w:rFonts w:ascii="Times New Roman" w:hAnsi="Times New Roman"/>
          <w:sz w:val="28"/>
          <w:szCs w:val="28"/>
        </w:rPr>
        <w:t>новинки музыкального репертуара;</w:t>
      </w:r>
    </w:p>
    <w:p w:rsidR="00034408" w:rsidRPr="001B323C" w:rsidRDefault="00C02CD2">
      <w:pPr>
        <w:numPr>
          <w:ilvl w:val="0"/>
          <w:numId w:val="56"/>
        </w:numPr>
        <w:shd w:val="clear" w:color="auto" w:fill="FFFFFF"/>
        <w:spacing w:before="100" w:beforeAutospacing="1" w:after="100" w:afterAutospacing="1" w:line="240" w:lineRule="auto"/>
        <w:rPr>
          <w:rFonts w:ascii="Times New Roman" w:hAnsi="Times New Roman"/>
          <w:sz w:val="28"/>
          <w:szCs w:val="28"/>
        </w:rPr>
      </w:pPr>
      <w:proofErr w:type="spellStart"/>
      <w:r w:rsidRPr="001B323C">
        <w:rPr>
          <w:rFonts w:ascii="Times New Roman" w:hAnsi="Times New Roman"/>
          <w:sz w:val="28"/>
          <w:szCs w:val="28"/>
        </w:rPr>
        <w:t>теле</w:t>
      </w:r>
      <w:r w:rsidR="00F123E5" w:rsidRPr="001B323C">
        <w:rPr>
          <w:rFonts w:ascii="Times New Roman" w:hAnsi="Times New Roman"/>
          <w:sz w:val="28"/>
          <w:szCs w:val="28"/>
        </w:rPr>
        <w:t>конкурсы</w:t>
      </w:r>
      <w:proofErr w:type="spellEnd"/>
      <w:r w:rsidR="00F123E5" w:rsidRPr="001B323C">
        <w:rPr>
          <w:rFonts w:ascii="Times New Roman" w:hAnsi="Times New Roman"/>
          <w:sz w:val="28"/>
          <w:szCs w:val="28"/>
        </w:rPr>
        <w:t xml:space="preserve"> и викторины;</w:t>
      </w:r>
    </w:p>
    <w:p w:rsidR="00034408" w:rsidRPr="001B323C" w:rsidRDefault="00F123E5">
      <w:pPr>
        <w:numPr>
          <w:ilvl w:val="0"/>
          <w:numId w:val="56"/>
        </w:numPr>
        <w:shd w:val="clear" w:color="auto" w:fill="FFFFFF"/>
        <w:spacing w:before="100" w:beforeAutospacing="1" w:after="100" w:afterAutospacing="1" w:line="240" w:lineRule="auto"/>
        <w:rPr>
          <w:rFonts w:ascii="Times New Roman" w:hAnsi="Times New Roman"/>
          <w:sz w:val="28"/>
          <w:szCs w:val="28"/>
        </w:rPr>
      </w:pPr>
      <w:r w:rsidRPr="001B323C">
        <w:rPr>
          <w:rFonts w:ascii="Times New Roman" w:hAnsi="Times New Roman"/>
          <w:sz w:val="28"/>
          <w:szCs w:val="28"/>
        </w:rPr>
        <w:t>концерты по собственным заявкам;</w:t>
      </w:r>
    </w:p>
    <w:p w:rsidR="00034408" w:rsidRPr="001B323C" w:rsidRDefault="00F123E5">
      <w:pPr>
        <w:numPr>
          <w:ilvl w:val="0"/>
          <w:numId w:val="56"/>
        </w:numPr>
        <w:shd w:val="clear" w:color="auto" w:fill="FFFFFF"/>
        <w:spacing w:before="100" w:beforeAutospacing="1" w:after="100" w:afterAutospacing="1" w:line="240" w:lineRule="auto"/>
        <w:rPr>
          <w:rFonts w:ascii="Times New Roman" w:hAnsi="Times New Roman"/>
          <w:sz w:val="28"/>
          <w:szCs w:val="28"/>
        </w:rPr>
      </w:pPr>
      <w:r w:rsidRPr="001B323C">
        <w:rPr>
          <w:rFonts w:ascii="Times New Roman" w:hAnsi="Times New Roman"/>
          <w:sz w:val="28"/>
          <w:szCs w:val="28"/>
        </w:rPr>
        <w:t>поздравления с днём рождения и праздничными датами;</w:t>
      </w:r>
    </w:p>
    <w:p w:rsidR="00034408" w:rsidRPr="001B323C" w:rsidRDefault="00C02CD2">
      <w:pPr>
        <w:pStyle w:val="a6"/>
        <w:shd w:val="clear" w:color="auto" w:fill="FFFFFF"/>
        <w:rPr>
          <w:sz w:val="28"/>
          <w:szCs w:val="28"/>
        </w:rPr>
      </w:pPr>
      <w:proofErr w:type="spellStart"/>
      <w:r w:rsidRPr="001B323C">
        <w:rPr>
          <w:sz w:val="28"/>
          <w:szCs w:val="28"/>
        </w:rPr>
        <w:t>Теле</w:t>
      </w:r>
      <w:r w:rsidR="00F123E5" w:rsidRPr="001B323C">
        <w:rPr>
          <w:sz w:val="28"/>
          <w:szCs w:val="28"/>
        </w:rPr>
        <w:t>узел</w:t>
      </w:r>
      <w:proofErr w:type="spellEnd"/>
      <w:r w:rsidR="00F123E5" w:rsidRPr="001B323C">
        <w:rPr>
          <w:sz w:val="28"/>
          <w:szCs w:val="28"/>
        </w:rPr>
        <w:t xml:space="preserve"> в корпусе позволяет объединить обучающихся увлеченных литературно-творческой, дикторской, компьютерной тематикой, обучиться основам журналистики и компьютерных технологий.</w:t>
      </w:r>
    </w:p>
    <w:p w:rsidR="00034408" w:rsidRPr="001B323C" w:rsidRDefault="00C02CD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Направление 3</w:t>
      </w:r>
      <w:r w:rsidR="00F123E5" w:rsidRPr="001B323C">
        <w:rPr>
          <w:rFonts w:ascii="Times New Roman" w:eastAsia="Times New Roman" w:hAnsi="Times New Roman" w:cs="Times New Roman"/>
          <w:b/>
          <w:bCs/>
          <w:sz w:val="28"/>
          <w:szCs w:val="28"/>
          <w:lang w:eastAsia="ru-RU"/>
        </w:rPr>
        <w:t>: «Семья»</w:t>
      </w:r>
    </w:p>
    <w:p w:rsidR="00034408" w:rsidRPr="001B323C" w:rsidRDefault="00F123E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w:t>
      </w:r>
      <w:r w:rsidRPr="001B323C">
        <w:rPr>
          <w:rFonts w:ascii="Times New Roman" w:eastAsia="Times New Roman" w:hAnsi="Times New Roman" w:cs="Times New Roman"/>
          <w:b/>
          <w:bCs/>
          <w:sz w:val="28"/>
          <w:szCs w:val="28"/>
          <w:lang w:eastAsia="ru-RU"/>
        </w:rPr>
        <w:t xml:space="preserve"> Цель:  максимальное сближение интересов родителей и педагогов по формированию развитой личности кадет.</w:t>
      </w:r>
    </w:p>
    <w:p w:rsidR="00034408" w:rsidRPr="001B323C" w:rsidRDefault="00F123E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Направление предусматривает систему последовательных действий: родители – участники – наблюдатели, родители – активные участники, родители + педагоги = единомышленники, направленных на повышение роли родителей в воспитательном процессе. Задача состоит в том, чтобы сделать семью помощником и другом самого ребенка, и корпуса  как наставника,  очень важно взаимодействие с родителями, как единомышленниками и главными помощниками. Залогом успешной воспитательной деятельности с учащимися является сотрудничество классного руководителя, воспитателя с родителями, ведь семья всегда оказывает одно из главных влияний на ребенка, на процесс его развития, формирование его нравственных, поведенческих качеств и ценностей. Только в доброжелательном союзе с родителями, когда существует взаимопонимание и поддержка, можно добиться успехов в обучении и воспитании. Именно поэтому  задача – сделать родителей активными участниками и помощниками, помогать семье в становлении и взрослении ребенка.</w:t>
      </w:r>
    </w:p>
    <w:p w:rsidR="00034408" w:rsidRPr="001B323C" w:rsidRDefault="00F123E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Задачи:</w:t>
      </w:r>
    </w:p>
    <w:p w:rsidR="00034408" w:rsidRPr="001B323C" w:rsidRDefault="00F123E5">
      <w:pPr>
        <w:shd w:val="clear" w:color="auto" w:fill="FFFFFF"/>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1. Повысить воспитательное воздействие на </w:t>
      </w:r>
      <w:r w:rsidR="00F02AAA" w:rsidRPr="001B323C">
        <w:rPr>
          <w:rFonts w:ascii="Times New Roman" w:eastAsia="Times New Roman" w:hAnsi="Times New Roman" w:cs="Times New Roman"/>
          <w:sz w:val="28"/>
          <w:szCs w:val="28"/>
          <w:lang w:eastAsia="ru-RU"/>
        </w:rPr>
        <w:t xml:space="preserve">обучающихся </w:t>
      </w:r>
      <w:r w:rsidRPr="001B323C">
        <w:rPr>
          <w:rFonts w:ascii="Times New Roman" w:eastAsia="Times New Roman" w:hAnsi="Times New Roman" w:cs="Times New Roman"/>
          <w:sz w:val="28"/>
          <w:szCs w:val="28"/>
          <w:lang w:eastAsia="ru-RU"/>
        </w:rPr>
        <w:t>класса за счет сотрудничества с родителями.</w:t>
      </w:r>
    </w:p>
    <w:p w:rsidR="00034408" w:rsidRPr="001B323C" w:rsidRDefault="00F123E5">
      <w:pPr>
        <w:shd w:val="clear" w:color="auto" w:fill="FFFFFF"/>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2. Организовать взаимодействие родителей класса с педагогическим коллективом.</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3. Использовать возможности родителей класса для корректировки семейного воспитания.</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4. Усилить роль родителей в управлении корпусом.</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 xml:space="preserve">Направления взаимодействия классного руководителя и воспитателя с родителями </w:t>
      </w:r>
      <w:r w:rsidR="00F02AAA" w:rsidRPr="001B323C">
        <w:rPr>
          <w:rFonts w:ascii="Times New Roman" w:eastAsia="Times New Roman" w:hAnsi="Times New Roman" w:cs="Times New Roman"/>
          <w:b/>
          <w:bCs/>
          <w:sz w:val="28"/>
          <w:szCs w:val="28"/>
          <w:lang w:eastAsia="ru-RU"/>
        </w:rPr>
        <w:t>обучающихся</w:t>
      </w:r>
      <w:r w:rsidRPr="001B323C">
        <w:rPr>
          <w:rFonts w:ascii="Times New Roman" w:eastAsia="Times New Roman" w:hAnsi="Times New Roman" w:cs="Times New Roman"/>
          <w:b/>
          <w:bCs/>
          <w:sz w:val="28"/>
          <w:szCs w:val="28"/>
          <w:lang w:eastAsia="ru-RU"/>
        </w:rPr>
        <w:t>:</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w:t>
      </w:r>
      <w:proofErr w:type="spellStart"/>
      <w:r w:rsidRPr="001B323C">
        <w:rPr>
          <w:rFonts w:ascii="Times New Roman" w:eastAsia="Times New Roman" w:hAnsi="Times New Roman" w:cs="Times New Roman"/>
          <w:sz w:val="28"/>
          <w:szCs w:val="28"/>
          <w:lang w:eastAsia="ru-RU"/>
        </w:rPr>
        <w:t>психолого</w:t>
      </w:r>
      <w:proofErr w:type="spellEnd"/>
      <w:r w:rsidRPr="001B323C">
        <w:rPr>
          <w:rFonts w:ascii="Times New Roman" w:eastAsia="Times New Roman" w:hAnsi="Times New Roman" w:cs="Times New Roman"/>
          <w:sz w:val="28"/>
          <w:szCs w:val="28"/>
          <w:lang w:eastAsia="ru-RU"/>
        </w:rPr>
        <w:t xml:space="preserve"> – педагогическое просвещение родителей;</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вовлечение родителей в учебно-воспитательный процесс класса;</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участие родителей в управлении в корпусе;</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корректировка семейного воспитания – работа с семьями обучающихся класса.</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Виды деятельности в направлении «Семья».</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Сотрудничество с общественными организациями в целях сохранения здоровья и благополучия ребенка.</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Изучение семей </w:t>
      </w:r>
      <w:r w:rsidR="00F02AAA" w:rsidRPr="001B323C">
        <w:rPr>
          <w:rFonts w:ascii="Times New Roman" w:eastAsia="Times New Roman" w:hAnsi="Times New Roman" w:cs="Times New Roman"/>
          <w:sz w:val="28"/>
          <w:szCs w:val="28"/>
          <w:lang w:eastAsia="ru-RU"/>
        </w:rPr>
        <w:t>обучающихся</w:t>
      </w:r>
      <w:r w:rsidRPr="001B323C">
        <w:rPr>
          <w:rFonts w:ascii="Times New Roman" w:eastAsia="Times New Roman" w:hAnsi="Times New Roman" w:cs="Times New Roman"/>
          <w:sz w:val="28"/>
          <w:szCs w:val="28"/>
          <w:lang w:eastAsia="ru-RU"/>
        </w:rPr>
        <w:t>, системы нравственных ценностей и традиций семьи, влияющих на нравственное и личностное становление ребенка.</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Принципы взаимодействия:</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взаимное доверие и уважение;</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взаимная поддержка и помощь;</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терпение, терпимость по отношению друг к другу.</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Ожидаемые результаты:</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Активная позиция родителей в классном и корпусном пространстве.</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Рост педагогической культуры родителей.</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Реальный рост воспитанности </w:t>
      </w:r>
      <w:r w:rsidR="00F02AAA" w:rsidRPr="001B323C">
        <w:rPr>
          <w:rFonts w:ascii="Times New Roman" w:eastAsia="Times New Roman" w:hAnsi="Times New Roman" w:cs="Times New Roman"/>
          <w:sz w:val="28"/>
          <w:szCs w:val="28"/>
          <w:lang w:eastAsia="ru-RU"/>
        </w:rPr>
        <w:t>обучающихся</w:t>
      </w:r>
      <w:r w:rsidRPr="001B323C">
        <w:rPr>
          <w:rFonts w:ascii="Times New Roman" w:eastAsia="Times New Roman" w:hAnsi="Times New Roman" w:cs="Times New Roman"/>
          <w:sz w:val="28"/>
          <w:szCs w:val="28"/>
          <w:lang w:eastAsia="ru-RU"/>
        </w:rPr>
        <w:t>.</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Критерии и способы оценки.</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Уровень участия родителей в классных и корпусных  мероприятиях,</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Уровень педагогической культуры родителей.</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Степень участия родителей в управлении корпусом.</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Воспитанность </w:t>
      </w:r>
      <w:r w:rsidR="00F02AAA" w:rsidRPr="001B323C">
        <w:rPr>
          <w:rFonts w:ascii="Times New Roman" w:eastAsia="Times New Roman" w:hAnsi="Times New Roman" w:cs="Times New Roman"/>
          <w:sz w:val="28"/>
          <w:szCs w:val="28"/>
          <w:lang w:eastAsia="ru-RU"/>
        </w:rPr>
        <w:t>обучающихся</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Вовлечение родителей в учебно-воспитательный процесс:</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открытые уроки и внеклассные мероприятия;</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помощь и участие в организации и проведении совместных праздников, коллективно творческих дел;</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помощь в укреплении материально-технической базы корпуса  и класса.</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Участие родителей в управлении учебно-воспитательным процессом</w:t>
      </w:r>
      <w:r w:rsidRPr="001B323C">
        <w:rPr>
          <w:rFonts w:ascii="Times New Roman" w:eastAsia="Times New Roman" w:hAnsi="Times New Roman" w:cs="Times New Roman"/>
          <w:sz w:val="28"/>
          <w:szCs w:val="28"/>
          <w:lang w:eastAsia="ru-RU"/>
        </w:rPr>
        <w:t>:</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педагогическое руководство деятельностью родительского совета в классе;</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участие родителей в работе совета корпуса;</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участие родителей в работе класса.</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Психолого-педагогическое просвещение родителей.</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Организуются следующие формы работы с семьей:</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знакомство с правами и обязанностями классного руководителя и воспитателя, с планом воспитательной работы, с воспитательной программой и ролью родителей в её реализации;</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информирование родителей о ходе и результатах обучения, воспитания и развития </w:t>
      </w:r>
      <w:r w:rsidR="00F02AAA" w:rsidRPr="001B323C">
        <w:rPr>
          <w:rFonts w:ascii="Times New Roman" w:eastAsia="Times New Roman" w:hAnsi="Times New Roman" w:cs="Times New Roman"/>
          <w:sz w:val="28"/>
          <w:szCs w:val="28"/>
          <w:lang w:eastAsia="ru-RU"/>
        </w:rPr>
        <w:t>обучающихся</w:t>
      </w:r>
      <w:r w:rsidRPr="001B323C">
        <w:rPr>
          <w:rFonts w:ascii="Times New Roman" w:eastAsia="Times New Roman" w:hAnsi="Times New Roman" w:cs="Times New Roman"/>
          <w:sz w:val="28"/>
          <w:szCs w:val="28"/>
          <w:lang w:eastAsia="ru-RU"/>
        </w:rPr>
        <w:t>;</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 xml:space="preserve">- педагогический лекторий для родителей на </w:t>
      </w:r>
      <w:proofErr w:type="spellStart"/>
      <w:r w:rsidRPr="001B323C">
        <w:rPr>
          <w:rFonts w:ascii="Times New Roman" w:eastAsia="Times New Roman" w:hAnsi="Times New Roman" w:cs="Times New Roman"/>
          <w:sz w:val="28"/>
          <w:szCs w:val="28"/>
          <w:lang w:eastAsia="ru-RU"/>
        </w:rPr>
        <w:t>общекорпусных</w:t>
      </w:r>
      <w:proofErr w:type="spellEnd"/>
      <w:r w:rsidRPr="001B323C">
        <w:rPr>
          <w:rFonts w:ascii="Times New Roman" w:eastAsia="Times New Roman" w:hAnsi="Times New Roman" w:cs="Times New Roman"/>
          <w:sz w:val="28"/>
          <w:szCs w:val="28"/>
          <w:lang w:eastAsia="ru-RU"/>
        </w:rPr>
        <w:t xml:space="preserve">  и  классных родительских собраниях;</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выставки и обзоры литературы по семейному воспитанию, педагогике и психологии;</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обсуждение педагогических ситуаций;</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индивидуальные и тематические консультации с учителями – предметниками, классным руководителем и воспитателем.</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Работа по корректировке семейного воспитания:</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работа с проблемными семьями;</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изучение семей, составление социального паспорта (ежегодно);</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контроль посещаемости ребенком корпуса;</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индивидуальные беседы с </w:t>
      </w:r>
      <w:r w:rsidR="00F02AAA" w:rsidRPr="001B323C">
        <w:rPr>
          <w:rFonts w:ascii="Times New Roman" w:eastAsia="Times New Roman" w:hAnsi="Times New Roman" w:cs="Times New Roman"/>
          <w:sz w:val="28"/>
          <w:szCs w:val="28"/>
          <w:lang w:eastAsia="ru-RU"/>
        </w:rPr>
        <w:t>обучающимися</w:t>
      </w:r>
      <w:r w:rsidRPr="001B323C">
        <w:rPr>
          <w:rFonts w:ascii="Times New Roman" w:eastAsia="Times New Roman" w:hAnsi="Times New Roman" w:cs="Times New Roman"/>
          <w:sz w:val="28"/>
          <w:szCs w:val="28"/>
          <w:lang w:eastAsia="ru-RU"/>
        </w:rPr>
        <w:t xml:space="preserve"> о семейном микроклимате;</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анкетирование, тестирование родителей;</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рейды в семью;</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привлечение родительского комитета, администрации корпуса  для корректировки семейного воспитания.</w:t>
      </w:r>
    </w:p>
    <w:p w:rsidR="00034408" w:rsidRPr="001B323C" w:rsidRDefault="00F123E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Мероприятия:</w:t>
      </w:r>
    </w:p>
    <w:tbl>
      <w:tblPr>
        <w:tblW w:w="0" w:type="auto"/>
        <w:tblCellSpacing w:w="15" w:type="dxa"/>
        <w:tblCellMar>
          <w:top w:w="15" w:type="dxa"/>
          <w:left w:w="15" w:type="dxa"/>
          <w:bottom w:w="15" w:type="dxa"/>
          <w:right w:w="15" w:type="dxa"/>
        </w:tblCellMar>
        <w:tblLook w:val="04A0"/>
      </w:tblPr>
      <w:tblGrid>
        <w:gridCol w:w="913"/>
        <w:gridCol w:w="6335"/>
        <w:gridCol w:w="2268"/>
      </w:tblGrid>
      <w:tr w:rsidR="00034408" w:rsidRPr="001B323C" w:rsidTr="00F02AAA">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jc w:val="center"/>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w:t>
            </w:r>
            <w:proofErr w:type="spellStart"/>
            <w:r w:rsidRPr="001B323C">
              <w:rPr>
                <w:rFonts w:ascii="Times New Roman" w:eastAsia="Times New Roman" w:hAnsi="Times New Roman" w:cs="Times New Roman"/>
                <w:b/>
                <w:bCs/>
                <w:sz w:val="28"/>
                <w:szCs w:val="28"/>
                <w:lang w:eastAsia="ru-RU"/>
              </w:rPr>
              <w:t>п</w:t>
            </w:r>
            <w:proofErr w:type="spellEnd"/>
            <w:r w:rsidRPr="001B323C">
              <w:rPr>
                <w:rFonts w:ascii="Times New Roman" w:eastAsia="Times New Roman" w:hAnsi="Times New Roman" w:cs="Times New Roman"/>
                <w:b/>
                <w:bCs/>
                <w:sz w:val="28"/>
                <w:szCs w:val="28"/>
                <w:lang w:eastAsia="ru-RU"/>
              </w:rPr>
              <w:t>/</w:t>
            </w:r>
            <w:proofErr w:type="spellStart"/>
            <w:r w:rsidRPr="001B323C">
              <w:rPr>
                <w:rFonts w:ascii="Times New Roman" w:eastAsia="Times New Roman" w:hAnsi="Times New Roman" w:cs="Times New Roman"/>
                <w:b/>
                <w:bCs/>
                <w:sz w:val="28"/>
                <w:szCs w:val="28"/>
                <w:lang w:eastAsia="ru-RU"/>
              </w:rPr>
              <w:t>п</w:t>
            </w:r>
            <w:proofErr w:type="spellEnd"/>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jc w:val="center"/>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Содержание</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jc w:val="center"/>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Сроки проведения</w:t>
            </w:r>
          </w:p>
        </w:tc>
      </w:tr>
      <w:tr w:rsidR="00034408" w:rsidRPr="001B323C" w:rsidTr="00F02AAA">
        <w:trPr>
          <w:tblCellSpacing w:w="15" w:type="dxa"/>
        </w:trPr>
        <w:tc>
          <w:tcPr>
            <w:tcW w:w="9456"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jc w:val="center"/>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Учеба</w:t>
            </w:r>
          </w:p>
        </w:tc>
      </w:tr>
      <w:tr w:rsidR="00034408" w:rsidRPr="001B323C" w:rsidTr="00F02AAA">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1.</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Индивидуальная работа с родителями по вопросам учебы, выработка совместных требований к ученику.</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постоянно</w:t>
            </w:r>
          </w:p>
        </w:tc>
      </w:tr>
      <w:tr w:rsidR="00034408" w:rsidRPr="001B323C" w:rsidTr="00F02AAA">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2.</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Создание совместно с учителями предметниками группы взаимопомощи по отдельным предметам.</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ежегодно</w:t>
            </w:r>
          </w:p>
        </w:tc>
      </w:tr>
      <w:tr w:rsidR="00034408" w:rsidRPr="001B323C" w:rsidTr="00F02AAA">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3.</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Организация консультации учителей предметников для родителей;</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«Как помочь ребенку при выполнении домашних заданий».</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«Как готовить домашнее задание по предметам».</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«Нужно ли проверять домашнее задание».</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F02AAA">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4.</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Проведение родительских собраний по вопросам успева</w:t>
            </w:r>
            <w:r w:rsidR="00536FF0" w:rsidRPr="001B323C">
              <w:rPr>
                <w:rFonts w:ascii="Times New Roman" w:eastAsia="Times New Roman" w:hAnsi="Times New Roman" w:cs="Times New Roman"/>
                <w:sz w:val="28"/>
                <w:szCs w:val="28"/>
                <w:lang w:eastAsia="ru-RU"/>
              </w:rPr>
              <w:t>емости и помощи ребенку в учебе</w:t>
            </w:r>
          </w:p>
          <w:p w:rsidR="00034408" w:rsidRPr="001B323C" w:rsidRDefault="00034408">
            <w:pPr>
              <w:spacing w:after="0" w:line="240" w:lineRule="auto"/>
              <w:rPr>
                <w:rFonts w:ascii="Times New Roman" w:eastAsia="Times New Roman" w:hAnsi="Times New Roman" w:cs="Times New Roman"/>
                <w:sz w:val="28"/>
                <w:szCs w:val="28"/>
                <w:lang w:eastAsia="ru-RU"/>
              </w:rPr>
            </w:pP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F02AAA">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5.</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Индивидуальные беседы с родителями «О ситуациях, которых быть не должно» (проблемы поведения и учебы).</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по ситуации</w:t>
            </w:r>
          </w:p>
        </w:tc>
      </w:tr>
      <w:tr w:rsidR="00034408" w:rsidRPr="001B323C" w:rsidTr="00F02AAA">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6.</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Анкетирование родителей:</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«Эффективность образовательной деятельности в классе».</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«Ваше отношение к </w:t>
            </w:r>
            <w:r w:rsidR="00536FF0" w:rsidRPr="001B323C">
              <w:rPr>
                <w:rFonts w:ascii="Times New Roman" w:eastAsia="Times New Roman" w:hAnsi="Times New Roman" w:cs="Times New Roman"/>
                <w:sz w:val="28"/>
                <w:szCs w:val="28"/>
                <w:lang w:eastAsia="ru-RU"/>
              </w:rPr>
              <w:t>корпусу</w:t>
            </w:r>
            <w:r w:rsidRPr="001B323C">
              <w:rPr>
                <w:rFonts w:ascii="Times New Roman" w:eastAsia="Times New Roman" w:hAnsi="Times New Roman" w:cs="Times New Roman"/>
                <w:sz w:val="28"/>
                <w:szCs w:val="28"/>
                <w:lang w:eastAsia="ru-RU"/>
              </w:rPr>
              <w:t>».</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«Изучение информационных запросов родителей».</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ежегодно</w:t>
            </w:r>
          </w:p>
        </w:tc>
      </w:tr>
      <w:tr w:rsidR="00034408" w:rsidRPr="001B323C" w:rsidTr="00F02AAA">
        <w:trPr>
          <w:tblCellSpacing w:w="15" w:type="dxa"/>
        </w:trPr>
        <w:tc>
          <w:tcPr>
            <w:tcW w:w="9456"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jc w:val="center"/>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lastRenderedPageBreak/>
              <w:t>Общение и развитие личности ребенка</w:t>
            </w: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1.</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Индивидуальная работа с родителями по вопросам развития личности ребенка, определение индивидуальных задач и программы личностного роста.</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постоянно</w:t>
            </w: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2.</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Организация консультаций и обмена опытом между родителями.</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ежегодно</w:t>
            </w: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3.</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Классные часы:</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«Мое представление о семье».</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«Моя семья - чудесное место для жизни».</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4.</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Родительские собрания:</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«Эмоциональное благополучие в семье».</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«Роль семьи в формировании личности».</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5.</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rsidP="00E16BFB">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Родительское собрание - деловая игра «Развитие личности </w:t>
            </w:r>
            <w:r w:rsidR="00E16BFB" w:rsidRPr="001B323C">
              <w:rPr>
                <w:rFonts w:ascii="Times New Roman" w:eastAsia="Times New Roman" w:hAnsi="Times New Roman" w:cs="Times New Roman"/>
                <w:sz w:val="28"/>
                <w:szCs w:val="28"/>
                <w:lang w:eastAsia="ru-RU"/>
              </w:rPr>
              <w:t>кадета</w:t>
            </w:r>
            <w:r w:rsidRPr="001B323C">
              <w:rPr>
                <w:rFonts w:ascii="Times New Roman" w:eastAsia="Times New Roman" w:hAnsi="Times New Roman" w:cs="Times New Roman"/>
                <w:sz w:val="28"/>
                <w:szCs w:val="28"/>
                <w:lang w:eastAsia="ru-RU"/>
              </w:rPr>
              <w:t>».</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6.</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Собрание-мастерская «Я люблю своего ребенка».</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7.</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Родительское собрание – мастерская «Моделирование воспитательной системы класса».</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8.</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rsidP="00E16BFB">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Деловая игра «Воспитательная система класса как условие успешного развития каждого </w:t>
            </w:r>
            <w:r w:rsidR="00E16BFB" w:rsidRPr="001B323C">
              <w:rPr>
                <w:rFonts w:ascii="Times New Roman" w:eastAsia="Times New Roman" w:hAnsi="Times New Roman" w:cs="Times New Roman"/>
                <w:sz w:val="28"/>
                <w:szCs w:val="28"/>
                <w:lang w:eastAsia="ru-RU"/>
              </w:rPr>
              <w:t>кадета</w:t>
            </w:r>
            <w:r w:rsidRPr="001B323C">
              <w:rPr>
                <w:rFonts w:ascii="Times New Roman" w:eastAsia="Times New Roman" w:hAnsi="Times New Roman" w:cs="Times New Roman"/>
                <w:sz w:val="28"/>
                <w:szCs w:val="28"/>
                <w:lang w:eastAsia="ru-RU"/>
              </w:rPr>
              <w:t>».</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9.</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Родительское собрание «Трудовое воспитание в семье».</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10.</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Анкетирование родителей:</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Роль семьи в развитии моральных качеств ребенка».</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«Достаточно ли вы контактны с детьми».</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«Родители о своем ребенке».</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11.</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Тестирование родителей «Занимаетесь ли вы воспитанием своего ребенка?».</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F02AAA">
        <w:trPr>
          <w:tblCellSpacing w:w="15" w:type="dxa"/>
        </w:trPr>
        <w:tc>
          <w:tcPr>
            <w:tcW w:w="9456"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jc w:val="center"/>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Коллективные творческие дела</w:t>
            </w: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1.</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Выявление интересов родителей, привлечение их к организации жизнедеятельности класса.</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постоянно</w:t>
            </w: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2.</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Организация совместных коллективно творческих дел и классных мероприятий.</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постоянно</w:t>
            </w: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3.</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День открытых дверей </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Открытые уроки и классные мероприятия.</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Творческие отчеты.</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Совместные спортивные мероприятия.</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Выставка рисунков и поделок.</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Выставка «Семейное хобби».</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Ежегодно</w:t>
            </w:r>
          </w:p>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4.</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Участие в тематических конкурсах рисунков, фотографий.</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ежегодно</w:t>
            </w: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5.</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Игровые программы:</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«Мой папа может все».</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Праздник для пап «Защитники Родины».</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6.</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Шоу-программа «Самая обаятельная и привлекательная».</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7.</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Вечер для мам и бабушек «Мы дарим вам улыбку».</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8.</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Вечер «Игры наших бабушек и дедушек».</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9.</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Проведение совместных с родителями конкурсных, развлекательных игр, праздников.</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ежегодно</w:t>
            </w:r>
          </w:p>
        </w:tc>
      </w:tr>
      <w:tr w:rsidR="00034408" w:rsidRPr="001B323C" w:rsidTr="00F02AAA">
        <w:trPr>
          <w:tblCellSpacing w:w="15" w:type="dxa"/>
        </w:trPr>
        <w:tc>
          <w:tcPr>
            <w:tcW w:w="9456"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jc w:val="center"/>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lang w:eastAsia="ru-RU"/>
              </w:rPr>
              <w:t>Здоровье</w:t>
            </w: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1.</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Просвещение родителей по вопросам возрастных особенностей развития детей.</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ежегодно</w:t>
            </w: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2.</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Проведение совместных с родителями спортивных мероприятий.</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ежегодно</w:t>
            </w:r>
          </w:p>
        </w:tc>
      </w:tr>
      <w:tr w:rsidR="00034408" w:rsidRPr="001B323C" w:rsidTr="00E16BFB">
        <w:trPr>
          <w:tblCellSpacing w:w="15" w:type="dxa"/>
        </w:trPr>
        <w:tc>
          <w:tcPr>
            <w:tcW w:w="868"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3.</w:t>
            </w:r>
          </w:p>
        </w:tc>
        <w:tc>
          <w:tcPr>
            <w:tcW w:w="63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Родительские собрания:</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Духовное и физическое здоровье».</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«Здоровый образ жизни – основа успешной жизнедеятельности».</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34408" w:rsidRPr="001B323C" w:rsidRDefault="00034408">
            <w:pPr>
              <w:spacing w:after="0" w:line="240" w:lineRule="auto"/>
              <w:rPr>
                <w:rFonts w:ascii="Times New Roman" w:eastAsia="Times New Roman" w:hAnsi="Times New Roman" w:cs="Times New Roman"/>
                <w:sz w:val="28"/>
                <w:szCs w:val="28"/>
                <w:lang w:eastAsia="ru-RU"/>
              </w:rPr>
            </w:pPr>
          </w:p>
        </w:tc>
      </w:tr>
    </w:tbl>
    <w:p w:rsidR="00034408" w:rsidRPr="001B323C" w:rsidRDefault="00034408">
      <w:pPr>
        <w:rPr>
          <w:rFonts w:ascii="Times New Roman" w:hAnsi="Times New Roman" w:cs="Times New Roman"/>
          <w:sz w:val="28"/>
          <w:szCs w:val="28"/>
        </w:rPr>
      </w:pPr>
    </w:p>
    <w:p w:rsidR="00034408" w:rsidRPr="001B323C" w:rsidRDefault="00F123E5">
      <w:pPr>
        <w:shd w:val="clear" w:color="auto" w:fill="FFFFFF"/>
        <w:spacing w:after="0" w:line="240" w:lineRule="auto"/>
        <w:jc w:val="both"/>
        <w:rPr>
          <w:rFonts w:ascii="Times New Roman" w:eastAsia="Times New Roman" w:hAnsi="Times New Roman" w:cs="Times New Roman"/>
          <w:b/>
          <w:bCs/>
          <w:sz w:val="28"/>
          <w:szCs w:val="28"/>
          <w:lang w:eastAsia="ru-RU"/>
        </w:rPr>
      </w:pPr>
      <w:r w:rsidRPr="001B323C">
        <w:rPr>
          <w:rFonts w:ascii="Times New Roman" w:eastAsia="Times New Roman" w:hAnsi="Times New Roman" w:cs="Times New Roman"/>
          <w:b/>
          <w:bCs/>
          <w:sz w:val="28"/>
          <w:szCs w:val="28"/>
          <w:lang w:eastAsia="ru-RU"/>
        </w:rPr>
        <w:t xml:space="preserve">Механизм реализации Проекта  «Служу </w:t>
      </w:r>
      <w:r w:rsidR="000868E2" w:rsidRPr="001B323C">
        <w:rPr>
          <w:rFonts w:ascii="Times New Roman" w:eastAsia="Times New Roman" w:hAnsi="Times New Roman" w:cs="Times New Roman"/>
          <w:b/>
          <w:bCs/>
          <w:sz w:val="28"/>
          <w:szCs w:val="28"/>
          <w:lang w:eastAsia="ru-RU"/>
        </w:rPr>
        <w:t xml:space="preserve">Вере, Дону и </w:t>
      </w:r>
      <w:proofErr w:type="spellStart"/>
      <w:r w:rsidR="000868E2" w:rsidRPr="001B323C">
        <w:rPr>
          <w:rFonts w:ascii="Times New Roman" w:eastAsia="Times New Roman" w:hAnsi="Times New Roman" w:cs="Times New Roman"/>
          <w:b/>
          <w:bCs/>
          <w:sz w:val="28"/>
          <w:szCs w:val="28"/>
          <w:lang w:eastAsia="ru-RU"/>
        </w:rPr>
        <w:t>Отечетву</w:t>
      </w:r>
      <w:proofErr w:type="spellEnd"/>
      <w:r w:rsidRPr="001B323C">
        <w:rPr>
          <w:rFonts w:ascii="Times New Roman" w:eastAsia="Times New Roman" w:hAnsi="Times New Roman" w:cs="Times New Roman"/>
          <w:b/>
          <w:bCs/>
          <w:sz w:val="28"/>
          <w:szCs w:val="28"/>
          <w:lang w:eastAsia="ru-RU"/>
        </w:rPr>
        <w:t>»</w:t>
      </w:r>
    </w:p>
    <w:p w:rsidR="00034408" w:rsidRPr="001B323C" w:rsidRDefault="00CB1891">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w:t>
      </w:r>
      <w:r w:rsidR="00F123E5" w:rsidRPr="001B323C">
        <w:rPr>
          <w:rFonts w:ascii="Times New Roman" w:eastAsia="Times New Roman" w:hAnsi="Times New Roman" w:cs="Times New Roman"/>
          <w:sz w:val="28"/>
          <w:szCs w:val="28"/>
          <w:lang w:eastAsia="ru-RU"/>
        </w:rPr>
        <w:t>Механизм реализации Проекта определяется сложившейся системой патриотического воспитания и учитывает сложившиеся к настоящему времени тенденции, связанные с консолидацией общества и подъемом патриотизма.</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Координацию деятельности по реализации Проекта осуществляет заместитель директора кадетского корпуса по ВР в соответствии с функциональными обязанностями, преподаватель-организатор ОБЖ.</w:t>
      </w:r>
    </w:p>
    <w:p w:rsidR="00034408" w:rsidRPr="001B323C" w:rsidRDefault="00034408">
      <w:pPr>
        <w:shd w:val="clear" w:color="auto" w:fill="FFFFFF"/>
        <w:spacing w:after="0" w:line="240" w:lineRule="auto"/>
        <w:ind w:hanging="426"/>
        <w:jc w:val="both"/>
        <w:rPr>
          <w:rFonts w:ascii="Times New Roman" w:eastAsia="Times New Roman" w:hAnsi="Times New Roman" w:cs="Times New Roman"/>
          <w:b/>
          <w:bCs/>
          <w:sz w:val="28"/>
          <w:szCs w:val="28"/>
          <w:lang w:eastAsia="ru-RU"/>
        </w:rPr>
      </w:pPr>
    </w:p>
    <w:p w:rsidR="00034408" w:rsidRPr="001B323C" w:rsidRDefault="00034408">
      <w:pPr>
        <w:spacing w:after="0" w:line="240" w:lineRule="auto"/>
        <w:jc w:val="both"/>
        <w:rPr>
          <w:rFonts w:ascii="Times New Roman" w:hAnsi="Times New Roman" w:cs="Times New Roman"/>
          <w:b/>
          <w:sz w:val="28"/>
          <w:szCs w:val="28"/>
        </w:rPr>
      </w:pPr>
    </w:p>
    <w:p w:rsidR="00034408" w:rsidRPr="001B323C" w:rsidRDefault="00034408">
      <w:pPr>
        <w:spacing w:after="0" w:line="240" w:lineRule="auto"/>
        <w:jc w:val="both"/>
        <w:rPr>
          <w:rFonts w:ascii="Times New Roman" w:hAnsi="Times New Roman" w:cs="Times New Roman"/>
          <w:b/>
          <w:sz w:val="28"/>
          <w:szCs w:val="28"/>
        </w:rPr>
      </w:pPr>
    </w:p>
    <w:p w:rsidR="00034408" w:rsidRPr="001B323C" w:rsidRDefault="00034408">
      <w:pPr>
        <w:spacing w:after="0" w:line="240" w:lineRule="auto"/>
        <w:jc w:val="both"/>
        <w:rPr>
          <w:rFonts w:ascii="Times New Roman" w:hAnsi="Times New Roman" w:cs="Times New Roman"/>
          <w:b/>
          <w:sz w:val="28"/>
          <w:szCs w:val="28"/>
        </w:rPr>
      </w:pPr>
    </w:p>
    <w:p w:rsidR="00034408" w:rsidRPr="001B323C" w:rsidRDefault="00034408">
      <w:pPr>
        <w:spacing w:after="0" w:line="240" w:lineRule="auto"/>
        <w:jc w:val="both"/>
        <w:rPr>
          <w:rFonts w:ascii="Times New Roman" w:hAnsi="Times New Roman" w:cs="Times New Roman"/>
          <w:b/>
          <w:sz w:val="28"/>
          <w:szCs w:val="28"/>
        </w:rPr>
      </w:pPr>
    </w:p>
    <w:p w:rsidR="00034408" w:rsidRPr="001B323C" w:rsidRDefault="00F123E5">
      <w:pPr>
        <w:spacing w:after="0" w:line="240" w:lineRule="auto"/>
        <w:jc w:val="both"/>
        <w:rPr>
          <w:rFonts w:ascii="Times New Roman" w:hAnsi="Times New Roman" w:cs="Times New Roman"/>
          <w:b/>
          <w:sz w:val="28"/>
          <w:szCs w:val="28"/>
        </w:rPr>
      </w:pPr>
      <w:r w:rsidRPr="001B323C">
        <w:rPr>
          <w:rFonts w:ascii="Times New Roman" w:hAnsi="Times New Roman" w:cs="Times New Roman"/>
          <w:b/>
          <w:sz w:val="28"/>
          <w:szCs w:val="28"/>
        </w:rPr>
        <w:t>Проект «Технология +: шаг в будущее</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Обучение перспективным компетенциям в школах сегодня – это реальная возможность подготовить нынешних школьников к миру будущих профессий в самых быстрорастущих и высокотехнологичных отраслях российской экономики. Наша задача помочь детям стать творцами своего будущего и построить свою образовательную траекторию, которая обеспечит их востребованной и интересной профессией.</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b/>
          <w:sz w:val="28"/>
          <w:szCs w:val="28"/>
        </w:rPr>
        <w:t>Цель</w:t>
      </w:r>
      <w:r w:rsidRPr="001B323C">
        <w:rPr>
          <w:rFonts w:ascii="Times New Roman" w:hAnsi="Times New Roman" w:cs="Times New Roman"/>
          <w:sz w:val="28"/>
          <w:szCs w:val="28"/>
        </w:rPr>
        <w:t xml:space="preserve">: </w:t>
      </w:r>
      <w:r w:rsidRPr="001B323C">
        <w:rPr>
          <w:rStyle w:val="4yxo"/>
          <w:rFonts w:ascii="Times New Roman" w:hAnsi="Times New Roman" w:cs="Times New Roman"/>
          <w:sz w:val="28"/>
          <w:szCs w:val="28"/>
        </w:rPr>
        <w:t>обновление содержания и совершенствование методов обучения предметной области «Технология» в урочной , внеурочной деятельности и дополнительном образовании.</w:t>
      </w:r>
    </w:p>
    <w:p w:rsidR="00034408" w:rsidRPr="001B323C" w:rsidRDefault="00F123E5">
      <w:pPr>
        <w:spacing w:after="0" w:line="240" w:lineRule="auto"/>
        <w:jc w:val="both"/>
        <w:rPr>
          <w:rFonts w:ascii="Times New Roman" w:hAnsi="Times New Roman" w:cs="Times New Roman"/>
          <w:b/>
          <w:sz w:val="28"/>
          <w:szCs w:val="28"/>
        </w:rPr>
      </w:pPr>
      <w:r w:rsidRPr="001B323C">
        <w:rPr>
          <w:rFonts w:ascii="Times New Roman" w:hAnsi="Times New Roman" w:cs="Times New Roman"/>
          <w:b/>
          <w:sz w:val="28"/>
          <w:szCs w:val="28"/>
        </w:rPr>
        <w:t>Задачи:</w:t>
      </w:r>
    </w:p>
    <w:p w:rsidR="00034408" w:rsidRPr="001B323C" w:rsidRDefault="00F123E5">
      <w:pPr>
        <w:pStyle w:val="a5"/>
        <w:numPr>
          <w:ilvl w:val="0"/>
          <w:numId w:val="39"/>
        </w:numPr>
        <w:tabs>
          <w:tab w:val="left" w:pos="709"/>
        </w:tabs>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Организовать раннюю профессиональную ориентацию и профессиональную подготовку в рамках предметной области «Технология».</w:t>
      </w:r>
    </w:p>
    <w:p w:rsidR="00034408" w:rsidRPr="001B323C" w:rsidRDefault="00F123E5">
      <w:pPr>
        <w:pStyle w:val="a5"/>
        <w:numPr>
          <w:ilvl w:val="0"/>
          <w:numId w:val="39"/>
        </w:numPr>
        <w:tabs>
          <w:tab w:val="left" w:pos="709"/>
        </w:tabs>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Дать возможность каждому кадету попробовать себя во всех технологических компетенциях в кадетском корпусе</w:t>
      </w:r>
    </w:p>
    <w:p w:rsidR="00034408" w:rsidRPr="001B323C" w:rsidRDefault="00F123E5">
      <w:pPr>
        <w:pStyle w:val="a5"/>
        <w:numPr>
          <w:ilvl w:val="0"/>
          <w:numId w:val="39"/>
        </w:numPr>
        <w:tabs>
          <w:tab w:val="left" w:pos="709"/>
        </w:tabs>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Обеспечить участие талантливых кадет в технологических соревнованиях различного уровня.</w:t>
      </w:r>
    </w:p>
    <w:p w:rsidR="00034408" w:rsidRPr="001B323C" w:rsidRDefault="00F123E5">
      <w:pPr>
        <w:pStyle w:val="a5"/>
        <w:numPr>
          <w:ilvl w:val="0"/>
          <w:numId w:val="38"/>
        </w:numPr>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t xml:space="preserve">Принять участие в федеральном проекте </w:t>
      </w:r>
      <w:proofErr w:type="spellStart"/>
      <w:r w:rsidRPr="001B323C">
        <w:rPr>
          <w:rFonts w:ascii="Times New Roman" w:hAnsi="Times New Roman" w:cs="Times New Roman"/>
          <w:sz w:val="28"/>
          <w:szCs w:val="28"/>
        </w:rPr>
        <w:t>SchoolSkills</w:t>
      </w:r>
      <w:proofErr w:type="spellEnd"/>
      <w:r w:rsidRPr="001B323C">
        <w:rPr>
          <w:rFonts w:ascii="Times New Roman" w:hAnsi="Times New Roman" w:cs="Times New Roman"/>
          <w:sz w:val="28"/>
          <w:szCs w:val="28"/>
        </w:rPr>
        <w:t xml:space="preserve"> , который обеспечивает экспертную поддержку внедрения инновационных технологий в школе в соответствии с новыми подходами к профориентации.</w:t>
      </w:r>
    </w:p>
    <w:p w:rsidR="00034408" w:rsidRPr="001B323C" w:rsidRDefault="00034408">
      <w:pPr>
        <w:pStyle w:val="a6"/>
        <w:shd w:val="clear" w:color="auto" w:fill="FFFFFF"/>
        <w:spacing w:before="0" w:beforeAutospacing="0" w:after="0"/>
        <w:jc w:val="both"/>
        <w:textAlignment w:val="baseline"/>
        <w:rPr>
          <w:b/>
          <w:sz w:val="28"/>
          <w:szCs w:val="28"/>
        </w:rPr>
      </w:pPr>
    </w:p>
    <w:p w:rsidR="00034408" w:rsidRPr="001B323C" w:rsidRDefault="00034408">
      <w:pPr>
        <w:pStyle w:val="a6"/>
        <w:shd w:val="clear" w:color="auto" w:fill="FFFFFF"/>
        <w:spacing w:before="0" w:beforeAutospacing="0" w:after="0"/>
        <w:jc w:val="both"/>
        <w:textAlignment w:val="baseline"/>
        <w:rPr>
          <w:b/>
          <w:sz w:val="28"/>
          <w:szCs w:val="28"/>
        </w:rPr>
      </w:pPr>
    </w:p>
    <w:p w:rsidR="00034408" w:rsidRPr="001B323C" w:rsidRDefault="00F123E5">
      <w:pPr>
        <w:pStyle w:val="a6"/>
        <w:shd w:val="clear" w:color="auto" w:fill="FFFFFF"/>
        <w:spacing w:before="0" w:beforeAutospacing="0" w:after="0"/>
        <w:jc w:val="both"/>
        <w:textAlignment w:val="baseline"/>
        <w:rPr>
          <w:b/>
          <w:sz w:val="28"/>
          <w:szCs w:val="28"/>
        </w:rPr>
      </w:pPr>
      <w:r w:rsidRPr="001B323C">
        <w:rPr>
          <w:b/>
          <w:sz w:val="28"/>
          <w:szCs w:val="28"/>
        </w:rPr>
        <w:t>Проект « Успех каждого – успех всех»</w:t>
      </w:r>
    </w:p>
    <w:p w:rsidR="00034408" w:rsidRPr="001B323C" w:rsidRDefault="00034408">
      <w:pPr>
        <w:pStyle w:val="a6"/>
        <w:shd w:val="clear" w:color="auto" w:fill="FFFFFF"/>
        <w:spacing w:before="0" w:beforeAutospacing="0" w:after="0"/>
        <w:jc w:val="both"/>
        <w:textAlignment w:val="baseline"/>
        <w:rPr>
          <w:sz w:val="28"/>
          <w:szCs w:val="28"/>
        </w:rPr>
      </w:pPr>
    </w:p>
    <w:p w:rsidR="00034408" w:rsidRPr="001B323C" w:rsidRDefault="00D34C75">
      <w:pPr>
        <w:pStyle w:val="a6"/>
        <w:shd w:val="clear" w:color="auto" w:fill="FFFFFF"/>
        <w:spacing w:before="0" w:beforeAutospacing="0" w:after="0"/>
        <w:jc w:val="both"/>
        <w:textAlignment w:val="baseline"/>
        <w:rPr>
          <w:sz w:val="28"/>
          <w:szCs w:val="28"/>
        </w:rPr>
      </w:pPr>
      <w:r w:rsidRPr="001B323C">
        <w:rPr>
          <w:sz w:val="28"/>
          <w:szCs w:val="28"/>
        </w:rPr>
        <w:t xml:space="preserve">       </w:t>
      </w:r>
      <w:r w:rsidR="00F123E5" w:rsidRPr="001B323C">
        <w:rPr>
          <w:sz w:val="28"/>
          <w:szCs w:val="28"/>
        </w:rPr>
        <w:t xml:space="preserve">Проблема активного, творческого поиска, получения и восприятия знаний как никогда остро стоит перед сегодняшней школой. Учебный процесс должен помочь </w:t>
      </w:r>
      <w:r w:rsidR="00CB1891" w:rsidRPr="001B323C">
        <w:rPr>
          <w:sz w:val="28"/>
          <w:szCs w:val="28"/>
        </w:rPr>
        <w:t xml:space="preserve">обучающимся </w:t>
      </w:r>
      <w:r w:rsidR="00F123E5" w:rsidRPr="001B323C">
        <w:rPr>
          <w:sz w:val="28"/>
          <w:szCs w:val="28"/>
        </w:rPr>
        <w:t xml:space="preserve">раскрыть значение получаемых в </w:t>
      </w:r>
      <w:r w:rsidR="00CB1891" w:rsidRPr="001B323C">
        <w:rPr>
          <w:sz w:val="28"/>
          <w:szCs w:val="28"/>
        </w:rPr>
        <w:t xml:space="preserve">корпусе </w:t>
      </w:r>
      <w:r w:rsidR="00F123E5" w:rsidRPr="001B323C">
        <w:rPr>
          <w:sz w:val="28"/>
          <w:szCs w:val="28"/>
        </w:rPr>
        <w:t>знаний и показать их практическое применение в жизни.</w:t>
      </w:r>
    </w:p>
    <w:p w:rsidR="00034408" w:rsidRPr="001B323C" w:rsidRDefault="00CB1891">
      <w:pPr>
        <w:pStyle w:val="a6"/>
        <w:shd w:val="clear" w:color="auto" w:fill="FFFFFF"/>
        <w:spacing w:before="0" w:beforeAutospacing="0" w:after="0"/>
        <w:jc w:val="both"/>
        <w:textAlignment w:val="baseline"/>
        <w:rPr>
          <w:b/>
          <w:sz w:val="28"/>
          <w:szCs w:val="28"/>
        </w:rPr>
      </w:pPr>
      <w:r w:rsidRPr="001B323C">
        <w:rPr>
          <w:sz w:val="28"/>
          <w:szCs w:val="28"/>
        </w:rPr>
        <w:t xml:space="preserve">   </w:t>
      </w:r>
      <w:r w:rsidR="00E10213" w:rsidRPr="001B323C">
        <w:rPr>
          <w:sz w:val="28"/>
          <w:szCs w:val="28"/>
        </w:rPr>
        <w:t xml:space="preserve">    </w:t>
      </w:r>
      <w:r w:rsidR="00F123E5" w:rsidRPr="001B323C">
        <w:rPr>
          <w:sz w:val="28"/>
          <w:szCs w:val="28"/>
        </w:rPr>
        <w:t xml:space="preserve">В основе этой деятельности лежит приобретение личностного и профессионального опыта в процессе  обучения с помощью новых образовательных стандартов; развитие познавательных навыков </w:t>
      </w:r>
      <w:r w:rsidR="00587EAA" w:rsidRPr="001B323C">
        <w:rPr>
          <w:sz w:val="28"/>
          <w:szCs w:val="28"/>
        </w:rPr>
        <w:t>обучающихся</w:t>
      </w:r>
      <w:r w:rsidR="00F123E5" w:rsidRPr="001B323C">
        <w:rPr>
          <w:sz w:val="28"/>
          <w:szCs w:val="28"/>
        </w:rPr>
        <w:t xml:space="preserve">, выработка у </w:t>
      </w:r>
      <w:r w:rsidR="00587EAA" w:rsidRPr="001B323C">
        <w:rPr>
          <w:sz w:val="28"/>
          <w:szCs w:val="28"/>
        </w:rPr>
        <w:t>кадет</w:t>
      </w:r>
      <w:r w:rsidR="00F123E5" w:rsidRPr="001B323C">
        <w:rPr>
          <w:sz w:val="28"/>
          <w:szCs w:val="28"/>
        </w:rPr>
        <w:t xml:space="preserve"> стремление и умения  самостоятельно участвовать в творческом исследовательском процессе. Поэтому необходим переход к образовательной модели школы с ведущим фактором межчеловеческого взаимодействия, интерактивности, </w:t>
      </w:r>
      <w:r w:rsidR="00F123E5" w:rsidRPr="001B323C">
        <w:rPr>
          <w:rStyle w:val="a8"/>
          <w:rFonts w:ascii="Times New Roman" w:hAnsi="Times New Roman" w:cs="Times New Roman"/>
          <w:b w:val="0"/>
          <w:sz w:val="28"/>
          <w:szCs w:val="28"/>
          <w:bdr w:val="none" w:sz="0" w:space="0" w:color="auto" w:frame="1"/>
        </w:rPr>
        <w:t xml:space="preserve">основанной на </w:t>
      </w:r>
      <w:proofErr w:type="spellStart"/>
      <w:r w:rsidR="00F123E5" w:rsidRPr="001B323C">
        <w:rPr>
          <w:rStyle w:val="a8"/>
          <w:rFonts w:ascii="Times New Roman" w:hAnsi="Times New Roman" w:cs="Times New Roman"/>
          <w:b w:val="0"/>
          <w:sz w:val="28"/>
          <w:szCs w:val="28"/>
          <w:bdr w:val="none" w:sz="0" w:space="0" w:color="auto" w:frame="1"/>
        </w:rPr>
        <w:t>системно-деятельностном</w:t>
      </w:r>
      <w:proofErr w:type="spellEnd"/>
      <w:r w:rsidR="00F123E5" w:rsidRPr="001B323C">
        <w:rPr>
          <w:rStyle w:val="a8"/>
          <w:rFonts w:ascii="Times New Roman" w:hAnsi="Times New Roman" w:cs="Times New Roman"/>
          <w:b w:val="0"/>
          <w:sz w:val="28"/>
          <w:szCs w:val="28"/>
          <w:bdr w:val="none" w:sz="0" w:space="0" w:color="auto" w:frame="1"/>
        </w:rPr>
        <w:t xml:space="preserve"> подходе в управлении и реализации образовательного процесса.</w:t>
      </w:r>
    </w:p>
    <w:p w:rsidR="00034408" w:rsidRPr="001B323C" w:rsidRDefault="00587EAA">
      <w:pPr>
        <w:spacing w:after="0" w:line="240" w:lineRule="auto"/>
        <w:jc w:val="both"/>
        <w:rPr>
          <w:rFonts w:ascii="Times New Roman" w:hAnsi="Times New Roman" w:cs="Times New Roman"/>
          <w:sz w:val="28"/>
          <w:szCs w:val="28"/>
          <w:shd w:val="clear" w:color="auto" w:fill="FFFFFF"/>
        </w:rPr>
      </w:pPr>
      <w:r w:rsidRPr="001B323C">
        <w:rPr>
          <w:rFonts w:ascii="Times New Roman" w:hAnsi="Times New Roman" w:cs="Times New Roman"/>
          <w:sz w:val="28"/>
          <w:szCs w:val="28"/>
          <w:shd w:val="clear" w:color="auto" w:fill="FFFFFF"/>
        </w:rPr>
        <w:t xml:space="preserve">        </w:t>
      </w:r>
      <w:r w:rsidR="00F123E5" w:rsidRPr="001B323C">
        <w:rPr>
          <w:rFonts w:ascii="Times New Roman" w:hAnsi="Times New Roman" w:cs="Times New Roman"/>
          <w:sz w:val="28"/>
          <w:szCs w:val="28"/>
          <w:shd w:val="clear" w:color="auto" w:fill="FFFFFF"/>
        </w:rPr>
        <w:t xml:space="preserve">Все педагоги должны овладеть технологиями успешного обучения,  построенными на основаниях психолого-педагогической поддержки и формирования познавательных интересов </w:t>
      </w:r>
      <w:r w:rsidRPr="001B323C">
        <w:rPr>
          <w:rFonts w:ascii="Times New Roman" w:hAnsi="Times New Roman" w:cs="Times New Roman"/>
          <w:sz w:val="28"/>
          <w:szCs w:val="28"/>
          <w:shd w:val="clear" w:color="auto" w:fill="FFFFFF"/>
        </w:rPr>
        <w:t>кадет</w:t>
      </w:r>
      <w:r w:rsidR="00F123E5" w:rsidRPr="001B323C">
        <w:rPr>
          <w:rFonts w:ascii="Times New Roman" w:hAnsi="Times New Roman" w:cs="Times New Roman"/>
          <w:sz w:val="28"/>
          <w:szCs w:val="28"/>
          <w:shd w:val="clear" w:color="auto" w:fill="FFFFFF"/>
        </w:rPr>
        <w:t>.</w:t>
      </w:r>
    </w:p>
    <w:p w:rsidR="00034408" w:rsidRPr="001B323C" w:rsidRDefault="00034408">
      <w:pPr>
        <w:spacing w:after="0" w:line="240" w:lineRule="auto"/>
        <w:jc w:val="both"/>
        <w:rPr>
          <w:rFonts w:ascii="Times New Roman" w:hAnsi="Times New Roman" w:cs="Times New Roman"/>
          <w:sz w:val="28"/>
          <w:szCs w:val="28"/>
          <w:shd w:val="clear" w:color="auto" w:fill="FFFFFF"/>
        </w:rPr>
      </w:pPr>
    </w:p>
    <w:p w:rsidR="00034408" w:rsidRPr="001B323C" w:rsidRDefault="00587EAA">
      <w:pPr>
        <w:spacing w:after="0" w:line="240" w:lineRule="auto"/>
        <w:jc w:val="both"/>
        <w:rPr>
          <w:rFonts w:ascii="Times New Roman" w:hAnsi="Times New Roman" w:cs="Times New Roman"/>
          <w:sz w:val="28"/>
          <w:szCs w:val="28"/>
          <w:shd w:val="clear" w:color="auto" w:fill="FFFFFF"/>
        </w:rPr>
      </w:pPr>
      <w:r w:rsidRPr="001B323C">
        <w:rPr>
          <w:rFonts w:ascii="Times New Roman" w:hAnsi="Times New Roman" w:cs="Times New Roman"/>
          <w:sz w:val="28"/>
          <w:szCs w:val="28"/>
          <w:shd w:val="clear" w:color="auto" w:fill="FFFFFF"/>
        </w:rPr>
        <w:t xml:space="preserve">     </w:t>
      </w:r>
      <w:r w:rsidR="00F123E5" w:rsidRPr="001B323C">
        <w:rPr>
          <w:rFonts w:ascii="Times New Roman" w:hAnsi="Times New Roman" w:cs="Times New Roman"/>
          <w:sz w:val="28"/>
          <w:szCs w:val="28"/>
          <w:shd w:val="clear" w:color="auto" w:fill="FFFFFF"/>
        </w:rPr>
        <w:t xml:space="preserve">В  Программе развития кадетского корпуса заложена идея формирования успешной личности ученика через взаимодействие успешных учителей и успешных родителей. Корпус - это открытие простора для развития успешной личности ученика, учителя, родителя. Успешный корпус – это корпус, который не допускает, чтобы среди его </w:t>
      </w:r>
      <w:r w:rsidRPr="001B323C">
        <w:rPr>
          <w:rFonts w:ascii="Times New Roman" w:hAnsi="Times New Roman" w:cs="Times New Roman"/>
          <w:sz w:val="28"/>
          <w:szCs w:val="28"/>
          <w:shd w:val="clear" w:color="auto" w:fill="FFFFFF"/>
        </w:rPr>
        <w:t>обучающихся</w:t>
      </w:r>
      <w:r w:rsidR="00F123E5" w:rsidRPr="001B323C">
        <w:rPr>
          <w:rFonts w:ascii="Times New Roman" w:hAnsi="Times New Roman" w:cs="Times New Roman"/>
          <w:sz w:val="28"/>
          <w:szCs w:val="28"/>
          <w:shd w:val="clear" w:color="auto" w:fill="FFFFFF"/>
        </w:rPr>
        <w:t xml:space="preserve"> были дети, не добившиеся успеха в учебе, творчестве, и, поэтому обладающие комплексом собственной неполноценности: низкой самооценкой, неверием в собственные силы, отрицательным отношением к учебе, боязнью неудачи из-за неверия в способность освоить новую деятельность, низким уровнем жизненных притязаний. Успех в нашем корпусе должен рассматриваться как обязательное условие  и как норма полноценной повседневной жизни человека. Каждый кадет в нашем корпусе индивидуален и поэтому у каждого свой собственный успех и свои собственные достижения, но они есть у всех, в корпусе не должно быть  неуспешных детей, каждый в чем-то лучше, лидер в том, что ему удается делать хорошо.</w:t>
      </w:r>
    </w:p>
    <w:p w:rsidR="00034408" w:rsidRPr="001B323C" w:rsidRDefault="00034408">
      <w:pPr>
        <w:spacing w:after="0" w:line="240" w:lineRule="auto"/>
        <w:jc w:val="both"/>
        <w:rPr>
          <w:rFonts w:ascii="Times New Roman" w:hAnsi="Times New Roman" w:cs="Times New Roman"/>
          <w:sz w:val="28"/>
          <w:szCs w:val="28"/>
          <w:shd w:val="clear" w:color="auto" w:fill="FFFFFF"/>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bdr w:val="none" w:sz="0" w:space="0" w:color="auto" w:frame="1"/>
          <w:lang w:eastAsia="ru-RU"/>
        </w:rPr>
        <w:t>Цель программы:</w:t>
      </w:r>
      <w:r w:rsidRPr="001B323C">
        <w:rPr>
          <w:rFonts w:ascii="Times New Roman" w:eastAsia="Times New Roman" w:hAnsi="Times New Roman" w:cs="Times New Roman"/>
          <w:sz w:val="28"/>
          <w:szCs w:val="28"/>
          <w:lang w:eastAsia="ru-RU"/>
        </w:rPr>
        <w:t xml:space="preserve"> обеспечение образовательной успешности и повышение социальных шансов каждого </w:t>
      </w:r>
      <w:r w:rsidR="00587EAA" w:rsidRPr="001B323C">
        <w:rPr>
          <w:rFonts w:ascii="Times New Roman" w:eastAsia="Times New Roman" w:hAnsi="Times New Roman" w:cs="Times New Roman"/>
          <w:sz w:val="28"/>
          <w:szCs w:val="28"/>
          <w:lang w:eastAsia="ru-RU"/>
        </w:rPr>
        <w:t>кадета</w:t>
      </w:r>
      <w:r w:rsidRPr="001B323C">
        <w:rPr>
          <w:rFonts w:ascii="Times New Roman" w:eastAsia="Times New Roman" w:hAnsi="Times New Roman" w:cs="Times New Roman"/>
          <w:sz w:val="28"/>
          <w:szCs w:val="28"/>
          <w:lang w:eastAsia="ru-RU"/>
        </w:rPr>
        <w:t>, независимо от индивидуальных стартовых возможностей и социального контекста.</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sz w:val="28"/>
          <w:szCs w:val="28"/>
          <w:bdr w:val="none" w:sz="0" w:space="0" w:color="auto" w:frame="1"/>
          <w:lang w:eastAsia="ru-RU"/>
        </w:rPr>
        <w:t>Задачи программы:</w:t>
      </w:r>
    </w:p>
    <w:p w:rsidR="00034408" w:rsidRPr="001B323C" w:rsidRDefault="00034408">
      <w:pPr>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numPr>
          <w:ilvl w:val="0"/>
          <w:numId w:val="41"/>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повысить мотивацию и учебную активность обучающихся в образовательном процессе;</w:t>
      </w:r>
    </w:p>
    <w:p w:rsidR="00034408" w:rsidRPr="001B323C" w:rsidRDefault="00F123E5">
      <w:pPr>
        <w:numPr>
          <w:ilvl w:val="0"/>
          <w:numId w:val="41"/>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сформировать эффективно функционирующую модель управления кадетским корпусом;</w:t>
      </w:r>
    </w:p>
    <w:p w:rsidR="00034408" w:rsidRPr="001B323C" w:rsidRDefault="00F123E5">
      <w:pPr>
        <w:numPr>
          <w:ilvl w:val="0"/>
          <w:numId w:val="41"/>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обеспечить эффективное взаимодействие корпуса с родителями (законными представителями) обучающихся, организациями социальной сферы;</w:t>
      </w:r>
    </w:p>
    <w:p w:rsidR="00034408" w:rsidRPr="001B323C" w:rsidRDefault="00F123E5">
      <w:pPr>
        <w:numPr>
          <w:ilvl w:val="0"/>
          <w:numId w:val="41"/>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hAnsi="Times New Roman" w:cs="Times New Roman"/>
          <w:sz w:val="28"/>
          <w:szCs w:val="28"/>
        </w:rPr>
        <w:t xml:space="preserve">создать возможности для индивидуальной и коллективной самореализации кадетов и презентации ими своих успехов; </w:t>
      </w:r>
    </w:p>
    <w:p w:rsidR="00034408" w:rsidRPr="001B323C" w:rsidRDefault="00F123E5">
      <w:pPr>
        <w:numPr>
          <w:ilvl w:val="0"/>
          <w:numId w:val="41"/>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hAnsi="Times New Roman" w:cs="Times New Roman"/>
          <w:sz w:val="28"/>
          <w:szCs w:val="28"/>
        </w:rPr>
        <w:t xml:space="preserve">создать условия для вовлечения обучающихся в деятельность, которая укрепляет нравственные позиции, чувства патриотизма; </w:t>
      </w:r>
    </w:p>
    <w:p w:rsidR="00034408" w:rsidRPr="001B323C" w:rsidRDefault="00F123E5">
      <w:pPr>
        <w:numPr>
          <w:ilvl w:val="0"/>
          <w:numId w:val="41"/>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hAnsi="Times New Roman" w:cs="Times New Roman"/>
          <w:sz w:val="28"/>
          <w:szCs w:val="28"/>
        </w:rPr>
        <w:t xml:space="preserve">реализовать расширенный комплекс программ дополнительного образования с целью обеспечения интересов кадет; </w:t>
      </w:r>
    </w:p>
    <w:p w:rsidR="00034408" w:rsidRPr="001B323C" w:rsidRDefault="00F123E5">
      <w:pPr>
        <w:numPr>
          <w:ilvl w:val="0"/>
          <w:numId w:val="41"/>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hAnsi="Times New Roman" w:cs="Times New Roman"/>
          <w:sz w:val="28"/>
          <w:szCs w:val="28"/>
          <w:shd w:val="clear" w:color="auto" w:fill="FFFFFF"/>
        </w:rPr>
        <w:t>использовать новые форм и методы обеспечения мотивационной готовности учителей к повышению своего профессионального мастерства;</w:t>
      </w:r>
    </w:p>
    <w:p w:rsidR="00034408" w:rsidRPr="001B323C" w:rsidRDefault="00F123E5">
      <w:pPr>
        <w:numPr>
          <w:ilvl w:val="0"/>
          <w:numId w:val="41"/>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hAnsi="Times New Roman" w:cs="Times New Roman"/>
          <w:sz w:val="28"/>
          <w:szCs w:val="28"/>
          <w:shd w:val="clear" w:color="auto" w:fill="FFFFFF"/>
        </w:rPr>
        <w:t xml:space="preserve"> обеспечить условия для личностного роста педагогов:</w:t>
      </w:r>
      <w:r w:rsidRPr="001B323C">
        <w:rPr>
          <w:rFonts w:ascii="Times New Roman" w:hAnsi="Times New Roman" w:cs="Times New Roman"/>
          <w:sz w:val="28"/>
          <w:szCs w:val="28"/>
        </w:rPr>
        <w:br/>
      </w:r>
      <w:r w:rsidRPr="001B323C">
        <w:rPr>
          <w:rFonts w:ascii="Times New Roman" w:eastAsia="Times New Roman" w:hAnsi="Times New Roman" w:cs="Times New Roman"/>
          <w:sz w:val="28"/>
          <w:szCs w:val="28"/>
          <w:lang w:eastAsia="ru-RU"/>
        </w:rPr>
        <w:t>повышения их профессионального мастерства, раскрытия индивидуальных педагогических способностей, формирование потребности в постоянном саморазвитии и самосовершенствовании.</w:t>
      </w:r>
    </w:p>
    <w:p w:rsidR="00034408" w:rsidRPr="001B323C" w:rsidRDefault="00F123E5">
      <w:pPr>
        <w:numPr>
          <w:ilvl w:val="0"/>
          <w:numId w:val="41"/>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развивать творческий потенциала обучающихся: "каждому дело по душе";</w:t>
      </w:r>
    </w:p>
    <w:p w:rsidR="00034408" w:rsidRPr="001B323C" w:rsidRDefault="00F123E5">
      <w:pPr>
        <w:numPr>
          <w:ilvl w:val="0"/>
          <w:numId w:val="41"/>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создать условий для формирования умений и навыков </w:t>
      </w:r>
      <w:proofErr w:type="spellStart"/>
      <w:r w:rsidRPr="001B323C">
        <w:rPr>
          <w:rFonts w:ascii="Times New Roman" w:eastAsia="Times New Roman" w:hAnsi="Times New Roman" w:cs="Times New Roman"/>
          <w:sz w:val="28"/>
          <w:szCs w:val="28"/>
          <w:lang w:eastAsia="ru-RU"/>
        </w:rPr>
        <w:t>межпредметного</w:t>
      </w:r>
      <w:proofErr w:type="spellEnd"/>
      <w:r w:rsidRPr="001B323C">
        <w:rPr>
          <w:rFonts w:ascii="Times New Roman" w:eastAsia="Times New Roman" w:hAnsi="Times New Roman" w:cs="Times New Roman"/>
          <w:sz w:val="28"/>
          <w:szCs w:val="28"/>
          <w:lang w:eastAsia="ru-RU"/>
        </w:rPr>
        <w:t xml:space="preserve"> проектирования, способствующих развитию индивидуальности обучающихся и их творческой самореализации; </w:t>
      </w:r>
    </w:p>
    <w:p w:rsidR="00034408" w:rsidRPr="001B323C" w:rsidRDefault="00F123E5">
      <w:pPr>
        <w:numPr>
          <w:ilvl w:val="0"/>
          <w:numId w:val="41"/>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разработать механизм интеграции проектной деятельности в образовательный процесс кадетского корпуса, развитие системы по её организации;</w:t>
      </w:r>
    </w:p>
    <w:p w:rsidR="00034408" w:rsidRPr="001B323C" w:rsidRDefault="00F123E5">
      <w:pPr>
        <w:pStyle w:val="a5"/>
        <w:numPr>
          <w:ilvl w:val="0"/>
          <w:numId w:val="41"/>
        </w:numPr>
        <w:spacing w:after="0" w:line="240" w:lineRule="auto"/>
        <w:ind w:left="0"/>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развивать ресурсную базу корпуса (нормативно-правовую, материально-техническую, учебно-методическую, информационную, кадровую, организационную), отвечающей системным образовательным запросам и индивидуальным возможностям обучающихся, включенных в проектную деятельность;</w:t>
      </w:r>
    </w:p>
    <w:p w:rsidR="00034408" w:rsidRPr="001B323C" w:rsidRDefault="00F123E5">
      <w:pPr>
        <w:pStyle w:val="a5"/>
        <w:numPr>
          <w:ilvl w:val="0"/>
          <w:numId w:val="41"/>
        </w:numPr>
        <w:spacing w:after="0" w:line="240" w:lineRule="auto"/>
        <w:ind w:left="0"/>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совершенствовать научно-методическую и информационную поддержку педагогов в работе с обучающимися по формированию умений и навыков </w:t>
      </w:r>
      <w:proofErr w:type="spellStart"/>
      <w:r w:rsidRPr="001B323C">
        <w:rPr>
          <w:rFonts w:ascii="Times New Roman" w:eastAsia="Times New Roman" w:hAnsi="Times New Roman" w:cs="Times New Roman"/>
          <w:sz w:val="28"/>
          <w:szCs w:val="28"/>
          <w:lang w:eastAsia="ru-RU"/>
        </w:rPr>
        <w:t>межпредметного</w:t>
      </w:r>
      <w:proofErr w:type="spellEnd"/>
      <w:r w:rsidRPr="001B323C">
        <w:rPr>
          <w:rFonts w:ascii="Times New Roman" w:eastAsia="Times New Roman" w:hAnsi="Times New Roman" w:cs="Times New Roman"/>
          <w:sz w:val="28"/>
          <w:szCs w:val="28"/>
          <w:lang w:eastAsia="ru-RU"/>
        </w:rPr>
        <w:t xml:space="preserve"> проектирования,</w:t>
      </w:r>
    </w:p>
    <w:p w:rsidR="00034408" w:rsidRPr="001B323C" w:rsidRDefault="00F123E5">
      <w:pPr>
        <w:pStyle w:val="a5"/>
        <w:numPr>
          <w:ilvl w:val="0"/>
          <w:numId w:val="41"/>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создать условия для удовлетворения интересов кадет, желающих одновременно развивать свои художественные и технические способности.</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Реализация цели и задач Программы заключается в создании благоприятных условий,  в которых будет формироваться личность:</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numPr>
          <w:ilvl w:val="0"/>
          <w:numId w:val="40"/>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направленная на достижение успеха в учебной и дальнейшей профессиональной деятельности;</w:t>
      </w:r>
    </w:p>
    <w:p w:rsidR="00034408" w:rsidRPr="001B323C" w:rsidRDefault="00F123E5">
      <w:pPr>
        <w:numPr>
          <w:ilvl w:val="0"/>
          <w:numId w:val="40"/>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направленная на сотрудничество с людьми, оказание помощи окружающим;</w:t>
      </w:r>
    </w:p>
    <w:p w:rsidR="00034408" w:rsidRPr="001B323C" w:rsidRDefault="00F123E5">
      <w:pPr>
        <w:numPr>
          <w:ilvl w:val="0"/>
          <w:numId w:val="40"/>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способная к эффективному межличностному взаимодействию;</w:t>
      </w:r>
    </w:p>
    <w:p w:rsidR="00034408" w:rsidRPr="001B323C" w:rsidRDefault="00F123E5">
      <w:pPr>
        <w:numPr>
          <w:ilvl w:val="0"/>
          <w:numId w:val="40"/>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обладающая высокой и устойчивой самооценкой, чувством собственного достоинства, реалистичным, адекватным развивающимся способностям уровнем притязаний;</w:t>
      </w:r>
    </w:p>
    <w:p w:rsidR="00034408" w:rsidRPr="001B323C" w:rsidRDefault="00F123E5">
      <w:pPr>
        <w:numPr>
          <w:ilvl w:val="0"/>
          <w:numId w:val="40"/>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умеющая учиться и развивать свои способности;</w:t>
      </w:r>
    </w:p>
    <w:p w:rsidR="00034408" w:rsidRPr="001B323C" w:rsidRDefault="00F123E5">
      <w:pPr>
        <w:numPr>
          <w:ilvl w:val="0"/>
          <w:numId w:val="40"/>
        </w:numPr>
        <w:spacing w:after="0" w:line="240" w:lineRule="auto"/>
        <w:ind w:left="0"/>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lastRenderedPageBreak/>
        <w:t>обладающая волей, настойчивостью и целеустремленностью в достижении поставленной цели.</w:t>
      </w:r>
    </w:p>
    <w:p w:rsidR="00034408" w:rsidRPr="001B323C" w:rsidRDefault="00034408">
      <w:pPr>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Другими словами, в корпусе будет формироваться направленность личности на успех в избранном деле, а способность добиваться этого успеха поможет кадету реализоваться и адаптироваться в быстро меняющейся и полной проблем жизни.</w:t>
      </w: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03440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34408" w:rsidRPr="001B323C" w:rsidRDefault="00F123E5">
      <w:pPr>
        <w:spacing w:after="0" w:line="240" w:lineRule="auto"/>
        <w:jc w:val="center"/>
        <w:rPr>
          <w:rFonts w:ascii="Times New Roman" w:hAnsi="Times New Roman" w:cs="Times New Roman"/>
          <w:b/>
          <w:sz w:val="28"/>
          <w:szCs w:val="28"/>
        </w:rPr>
      </w:pPr>
      <w:r w:rsidRPr="001B323C">
        <w:rPr>
          <w:rFonts w:ascii="Times New Roman" w:hAnsi="Times New Roman" w:cs="Times New Roman"/>
          <w:b/>
          <w:sz w:val="28"/>
          <w:szCs w:val="28"/>
        </w:rPr>
        <w:t>Глава 3.  « Экология души»</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Современное общество, существующее и развивающееся за счет широкого применения высоких технологий, оперирования информационными потоками и осуществления скоростных коммуникаций, требует участия в осуществлении практически любой деятельности людей, обладающих высокой профессиональной компетентностью. В то же время  существование личности в социуме предполагает наличие высоких нравственных качеств, чувства ответственности и навыков общения. </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hAnsi="Times New Roman" w:cs="Times New Roman"/>
          <w:b/>
          <w:sz w:val="28"/>
          <w:szCs w:val="28"/>
        </w:rPr>
        <w:t>Целью</w:t>
      </w:r>
      <w:r w:rsidR="00203411" w:rsidRPr="001B323C">
        <w:rPr>
          <w:rFonts w:ascii="Times New Roman" w:hAnsi="Times New Roman" w:cs="Times New Roman"/>
          <w:sz w:val="28"/>
          <w:szCs w:val="28"/>
        </w:rPr>
        <w:t xml:space="preserve"> подпрограммы является</w:t>
      </w:r>
      <w:r w:rsidRPr="001B323C">
        <w:rPr>
          <w:rFonts w:ascii="Times New Roman" w:hAnsi="Times New Roman" w:cs="Times New Roman"/>
          <w:sz w:val="28"/>
          <w:szCs w:val="28"/>
        </w:rPr>
        <w:t>: воспитание гармонично развитой и социально ответственной личности</w:t>
      </w:r>
      <w:r w:rsidRPr="001B323C">
        <w:rPr>
          <w:rFonts w:ascii="Times New Roman" w:hAnsi="Times New Roman" w:cs="Times New Roman"/>
          <w:b/>
          <w:sz w:val="28"/>
          <w:szCs w:val="28"/>
        </w:rPr>
        <w:t xml:space="preserve"> </w:t>
      </w:r>
      <w:r w:rsidRPr="001B323C">
        <w:rPr>
          <w:rFonts w:ascii="Times New Roman" w:eastAsia="Times New Roman" w:hAnsi="Times New Roman" w:cs="Times New Roman"/>
          <w:sz w:val="28"/>
          <w:szCs w:val="28"/>
          <w:lang w:eastAsia="ru-RU"/>
        </w:rPr>
        <w:t>способной к саморазвитию, самовоспитанию и творческому созиданию</w:t>
      </w:r>
    </w:p>
    <w:p w:rsidR="00034408" w:rsidRPr="001B323C" w:rsidRDefault="00F123E5">
      <w:pPr>
        <w:spacing w:after="0" w:line="240" w:lineRule="auto"/>
        <w:ind w:hanging="360"/>
        <w:jc w:val="both"/>
        <w:rPr>
          <w:rFonts w:ascii="Times New Roman" w:hAnsi="Times New Roman" w:cs="Times New Roman"/>
          <w:b/>
          <w:bCs/>
          <w:sz w:val="28"/>
          <w:szCs w:val="28"/>
        </w:rPr>
      </w:pPr>
      <w:r w:rsidRPr="001B323C">
        <w:rPr>
          <w:rFonts w:ascii="Times New Roman" w:hAnsi="Times New Roman" w:cs="Times New Roman"/>
          <w:b/>
          <w:bCs/>
          <w:sz w:val="28"/>
          <w:szCs w:val="28"/>
        </w:rPr>
        <w:t xml:space="preserve">     Задачи:</w:t>
      </w:r>
    </w:p>
    <w:p w:rsidR="00034408" w:rsidRPr="001B323C" w:rsidRDefault="00203411" w:rsidP="00203411">
      <w:pPr>
        <w:widowControl w:val="0"/>
        <w:tabs>
          <w:tab w:val="left" w:pos="709"/>
        </w:tabs>
        <w:suppressAutoHyphens/>
        <w:overflowPunct w:val="0"/>
        <w:spacing w:after="0" w:line="240" w:lineRule="auto"/>
        <w:jc w:val="both"/>
        <w:rPr>
          <w:rFonts w:ascii="Times New Roman" w:hAnsi="Times New Roman" w:cs="Times New Roman"/>
          <w:b/>
          <w:bCs/>
          <w:sz w:val="28"/>
          <w:szCs w:val="28"/>
        </w:rPr>
      </w:pPr>
      <w:r w:rsidRPr="001B323C">
        <w:rPr>
          <w:rFonts w:ascii="Times New Roman" w:hAnsi="Times New Roman" w:cs="Times New Roman"/>
          <w:sz w:val="28"/>
          <w:szCs w:val="28"/>
        </w:rPr>
        <w:t xml:space="preserve">1. </w:t>
      </w:r>
      <w:r w:rsidR="00F123E5" w:rsidRPr="001B323C">
        <w:rPr>
          <w:rFonts w:ascii="Times New Roman" w:hAnsi="Times New Roman" w:cs="Times New Roman"/>
          <w:sz w:val="28"/>
          <w:szCs w:val="28"/>
        </w:rPr>
        <w:t>Обеспечить комфортную психолого-педагогическую среду, ориентированную на сохранение и укрепление нравственного, физического, психического здоровья участников образовательного процесса</w:t>
      </w:r>
    </w:p>
    <w:p w:rsidR="00034408" w:rsidRPr="001B323C" w:rsidRDefault="00203411" w:rsidP="00203411">
      <w:pPr>
        <w:widowControl w:val="0"/>
        <w:tabs>
          <w:tab w:val="left" w:pos="709"/>
        </w:tabs>
        <w:suppressAutoHyphens/>
        <w:overflowPunct w:val="0"/>
        <w:spacing w:after="0" w:line="240" w:lineRule="auto"/>
        <w:jc w:val="both"/>
        <w:rPr>
          <w:rFonts w:ascii="Times New Roman" w:hAnsi="Times New Roman" w:cs="Times New Roman"/>
          <w:b/>
          <w:bCs/>
          <w:sz w:val="28"/>
          <w:szCs w:val="28"/>
        </w:rPr>
      </w:pPr>
      <w:r w:rsidRPr="001B323C">
        <w:rPr>
          <w:rFonts w:ascii="Times New Roman" w:hAnsi="Times New Roman" w:cs="Times New Roman"/>
          <w:sz w:val="28"/>
          <w:szCs w:val="28"/>
        </w:rPr>
        <w:t xml:space="preserve">2. </w:t>
      </w:r>
      <w:r w:rsidR="00F123E5" w:rsidRPr="001B323C">
        <w:rPr>
          <w:rFonts w:ascii="Times New Roman" w:hAnsi="Times New Roman" w:cs="Times New Roman"/>
          <w:sz w:val="28"/>
          <w:szCs w:val="28"/>
        </w:rPr>
        <w:t xml:space="preserve">Формировать у обучающихся  ценностное отношение к своему здоровью, здоровью близких и окружающих людей; </w:t>
      </w:r>
    </w:p>
    <w:p w:rsidR="00034408" w:rsidRPr="001B323C" w:rsidRDefault="00203411" w:rsidP="00203411">
      <w:pPr>
        <w:widowControl w:val="0"/>
        <w:tabs>
          <w:tab w:val="left" w:pos="709"/>
        </w:tabs>
        <w:suppressAutoHyphens/>
        <w:overflowPunct w:val="0"/>
        <w:spacing w:after="0" w:line="240" w:lineRule="auto"/>
        <w:jc w:val="both"/>
        <w:rPr>
          <w:rFonts w:ascii="Times New Roman" w:hAnsi="Times New Roman" w:cs="Times New Roman"/>
          <w:b/>
          <w:bCs/>
          <w:sz w:val="28"/>
          <w:szCs w:val="28"/>
        </w:rPr>
      </w:pPr>
      <w:r w:rsidRPr="001B323C">
        <w:rPr>
          <w:rFonts w:ascii="Times New Roman" w:hAnsi="Times New Roman" w:cs="Times New Roman"/>
          <w:sz w:val="28"/>
          <w:szCs w:val="28"/>
        </w:rPr>
        <w:t xml:space="preserve">3. </w:t>
      </w:r>
      <w:r w:rsidR="00F123E5" w:rsidRPr="001B323C">
        <w:rPr>
          <w:rFonts w:ascii="Times New Roman" w:hAnsi="Times New Roman" w:cs="Times New Roman"/>
          <w:sz w:val="28"/>
          <w:szCs w:val="28"/>
        </w:rPr>
        <w:t>Развивать эмоционально-чувственную сферу личности обучающихся, как важную составляющую  развития личности в целом.</w:t>
      </w:r>
    </w:p>
    <w:p w:rsidR="00034408" w:rsidRPr="001B323C" w:rsidRDefault="00203411" w:rsidP="00203411">
      <w:pPr>
        <w:widowControl w:val="0"/>
        <w:tabs>
          <w:tab w:val="left" w:pos="709"/>
        </w:tabs>
        <w:suppressAutoHyphens/>
        <w:overflowPunct w:val="0"/>
        <w:spacing w:after="0" w:line="240" w:lineRule="auto"/>
        <w:jc w:val="both"/>
        <w:rPr>
          <w:rFonts w:ascii="Times New Roman" w:hAnsi="Times New Roman" w:cs="Times New Roman"/>
          <w:b/>
          <w:bCs/>
          <w:sz w:val="28"/>
          <w:szCs w:val="28"/>
        </w:rPr>
      </w:pPr>
      <w:r w:rsidRPr="001B323C">
        <w:rPr>
          <w:rFonts w:ascii="Times New Roman" w:hAnsi="Times New Roman" w:cs="Times New Roman"/>
          <w:sz w:val="28"/>
          <w:szCs w:val="28"/>
        </w:rPr>
        <w:t xml:space="preserve">4. </w:t>
      </w:r>
      <w:r w:rsidR="00F123E5" w:rsidRPr="001B323C">
        <w:rPr>
          <w:rFonts w:ascii="Times New Roman" w:hAnsi="Times New Roman" w:cs="Times New Roman"/>
          <w:sz w:val="28"/>
          <w:szCs w:val="28"/>
        </w:rPr>
        <w:t xml:space="preserve"> Формировать у кадет бережное, ответственное, доброжелательное отношение к миру. </w:t>
      </w:r>
    </w:p>
    <w:p w:rsidR="00034408" w:rsidRPr="001B323C" w:rsidRDefault="00034408">
      <w:pPr>
        <w:shd w:val="clear" w:color="auto" w:fill="FFFFFF"/>
        <w:spacing w:after="0" w:line="240" w:lineRule="auto"/>
        <w:jc w:val="both"/>
        <w:rPr>
          <w:rFonts w:ascii="Times New Roman" w:hAnsi="Times New Roman" w:cs="Times New Roman"/>
          <w:b/>
          <w:bCs/>
          <w:sz w:val="28"/>
          <w:szCs w:val="28"/>
        </w:rPr>
      </w:pPr>
    </w:p>
    <w:p w:rsidR="00034408" w:rsidRPr="001B323C" w:rsidRDefault="00F123E5">
      <w:pPr>
        <w:shd w:val="clear" w:color="auto" w:fill="FFFFFF"/>
        <w:spacing w:after="0" w:line="240" w:lineRule="auto"/>
        <w:jc w:val="both"/>
        <w:rPr>
          <w:rFonts w:ascii="Times New Roman" w:eastAsia="Times New Roman" w:hAnsi="Times New Roman" w:cs="Times New Roman"/>
          <w:b/>
          <w:sz w:val="28"/>
          <w:szCs w:val="28"/>
          <w:lang w:eastAsia="ru-RU"/>
        </w:rPr>
      </w:pPr>
      <w:r w:rsidRPr="001B323C">
        <w:rPr>
          <w:rFonts w:ascii="Times New Roman" w:eastAsia="Times New Roman" w:hAnsi="Times New Roman" w:cs="Times New Roman"/>
          <w:b/>
          <w:sz w:val="28"/>
          <w:szCs w:val="28"/>
          <w:lang w:eastAsia="ru-RU"/>
        </w:rPr>
        <w:t>Направления работы:</w:t>
      </w:r>
    </w:p>
    <w:p w:rsidR="00034408" w:rsidRPr="001B323C" w:rsidRDefault="00203411">
      <w:pPr>
        <w:pStyle w:val="a5"/>
        <w:numPr>
          <w:ilvl w:val="1"/>
          <w:numId w:val="42"/>
        </w:numPr>
        <w:shd w:val="clear" w:color="auto" w:fill="FFFFFF"/>
        <w:spacing w:after="0" w:line="240" w:lineRule="auto"/>
        <w:ind w:left="0"/>
        <w:jc w:val="both"/>
        <w:rPr>
          <w:rFonts w:ascii="Times New Roman" w:eastAsia="Times New Roman" w:hAnsi="Times New Roman" w:cs="Times New Roman"/>
          <w:b/>
          <w:sz w:val="28"/>
          <w:szCs w:val="28"/>
          <w:lang w:eastAsia="ru-RU"/>
        </w:rPr>
      </w:pPr>
      <w:r w:rsidRPr="001B323C">
        <w:rPr>
          <w:rFonts w:ascii="Times New Roman" w:eastAsia="Times New Roman" w:hAnsi="Times New Roman" w:cs="Times New Roman"/>
          <w:b/>
          <w:sz w:val="28"/>
          <w:szCs w:val="28"/>
          <w:lang w:eastAsia="ru-RU"/>
        </w:rPr>
        <w:t>Волонтер</w:t>
      </w:r>
      <w:r w:rsidR="00F123E5" w:rsidRPr="001B323C">
        <w:rPr>
          <w:rFonts w:ascii="Times New Roman" w:eastAsia="Times New Roman" w:hAnsi="Times New Roman" w:cs="Times New Roman"/>
          <w:b/>
          <w:sz w:val="28"/>
          <w:szCs w:val="28"/>
          <w:lang w:eastAsia="ru-RU"/>
        </w:rPr>
        <w:t>.</w:t>
      </w:r>
    </w:p>
    <w:p w:rsidR="00034408" w:rsidRPr="001B323C" w:rsidRDefault="00E56452">
      <w:pPr>
        <w:pStyle w:val="a5"/>
        <w:numPr>
          <w:ilvl w:val="1"/>
          <w:numId w:val="42"/>
        </w:numPr>
        <w:shd w:val="clear" w:color="auto" w:fill="FFFFFF"/>
        <w:spacing w:after="0" w:line="240" w:lineRule="auto"/>
        <w:ind w:left="0"/>
        <w:jc w:val="both"/>
        <w:rPr>
          <w:rFonts w:ascii="Times New Roman" w:eastAsia="Times New Roman" w:hAnsi="Times New Roman" w:cs="Times New Roman"/>
          <w:b/>
          <w:sz w:val="28"/>
          <w:szCs w:val="28"/>
          <w:lang w:eastAsia="ru-RU"/>
        </w:rPr>
      </w:pPr>
      <w:r w:rsidRPr="001B323C">
        <w:rPr>
          <w:rFonts w:ascii="Times New Roman" w:eastAsia="Times New Roman" w:hAnsi="Times New Roman" w:cs="Times New Roman"/>
          <w:b/>
          <w:sz w:val="28"/>
          <w:szCs w:val="28"/>
          <w:lang w:eastAsia="ru-RU"/>
        </w:rPr>
        <w:t>Здоровое поколение</w:t>
      </w:r>
    </w:p>
    <w:p w:rsidR="00034408" w:rsidRPr="001B323C" w:rsidRDefault="00DE79CD">
      <w:pPr>
        <w:pStyle w:val="a5"/>
        <w:numPr>
          <w:ilvl w:val="1"/>
          <w:numId w:val="42"/>
        </w:numPr>
        <w:shd w:val="clear" w:color="auto" w:fill="FFFFFF"/>
        <w:spacing w:after="0" w:line="240" w:lineRule="auto"/>
        <w:ind w:left="0"/>
        <w:jc w:val="both"/>
        <w:rPr>
          <w:rFonts w:ascii="Times New Roman" w:eastAsia="Times New Roman" w:hAnsi="Times New Roman" w:cs="Times New Roman"/>
          <w:b/>
          <w:sz w:val="28"/>
          <w:szCs w:val="28"/>
          <w:lang w:eastAsia="ru-RU"/>
        </w:rPr>
      </w:pPr>
      <w:r w:rsidRPr="001B323C">
        <w:rPr>
          <w:rFonts w:ascii="Times New Roman" w:eastAsia="Times New Roman" w:hAnsi="Times New Roman" w:cs="Times New Roman"/>
          <w:b/>
          <w:sz w:val="28"/>
          <w:szCs w:val="28"/>
          <w:lang w:eastAsia="ru-RU"/>
        </w:rPr>
        <w:t>Путь к себе</w:t>
      </w:r>
      <w:r w:rsidR="00F123E5" w:rsidRPr="001B323C">
        <w:rPr>
          <w:rFonts w:ascii="Times New Roman" w:eastAsia="Times New Roman" w:hAnsi="Times New Roman" w:cs="Times New Roman"/>
          <w:b/>
          <w:sz w:val="28"/>
          <w:szCs w:val="28"/>
          <w:lang w:eastAsia="ru-RU"/>
        </w:rPr>
        <w:t>.</w:t>
      </w:r>
    </w:p>
    <w:p w:rsidR="00034408" w:rsidRPr="001B323C" w:rsidRDefault="00034408">
      <w:pPr>
        <w:shd w:val="clear" w:color="auto" w:fill="FFFFFF"/>
        <w:spacing w:after="0" w:line="240" w:lineRule="auto"/>
        <w:jc w:val="both"/>
        <w:rPr>
          <w:rFonts w:ascii="Times New Roman" w:eastAsia="Times New Roman" w:hAnsi="Times New Roman" w:cs="Times New Roman"/>
          <w:sz w:val="28"/>
          <w:szCs w:val="28"/>
          <w:lang w:eastAsia="ru-RU"/>
        </w:rPr>
      </w:pPr>
    </w:p>
    <w:p w:rsidR="00034408" w:rsidRPr="001B323C" w:rsidRDefault="00F123E5">
      <w:pPr>
        <w:spacing w:after="0" w:line="240" w:lineRule="auto"/>
        <w:jc w:val="both"/>
        <w:rPr>
          <w:rFonts w:ascii="Times New Roman" w:hAnsi="Times New Roman" w:cs="Times New Roman"/>
          <w:b/>
          <w:sz w:val="28"/>
          <w:szCs w:val="28"/>
        </w:rPr>
      </w:pPr>
      <w:r w:rsidRPr="001B323C">
        <w:rPr>
          <w:rFonts w:ascii="Times New Roman" w:hAnsi="Times New Roman" w:cs="Times New Roman"/>
          <w:b/>
          <w:sz w:val="28"/>
          <w:szCs w:val="28"/>
        </w:rPr>
        <w:t>Проект «</w:t>
      </w:r>
      <w:r w:rsidR="00203411" w:rsidRPr="001B323C">
        <w:rPr>
          <w:rFonts w:ascii="Times New Roman" w:hAnsi="Times New Roman" w:cs="Times New Roman"/>
          <w:b/>
          <w:sz w:val="28"/>
          <w:szCs w:val="28"/>
        </w:rPr>
        <w:t>Волонтер</w:t>
      </w:r>
      <w:r w:rsidRPr="001B323C">
        <w:rPr>
          <w:rFonts w:ascii="Times New Roman" w:hAnsi="Times New Roman" w:cs="Times New Roman"/>
          <w:b/>
          <w:sz w:val="28"/>
          <w:szCs w:val="28"/>
        </w:rPr>
        <w:t>»</w:t>
      </w:r>
    </w:p>
    <w:p w:rsidR="00034408" w:rsidRPr="001B323C" w:rsidRDefault="00203411">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w:t>
      </w:r>
      <w:r w:rsidR="00F123E5" w:rsidRPr="001B323C">
        <w:rPr>
          <w:rFonts w:ascii="Times New Roman" w:hAnsi="Times New Roman" w:cs="Times New Roman"/>
          <w:sz w:val="28"/>
          <w:szCs w:val="28"/>
        </w:rPr>
        <w:t>Современное общество предъявляет более высокие требования к образованию личности, к овладению ею новыми компетенциями и профессиональным опытом. Чрезвычайно актуальной в этой связи является такая организация процесса обучения и воспитания, которая мотивирует детей к получению новых знаний, умений и навыков, обеспечивает способность выпускника активно включаться в общественные и экономические процессы.</w:t>
      </w:r>
    </w:p>
    <w:p w:rsidR="00034408" w:rsidRPr="001B323C" w:rsidRDefault="00203411">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lastRenderedPageBreak/>
        <w:t xml:space="preserve">      </w:t>
      </w:r>
      <w:r w:rsidR="00F123E5" w:rsidRPr="001B323C">
        <w:rPr>
          <w:rFonts w:ascii="Times New Roman" w:hAnsi="Times New Roman" w:cs="Times New Roman"/>
          <w:sz w:val="28"/>
          <w:szCs w:val="28"/>
        </w:rPr>
        <w:t>В Указе Президента «О стратегии национальной безопасности Российской Федерации» (Москва, Кремль 31 декабря 2015 года №683), Стратегии развития воспитания на период до 2025 г., (распоряжение Правительства от 29 мая 2015 г. №996-р), Концепции развития дополнительного образования детей (распоряжение Правительства от 24 апреля 2015 года №729-р) указывается о необходимости развития системы дополнительного образования детей, подчеркивается важность их включения в социально-значимую деятельность, в волонтерские практики, как в школах, так и по месту жительства, в создание детских клубов социальной направленности.</w:t>
      </w:r>
    </w:p>
    <w:p w:rsidR="00034408" w:rsidRPr="001B323C" w:rsidRDefault="00203411">
      <w:pPr>
        <w:spacing w:after="0" w:line="240" w:lineRule="auto"/>
        <w:jc w:val="both"/>
        <w:rPr>
          <w:rFonts w:ascii="Times New Roman" w:hAnsi="Times New Roman" w:cs="Times New Roman"/>
          <w:sz w:val="28"/>
          <w:szCs w:val="28"/>
        </w:rPr>
      </w:pPr>
      <w:r w:rsidRPr="001B323C">
        <w:rPr>
          <w:rFonts w:ascii="Times New Roman" w:eastAsia="MS Mincho" w:hAnsi="Times New Roman" w:cs="Times New Roman"/>
          <w:sz w:val="28"/>
          <w:szCs w:val="28"/>
          <w:lang w:eastAsia="ja-JP"/>
        </w:rPr>
        <w:t xml:space="preserve">        </w:t>
      </w:r>
      <w:r w:rsidR="00F123E5" w:rsidRPr="001B323C">
        <w:rPr>
          <w:rFonts w:ascii="Times New Roman" w:eastAsia="MS Mincho" w:hAnsi="Times New Roman" w:cs="Times New Roman"/>
          <w:sz w:val="28"/>
          <w:szCs w:val="28"/>
          <w:lang w:eastAsia="ja-JP"/>
        </w:rPr>
        <w:t>На период с 20</w:t>
      </w:r>
      <w:r w:rsidRPr="001B323C">
        <w:rPr>
          <w:rFonts w:ascii="Times New Roman" w:eastAsia="MS Mincho" w:hAnsi="Times New Roman" w:cs="Times New Roman"/>
          <w:sz w:val="28"/>
          <w:szCs w:val="28"/>
          <w:lang w:eastAsia="ja-JP"/>
        </w:rPr>
        <w:t>20</w:t>
      </w:r>
      <w:r w:rsidR="00F123E5" w:rsidRPr="001B323C">
        <w:rPr>
          <w:rFonts w:ascii="Times New Roman" w:eastAsia="MS Mincho" w:hAnsi="Times New Roman" w:cs="Times New Roman"/>
          <w:sz w:val="28"/>
          <w:szCs w:val="28"/>
          <w:lang w:eastAsia="ja-JP"/>
        </w:rPr>
        <w:t xml:space="preserve"> по 2024 годы мы планируем развитие волонтерского движения в кадетском корпусе. Будет создано волонтерское объединение </w:t>
      </w:r>
      <w:r w:rsidR="00F123E5" w:rsidRPr="001B323C">
        <w:rPr>
          <w:rFonts w:ascii="Times New Roman" w:hAnsi="Times New Roman" w:cs="Times New Roman"/>
          <w:sz w:val="28"/>
          <w:szCs w:val="28"/>
        </w:rPr>
        <w:t>которое позволит, с одной стороны, координировать деятельность волонтерских отрядов на базе корпуса и, с другой стороны, осуществлять их взаимодействие с государственными и</w:t>
      </w:r>
      <w:r w:rsidRPr="001B323C">
        <w:rPr>
          <w:rFonts w:ascii="Times New Roman" w:hAnsi="Times New Roman" w:cs="Times New Roman"/>
          <w:sz w:val="28"/>
          <w:szCs w:val="28"/>
        </w:rPr>
        <w:t xml:space="preserve"> негосударственными структурами</w:t>
      </w:r>
      <w:r w:rsidR="00F123E5" w:rsidRPr="001B323C">
        <w:rPr>
          <w:rFonts w:ascii="Times New Roman" w:hAnsi="Times New Roman" w:cs="Times New Roman"/>
          <w:sz w:val="28"/>
          <w:szCs w:val="28"/>
        </w:rPr>
        <w:t>,  другими  волонтёрскими организациями.</w:t>
      </w:r>
    </w:p>
    <w:p w:rsidR="00034408" w:rsidRPr="001B323C" w:rsidRDefault="00203411">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w:t>
      </w:r>
      <w:r w:rsidR="00F123E5" w:rsidRPr="001B323C">
        <w:rPr>
          <w:rFonts w:ascii="Times New Roman" w:hAnsi="Times New Roman" w:cs="Times New Roman"/>
          <w:sz w:val="28"/>
          <w:szCs w:val="28"/>
        </w:rPr>
        <w:t xml:space="preserve">Нормативным правовым обеспечением  волонтерской деятельности являются : Всеобщая декларация прав человека (1948 г.) , Конвенция о правах ребенка (1989 г.) , Всеобщая декларация Добровольчества (2001 г.) , Конституция Российской Федерации , Гражданский кодекс Российской Федерации (ч.1, параграф 3, ст.123) , Федеральный закон "Об общественных объединениях" 19.05.1995 № 82-ФЗ , Федеральный закон "О государственной поддержке молодежных и детских общественных объединений" 28.06.1995 .№ 98-ФЗ , Федеральный закон "О благотворительной деятельности благотворительных организаций" 11.08.1995 № 135-ФЗ, Распоряжение №1054-Р от 30.07.2009 Концепция содействия развитию благотворительной деятельности и добровольчества в РФ", Распоряжение № 996-р от 29.05.2015 "Стратегия развития воспитания в РФ на период до 2025 года" ,  Распоряжение № 2403-Р "Основы государственной молодежной политики РФ на период до 2025 года".  </w:t>
      </w:r>
    </w:p>
    <w:p w:rsidR="00034408" w:rsidRPr="001B323C" w:rsidRDefault="00034408">
      <w:pPr>
        <w:pStyle w:val="a6"/>
        <w:shd w:val="clear" w:color="auto" w:fill="FFFFFF"/>
        <w:spacing w:before="0" w:beforeAutospacing="0" w:after="0"/>
        <w:jc w:val="both"/>
        <w:rPr>
          <w:b/>
          <w:bCs/>
          <w:sz w:val="28"/>
          <w:szCs w:val="28"/>
        </w:rPr>
      </w:pPr>
    </w:p>
    <w:p w:rsidR="00034408" w:rsidRPr="001B323C" w:rsidRDefault="00F123E5">
      <w:pPr>
        <w:shd w:val="clear" w:color="auto" w:fill="FFFFFF"/>
        <w:spacing w:after="0" w:line="240" w:lineRule="auto"/>
        <w:jc w:val="both"/>
        <w:rPr>
          <w:rFonts w:ascii="Times New Roman" w:hAnsi="Times New Roman" w:cs="Times New Roman"/>
          <w:iCs/>
          <w:sz w:val="28"/>
          <w:szCs w:val="28"/>
        </w:rPr>
      </w:pPr>
      <w:r w:rsidRPr="001B323C">
        <w:rPr>
          <w:rFonts w:ascii="Times New Roman" w:hAnsi="Times New Roman" w:cs="Times New Roman"/>
          <w:b/>
          <w:iCs/>
          <w:sz w:val="28"/>
          <w:szCs w:val="28"/>
        </w:rPr>
        <w:t xml:space="preserve">Цель </w:t>
      </w:r>
      <w:r w:rsidRPr="001B323C">
        <w:rPr>
          <w:rFonts w:ascii="Times New Roman" w:hAnsi="Times New Roman" w:cs="Times New Roman"/>
          <w:iCs/>
          <w:sz w:val="28"/>
          <w:szCs w:val="28"/>
        </w:rPr>
        <w:t>волонтерского движения в кадетском корпусе состоит в формировании нравственных и коммуникативных качеств личности, через организацию общественно-полезной деятельности, способствующей самореализации личности кадет.</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b/>
          <w:iCs/>
          <w:sz w:val="28"/>
          <w:szCs w:val="28"/>
        </w:rPr>
        <w:t xml:space="preserve">Задачи </w:t>
      </w:r>
      <w:r w:rsidRPr="001B323C">
        <w:rPr>
          <w:rFonts w:ascii="Times New Roman" w:hAnsi="Times New Roman" w:cs="Times New Roman"/>
          <w:iCs/>
          <w:sz w:val="28"/>
          <w:szCs w:val="28"/>
        </w:rPr>
        <w:t>волонтерского движения:</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создать оптимальные  условия для распространения волонтерского движения и активизации участия кадет  в социально-значимых акциях, проектах;</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iCs/>
          <w:sz w:val="28"/>
          <w:szCs w:val="28"/>
        </w:rPr>
        <w:t>- принимать участие в подготовке и проведении массовых социально-культурных, информационно-просветительских и спортивных мероприятий;</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iCs/>
          <w:sz w:val="28"/>
          <w:szCs w:val="28"/>
        </w:rPr>
        <w:t>- привлекать кадет к участию в добровольной безвозмездной помощи на базе корпуса, а также социальных учреждений и служб города;</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iCs/>
          <w:sz w:val="28"/>
          <w:szCs w:val="28"/>
        </w:rPr>
        <w:t>- способствовать формированию в ходе общественно-полезной деятельности более ответственной, адаптированной, здоровой личности;</w:t>
      </w:r>
    </w:p>
    <w:p w:rsidR="00034408" w:rsidRPr="001B323C" w:rsidRDefault="00F123E5">
      <w:pPr>
        <w:pStyle w:val="a5"/>
        <w:spacing w:after="0" w:line="240" w:lineRule="auto"/>
        <w:ind w:left="0"/>
        <w:jc w:val="both"/>
        <w:rPr>
          <w:rFonts w:ascii="Times New Roman" w:hAnsi="Times New Roman" w:cs="Times New Roman"/>
          <w:sz w:val="28"/>
          <w:szCs w:val="28"/>
        </w:rPr>
      </w:pPr>
      <w:r w:rsidRPr="001B323C">
        <w:rPr>
          <w:rFonts w:ascii="Times New Roman" w:hAnsi="Times New Roman" w:cs="Times New Roman"/>
          <w:sz w:val="28"/>
          <w:szCs w:val="28"/>
        </w:rPr>
        <w:lastRenderedPageBreak/>
        <w:t>- поддержать социальные инициативы, направленные на распространение гуманизма, милосердия, человеколюбия и сострадания;</w:t>
      </w:r>
    </w:p>
    <w:p w:rsidR="00034408" w:rsidRPr="001B323C" w:rsidRDefault="00F123E5">
      <w:pPr>
        <w:pStyle w:val="a6"/>
        <w:shd w:val="clear" w:color="auto" w:fill="FFFFFF"/>
        <w:spacing w:before="0" w:beforeAutospacing="0" w:after="0"/>
        <w:jc w:val="both"/>
        <w:rPr>
          <w:sz w:val="28"/>
          <w:szCs w:val="28"/>
        </w:rPr>
      </w:pPr>
      <w:r w:rsidRPr="001B323C">
        <w:rPr>
          <w:sz w:val="28"/>
          <w:szCs w:val="28"/>
        </w:rPr>
        <w:t>- способствовать развитию  социальных навыков : коммуникативных способностей;  опыта ответственного взаимодействия; лидерских навыков;  исполнительской дисциплины; инициативности.</w:t>
      </w:r>
    </w:p>
    <w:p w:rsidR="00034408" w:rsidRPr="001B323C" w:rsidRDefault="00034408">
      <w:pPr>
        <w:pStyle w:val="a6"/>
        <w:spacing w:before="0" w:beforeAutospacing="0" w:after="0"/>
        <w:jc w:val="both"/>
        <w:rPr>
          <w:sz w:val="28"/>
          <w:szCs w:val="28"/>
        </w:rPr>
      </w:pPr>
    </w:p>
    <w:p w:rsidR="00034408" w:rsidRPr="001B323C" w:rsidRDefault="00F123E5">
      <w:pPr>
        <w:spacing w:after="0" w:line="240" w:lineRule="auto"/>
        <w:jc w:val="both"/>
        <w:rPr>
          <w:rFonts w:ascii="Times New Roman" w:hAnsi="Times New Roman" w:cs="Times New Roman"/>
          <w:b/>
          <w:sz w:val="28"/>
          <w:szCs w:val="28"/>
        </w:rPr>
      </w:pPr>
      <w:r w:rsidRPr="001B323C">
        <w:rPr>
          <w:rFonts w:ascii="Times New Roman" w:hAnsi="Times New Roman" w:cs="Times New Roman"/>
          <w:b/>
          <w:sz w:val="28"/>
          <w:szCs w:val="28"/>
        </w:rPr>
        <w:t>Основные направления проекта.</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spacing w:after="0" w:line="240" w:lineRule="auto"/>
        <w:jc w:val="both"/>
        <w:rPr>
          <w:rFonts w:ascii="Times New Roman" w:hAnsi="Times New Roman" w:cs="Times New Roman"/>
          <w:i/>
          <w:sz w:val="28"/>
          <w:szCs w:val="28"/>
        </w:rPr>
      </w:pPr>
      <w:r w:rsidRPr="001B323C">
        <w:rPr>
          <w:rFonts w:ascii="Times New Roman" w:hAnsi="Times New Roman" w:cs="Times New Roman"/>
          <w:i/>
          <w:sz w:val="28"/>
          <w:szCs w:val="28"/>
        </w:rPr>
        <w:t>1  «Милосердие»</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Цель: Возрождение лучших отечественных традиций благотворительности, воспитание доброты, чуткости, сострадания.</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spacing w:after="0" w:line="240" w:lineRule="auto"/>
        <w:jc w:val="both"/>
        <w:rPr>
          <w:rFonts w:ascii="Times New Roman" w:hAnsi="Times New Roman" w:cs="Times New Roman"/>
          <w:i/>
          <w:sz w:val="28"/>
          <w:szCs w:val="28"/>
        </w:rPr>
      </w:pPr>
      <w:r w:rsidRPr="001B323C">
        <w:rPr>
          <w:rFonts w:ascii="Times New Roman" w:hAnsi="Times New Roman" w:cs="Times New Roman"/>
          <w:i/>
          <w:sz w:val="28"/>
          <w:szCs w:val="28"/>
        </w:rPr>
        <w:t>2  «Спорт и здоровый образ жизни»</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Цель: 1.Пропаганда, реклама здорового образа жизни, занятий спортом.</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2. Содействие утверждению в жизни современного общества идей добра и красоты, духовного и физического совершенствования детей и подростков. </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spacing w:after="0" w:line="240" w:lineRule="auto"/>
        <w:jc w:val="both"/>
        <w:rPr>
          <w:rFonts w:ascii="Times New Roman" w:hAnsi="Times New Roman" w:cs="Times New Roman"/>
          <w:i/>
          <w:sz w:val="28"/>
          <w:szCs w:val="28"/>
        </w:rPr>
      </w:pPr>
      <w:r w:rsidRPr="001B323C">
        <w:rPr>
          <w:rFonts w:ascii="Times New Roman" w:hAnsi="Times New Roman" w:cs="Times New Roman"/>
          <w:i/>
          <w:sz w:val="28"/>
          <w:szCs w:val="28"/>
        </w:rPr>
        <w:t>3  «Наглядная агитация»</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Цель: Привлечение внимания общественности к проблемам экологии, нравственности, духовности,  здоровья, взаимопомощи;</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spacing w:after="0" w:line="240" w:lineRule="auto"/>
        <w:jc w:val="both"/>
        <w:rPr>
          <w:rFonts w:ascii="Times New Roman" w:hAnsi="Times New Roman" w:cs="Times New Roman"/>
          <w:i/>
          <w:sz w:val="28"/>
          <w:szCs w:val="28"/>
        </w:rPr>
      </w:pPr>
      <w:r w:rsidRPr="001B323C">
        <w:rPr>
          <w:rFonts w:ascii="Times New Roman" w:hAnsi="Times New Roman" w:cs="Times New Roman"/>
          <w:i/>
          <w:sz w:val="28"/>
          <w:szCs w:val="28"/>
        </w:rPr>
        <w:t>4  «Творчество»</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Цель: Формирование социально – активной позиции детей и подростков, развитие творческих способностей.</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spacing w:after="0" w:line="240" w:lineRule="auto"/>
        <w:jc w:val="both"/>
        <w:rPr>
          <w:rFonts w:ascii="Times New Roman" w:hAnsi="Times New Roman" w:cs="Times New Roman"/>
          <w:i/>
          <w:sz w:val="28"/>
          <w:szCs w:val="28"/>
        </w:rPr>
      </w:pPr>
      <w:r w:rsidRPr="001B323C">
        <w:rPr>
          <w:rFonts w:ascii="Times New Roman" w:hAnsi="Times New Roman" w:cs="Times New Roman"/>
          <w:i/>
          <w:sz w:val="28"/>
          <w:szCs w:val="28"/>
        </w:rPr>
        <w:t>5 «Экология»</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Цель: Формирование чувства ответственности за сохранение природы родного края.</w:t>
      </w:r>
    </w:p>
    <w:p w:rsidR="00034408" w:rsidRPr="001B323C" w:rsidRDefault="00034408">
      <w:pPr>
        <w:spacing w:after="0" w:line="240" w:lineRule="auto"/>
        <w:jc w:val="both"/>
        <w:rPr>
          <w:rFonts w:ascii="Times New Roman" w:hAnsi="Times New Roman" w:cs="Times New Roman"/>
          <w:sz w:val="28"/>
          <w:szCs w:val="28"/>
          <w:shd w:val="clear" w:color="auto" w:fill="FFFFFF"/>
        </w:rPr>
      </w:pPr>
    </w:p>
    <w:p w:rsidR="00034408" w:rsidRPr="001B323C" w:rsidRDefault="00F123E5">
      <w:pPr>
        <w:shd w:val="clear" w:color="auto" w:fill="FFFFFF"/>
        <w:spacing w:after="0" w:line="240" w:lineRule="auto"/>
        <w:jc w:val="both"/>
        <w:rPr>
          <w:rFonts w:ascii="Times New Roman" w:hAnsi="Times New Roman" w:cs="Times New Roman"/>
          <w:b/>
          <w:bCs/>
          <w:sz w:val="28"/>
          <w:szCs w:val="28"/>
        </w:rPr>
      </w:pPr>
      <w:r w:rsidRPr="001B323C">
        <w:rPr>
          <w:rFonts w:ascii="Times New Roman" w:hAnsi="Times New Roman" w:cs="Times New Roman"/>
          <w:b/>
          <w:bCs/>
          <w:sz w:val="28"/>
          <w:szCs w:val="28"/>
        </w:rPr>
        <w:t>Принципы работы:</w:t>
      </w:r>
    </w:p>
    <w:p w:rsidR="00034408" w:rsidRPr="001B323C" w:rsidRDefault="00F123E5">
      <w:pPr>
        <w:shd w:val="clear" w:color="auto" w:fill="FFFFFF"/>
        <w:spacing w:after="0" w:line="240" w:lineRule="auto"/>
        <w:jc w:val="both"/>
        <w:rPr>
          <w:rFonts w:ascii="Times New Roman" w:hAnsi="Times New Roman" w:cs="Times New Roman"/>
          <w:b/>
          <w:bCs/>
          <w:sz w:val="28"/>
          <w:szCs w:val="28"/>
        </w:rPr>
      </w:pPr>
      <w:r w:rsidRPr="001B323C">
        <w:rPr>
          <w:rFonts w:ascii="Times New Roman" w:hAnsi="Times New Roman" w:cs="Times New Roman"/>
          <w:b/>
          <w:bCs/>
          <w:sz w:val="28"/>
          <w:szCs w:val="28"/>
        </w:rPr>
        <w:t xml:space="preserve">- </w:t>
      </w:r>
      <w:r w:rsidRPr="001B323C">
        <w:rPr>
          <w:rFonts w:ascii="Times New Roman" w:hAnsi="Times New Roman" w:cs="Times New Roman"/>
          <w:sz w:val="28"/>
          <w:szCs w:val="28"/>
        </w:rPr>
        <w:t>Принцип самостоятельности</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Принцип равноправия</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Принцип сотрудничества</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Принцип социального партнерства</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Принцип толерантности</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Принцип милосердия</w:t>
      </w:r>
    </w:p>
    <w:p w:rsidR="00034408" w:rsidRPr="001B323C" w:rsidRDefault="00034408">
      <w:pPr>
        <w:shd w:val="clear" w:color="auto" w:fill="FFFFFF"/>
        <w:spacing w:after="0" w:line="240" w:lineRule="auto"/>
        <w:jc w:val="both"/>
        <w:rPr>
          <w:rFonts w:ascii="Times New Roman" w:hAnsi="Times New Roman" w:cs="Times New Roman"/>
          <w:sz w:val="28"/>
          <w:szCs w:val="28"/>
        </w:rPr>
      </w:pPr>
    </w:p>
    <w:p w:rsidR="00034408" w:rsidRPr="001B323C" w:rsidRDefault="00F123E5">
      <w:pPr>
        <w:spacing w:after="0" w:line="240" w:lineRule="auto"/>
        <w:jc w:val="both"/>
        <w:rPr>
          <w:rFonts w:ascii="Times New Roman" w:hAnsi="Times New Roman" w:cs="Times New Roman"/>
          <w:sz w:val="28"/>
          <w:szCs w:val="28"/>
          <w:shd w:val="clear" w:color="auto" w:fill="FFFFFF"/>
        </w:rPr>
      </w:pPr>
      <w:r w:rsidRPr="001B323C">
        <w:rPr>
          <w:rFonts w:ascii="Times New Roman" w:hAnsi="Times New Roman" w:cs="Times New Roman"/>
          <w:sz w:val="28"/>
          <w:szCs w:val="28"/>
          <w:shd w:val="clear" w:color="auto" w:fill="FFFFFF"/>
        </w:rPr>
        <w:t xml:space="preserve">Проект « </w:t>
      </w:r>
      <w:r w:rsidR="00E56452" w:rsidRPr="001B323C">
        <w:rPr>
          <w:rFonts w:ascii="Times New Roman" w:hAnsi="Times New Roman" w:cs="Times New Roman"/>
          <w:sz w:val="28"/>
          <w:szCs w:val="28"/>
          <w:shd w:val="clear" w:color="auto" w:fill="FFFFFF"/>
        </w:rPr>
        <w:t>Волонтер</w:t>
      </w:r>
      <w:r w:rsidRPr="001B323C">
        <w:rPr>
          <w:rFonts w:ascii="Times New Roman" w:hAnsi="Times New Roman" w:cs="Times New Roman"/>
          <w:sz w:val="28"/>
          <w:szCs w:val="28"/>
          <w:shd w:val="clear" w:color="auto" w:fill="FFFFFF"/>
        </w:rPr>
        <w:t>»</w:t>
      </w:r>
      <w:r w:rsidRPr="001B323C">
        <w:rPr>
          <w:rFonts w:ascii="Times New Roman" w:hAnsi="Times New Roman" w:cs="Times New Roman"/>
          <w:sz w:val="28"/>
          <w:szCs w:val="28"/>
        </w:rPr>
        <w:t> </w:t>
      </w:r>
      <w:r w:rsidR="00E56452" w:rsidRPr="001B323C">
        <w:rPr>
          <w:rFonts w:ascii="Times New Roman" w:hAnsi="Times New Roman" w:cs="Times New Roman"/>
          <w:sz w:val="28"/>
          <w:szCs w:val="28"/>
          <w:shd w:val="clear" w:color="auto" w:fill="FFFFFF"/>
        </w:rPr>
        <w:t>предназначен</w:t>
      </w:r>
      <w:r w:rsidRPr="001B323C">
        <w:rPr>
          <w:rFonts w:ascii="Times New Roman" w:hAnsi="Times New Roman" w:cs="Times New Roman"/>
          <w:sz w:val="28"/>
          <w:szCs w:val="28"/>
          <w:shd w:val="clear" w:color="auto" w:fill="FFFFFF"/>
        </w:rPr>
        <w:t xml:space="preserve"> для обучающихся среднего и старшего школьного возраста,</w:t>
      </w:r>
      <w:r w:rsidRPr="001B323C">
        <w:rPr>
          <w:rFonts w:ascii="Times New Roman" w:hAnsi="Times New Roman" w:cs="Times New Roman"/>
          <w:sz w:val="28"/>
          <w:szCs w:val="28"/>
        </w:rPr>
        <w:t> </w:t>
      </w:r>
      <w:r w:rsidRPr="001B323C">
        <w:rPr>
          <w:rFonts w:ascii="Times New Roman" w:hAnsi="Times New Roman" w:cs="Times New Roman"/>
          <w:sz w:val="28"/>
          <w:szCs w:val="28"/>
          <w:shd w:val="clear" w:color="auto" w:fill="FFFFFF"/>
        </w:rPr>
        <w:t>в возрасте от 11 до 17 лет. Объединение комплектуется на основании заявлений обучающихся. Группы формируются из разновозрастных кадет на добровольной внеконкурсной основе.</w:t>
      </w:r>
    </w:p>
    <w:p w:rsidR="00034408" w:rsidRPr="001B323C" w:rsidRDefault="00034408">
      <w:pPr>
        <w:pStyle w:val="a6"/>
        <w:shd w:val="clear" w:color="auto" w:fill="FFFFFF"/>
        <w:spacing w:before="0" w:beforeAutospacing="0" w:after="0"/>
        <w:jc w:val="both"/>
        <w:textAlignment w:val="baseline"/>
        <w:rPr>
          <w:sz w:val="28"/>
          <w:szCs w:val="28"/>
        </w:rPr>
      </w:pPr>
    </w:p>
    <w:p w:rsidR="00034408" w:rsidRPr="001B323C" w:rsidRDefault="00034408">
      <w:pPr>
        <w:shd w:val="clear" w:color="auto" w:fill="FFFFFF"/>
        <w:spacing w:after="0" w:line="240" w:lineRule="auto"/>
        <w:jc w:val="both"/>
        <w:rPr>
          <w:rFonts w:ascii="Times New Roman" w:hAnsi="Times New Roman" w:cs="Times New Roman"/>
          <w:b/>
          <w:bCs/>
          <w:sz w:val="28"/>
          <w:szCs w:val="28"/>
        </w:rPr>
      </w:pP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b/>
          <w:bCs/>
          <w:sz w:val="28"/>
          <w:szCs w:val="28"/>
        </w:rPr>
        <w:t>Формы работы:</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lastRenderedPageBreak/>
        <w:t>- оказание помощи одиноким престарелым людям, ветеранам ВОВ и труда, детям-сиротам, инвалидам, детям, оказавшимся в трудной жизненной ситуации;</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рейды;</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акции гуманитарные, трудовые, экологические операции;</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конкурсы;</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соревнования;</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краеведческие исследования;</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занятия кружков;</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заседания объединений, отрядов, инициативных групп;</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экскурсии;</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круглый стол;</w:t>
      </w:r>
    </w:p>
    <w:p w:rsidR="00034408" w:rsidRPr="001B323C" w:rsidRDefault="00F123E5">
      <w:pPr>
        <w:shd w:val="clear" w:color="auto" w:fill="FFFFFF"/>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марафоны добрых дел.</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pStyle w:val="a5"/>
        <w:spacing w:after="0" w:line="240" w:lineRule="auto"/>
        <w:ind w:left="0"/>
        <w:jc w:val="both"/>
        <w:rPr>
          <w:rFonts w:ascii="Times New Roman" w:hAnsi="Times New Roman" w:cs="Times New Roman"/>
          <w:b/>
          <w:bCs/>
          <w:sz w:val="28"/>
          <w:szCs w:val="28"/>
          <w:shd w:val="clear" w:color="auto" w:fill="FFFFFF"/>
        </w:rPr>
      </w:pPr>
      <w:r w:rsidRPr="001B323C">
        <w:rPr>
          <w:rFonts w:ascii="Times New Roman" w:hAnsi="Times New Roman" w:cs="Times New Roman"/>
          <w:b/>
          <w:bCs/>
          <w:sz w:val="28"/>
          <w:szCs w:val="28"/>
          <w:shd w:val="clear" w:color="auto" w:fill="FFFFFF"/>
        </w:rPr>
        <w:t>Мониторинг и анализ результатов.</w:t>
      </w:r>
    </w:p>
    <w:p w:rsidR="00034408" w:rsidRPr="001B323C" w:rsidRDefault="00F123E5">
      <w:pPr>
        <w:pStyle w:val="a5"/>
        <w:spacing w:after="0" w:line="240" w:lineRule="auto"/>
        <w:ind w:left="0"/>
        <w:rPr>
          <w:rFonts w:ascii="Times New Roman" w:hAnsi="Times New Roman" w:cs="Times New Roman"/>
          <w:sz w:val="28"/>
          <w:szCs w:val="28"/>
        </w:rPr>
      </w:pPr>
      <w:r w:rsidRPr="001B323C">
        <w:rPr>
          <w:rFonts w:ascii="Times New Roman" w:hAnsi="Times New Roman" w:cs="Times New Roman"/>
          <w:sz w:val="28"/>
          <w:szCs w:val="28"/>
          <w:shd w:val="clear" w:color="auto" w:fill="FFFFFF"/>
        </w:rPr>
        <w:t>Мониторинг реализации программы будет осуществляться через:</w:t>
      </w:r>
      <w:r w:rsidRPr="001B323C">
        <w:rPr>
          <w:rFonts w:ascii="Times New Roman" w:hAnsi="Times New Roman" w:cs="Times New Roman"/>
          <w:sz w:val="28"/>
          <w:szCs w:val="28"/>
        </w:rPr>
        <w:br/>
      </w:r>
      <w:r w:rsidRPr="001B323C">
        <w:rPr>
          <w:rFonts w:ascii="Times New Roman" w:hAnsi="Times New Roman" w:cs="Times New Roman"/>
          <w:sz w:val="28"/>
          <w:szCs w:val="28"/>
          <w:shd w:val="clear" w:color="auto" w:fill="FFFFFF"/>
        </w:rPr>
        <w:t>·</w:t>
      </w:r>
      <w:r w:rsidRPr="001B323C">
        <w:rPr>
          <w:rFonts w:ascii="Times New Roman" w:hAnsi="Times New Roman" w:cs="Times New Roman"/>
          <w:sz w:val="28"/>
          <w:szCs w:val="28"/>
        </w:rPr>
        <w:t> </w:t>
      </w:r>
      <w:r w:rsidRPr="001B323C">
        <w:rPr>
          <w:rFonts w:ascii="Times New Roman" w:hAnsi="Times New Roman" w:cs="Times New Roman"/>
          <w:sz w:val="28"/>
          <w:szCs w:val="28"/>
          <w:shd w:val="clear" w:color="auto" w:fill="FFFFFF"/>
        </w:rPr>
        <w:t>анкетирование всех участников программы (волонтеров, участников целевых групп, педагогов);</w:t>
      </w:r>
      <w:r w:rsidRPr="001B323C">
        <w:rPr>
          <w:rFonts w:ascii="Times New Roman" w:hAnsi="Times New Roman" w:cs="Times New Roman"/>
          <w:sz w:val="28"/>
          <w:szCs w:val="28"/>
        </w:rPr>
        <w:br/>
      </w:r>
      <w:r w:rsidRPr="001B323C">
        <w:rPr>
          <w:rFonts w:ascii="Times New Roman" w:hAnsi="Times New Roman" w:cs="Times New Roman"/>
          <w:sz w:val="28"/>
          <w:szCs w:val="28"/>
          <w:shd w:val="clear" w:color="auto" w:fill="FFFFFF"/>
        </w:rPr>
        <w:t>·</w:t>
      </w:r>
      <w:r w:rsidRPr="001B323C">
        <w:rPr>
          <w:rFonts w:ascii="Times New Roman" w:hAnsi="Times New Roman" w:cs="Times New Roman"/>
          <w:sz w:val="28"/>
          <w:szCs w:val="28"/>
        </w:rPr>
        <w:t> </w:t>
      </w:r>
      <w:r w:rsidRPr="001B323C">
        <w:rPr>
          <w:rFonts w:ascii="Times New Roman" w:hAnsi="Times New Roman" w:cs="Times New Roman"/>
          <w:sz w:val="28"/>
          <w:szCs w:val="28"/>
          <w:shd w:val="clear" w:color="auto" w:fill="FFFFFF"/>
        </w:rPr>
        <w:t>выпуск отчетных буклетов;</w:t>
      </w:r>
      <w:r w:rsidRPr="001B323C">
        <w:rPr>
          <w:rFonts w:ascii="Times New Roman" w:hAnsi="Times New Roman" w:cs="Times New Roman"/>
          <w:sz w:val="28"/>
          <w:szCs w:val="28"/>
        </w:rPr>
        <w:br/>
      </w:r>
      <w:r w:rsidRPr="001B323C">
        <w:rPr>
          <w:rFonts w:ascii="Times New Roman" w:hAnsi="Times New Roman" w:cs="Times New Roman"/>
          <w:sz w:val="28"/>
          <w:szCs w:val="28"/>
          <w:shd w:val="clear" w:color="auto" w:fill="FFFFFF"/>
        </w:rPr>
        <w:t>·</w:t>
      </w:r>
      <w:r w:rsidRPr="001B323C">
        <w:rPr>
          <w:rFonts w:ascii="Times New Roman" w:hAnsi="Times New Roman" w:cs="Times New Roman"/>
          <w:sz w:val="28"/>
          <w:szCs w:val="28"/>
        </w:rPr>
        <w:t> </w:t>
      </w:r>
      <w:r w:rsidRPr="001B323C">
        <w:rPr>
          <w:rFonts w:ascii="Times New Roman" w:hAnsi="Times New Roman" w:cs="Times New Roman"/>
          <w:sz w:val="28"/>
          <w:szCs w:val="28"/>
          <w:shd w:val="clear" w:color="auto" w:fill="FFFFFF"/>
        </w:rPr>
        <w:t>анализ результатов проведенных мероприятий;</w:t>
      </w:r>
      <w:r w:rsidRPr="001B323C">
        <w:rPr>
          <w:rFonts w:ascii="Times New Roman" w:hAnsi="Times New Roman" w:cs="Times New Roman"/>
          <w:sz w:val="28"/>
          <w:szCs w:val="28"/>
        </w:rPr>
        <w:br/>
      </w:r>
      <w:r w:rsidRPr="001B323C">
        <w:rPr>
          <w:rFonts w:ascii="Times New Roman" w:hAnsi="Times New Roman" w:cs="Times New Roman"/>
          <w:sz w:val="28"/>
          <w:szCs w:val="28"/>
          <w:shd w:val="clear" w:color="auto" w:fill="FFFFFF"/>
        </w:rPr>
        <w:t>·</w:t>
      </w:r>
      <w:r w:rsidRPr="001B323C">
        <w:rPr>
          <w:rFonts w:ascii="Times New Roman" w:hAnsi="Times New Roman" w:cs="Times New Roman"/>
          <w:sz w:val="28"/>
          <w:szCs w:val="28"/>
        </w:rPr>
        <w:t> </w:t>
      </w:r>
      <w:r w:rsidRPr="001B323C">
        <w:rPr>
          <w:rFonts w:ascii="Times New Roman" w:hAnsi="Times New Roman" w:cs="Times New Roman"/>
          <w:sz w:val="28"/>
          <w:szCs w:val="28"/>
          <w:shd w:val="clear" w:color="auto" w:fill="FFFFFF"/>
        </w:rPr>
        <w:t>мониторинг достижений волонтёров.</w:t>
      </w:r>
      <w:r w:rsidRPr="001B323C">
        <w:rPr>
          <w:rFonts w:ascii="Times New Roman" w:hAnsi="Times New Roman" w:cs="Times New Roman"/>
          <w:sz w:val="28"/>
          <w:szCs w:val="28"/>
        </w:rPr>
        <w:br/>
      </w:r>
    </w:p>
    <w:p w:rsidR="00034408" w:rsidRPr="001B323C" w:rsidRDefault="00F123E5">
      <w:pPr>
        <w:shd w:val="clear" w:color="auto" w:fill="FFFFFF"/>
        <w:spacing w:after="0" w:line="240" w:lineRule="auto"/>
        <w:jc w:val="center"/>
        <w:rPr>
          <w:rFonts w:ascii="Times New Roman" w:eastAsia="Times New Roman" w:hAnsi="Times New Roman" w:cs="Times New Roman"/>
          <w:b/>
          <w:sz w:val="28"/>
          <w:szCs w:val="28"/>
          <w:lang w:eastAsia="ru-RU"/>
        </w:rPr>
      </w:pPr>
      <w:r w:rsidRPr="001B323C">
        <w:rPr>
          <w:rFonts w:ascii="Times New Roman" w:eastAsia="Times New Roman" w:hAnsi="Times New Roman" w:cs="Times New Roman"/>
          <w:b/>
          <w:sz w:val="28"/>
          <w:szCs w:val="28"/>
          <w:lang w:eastAsia="ru-RU"/>
        </w:rPr>
        <w:t>Проект «З</w:t>
      </w:r>
      <w:r w:rsidR="000D0F04" w:rsidRPr="001B323C">
        <w:rPr>
          <w:rFonts w:ascii="Times New Roman" w:eastAsia="Times New Roman" w:hAnsi="Times New Roman" w:cs="Times New Roman"/>
          <w:b/>
          <w:sz w:val="28"/>
          <w:szCs w:val="28"/>
          <w:lang w:eastAsia="ru-RU"/>
        </w:rPr>
        <w:t>доро</w:t>
      </w:r>
      <w:r w:rsidR="005A0753" w:rsidRPr="001B323C">
        <w:rPr>
          <w:rFonts w:ascii="Times New Roman" w:eastAsia="Times New Roman" w:hAnsi="Times New Roman" w:cs="Times New Roman"/>
          <w:b/>
          <w:sz w:val="28"/>
          <w:szCs w:val="28"/>
          <w:lang w:eastAsia="ru-RU"/>
        </w:rPr>
        <w:t>во</w:t>
      </w:r>
      <w:r w:rsidR="000D0F04" w:rsidRPr="001B323C">
        <w:rPr>
          <w:rFonts w:ascii="Times New Roman" w:eastAsia="Times New Roman" w:hAnsi="Times New Roman" w:cs="Times New Roman"/>
          <w:b/>
          <w:sz w:val="28"/>
          <w:szCs w:val="28"/>
          <w:lang w:eastAsia="ru-RU"/>
        </w:rPr>
        <w:t>е поколение</w:t>
      </w:r>
      <w:r w:rsidRPr="001B323C">
        <w:rPr>
          <w:rFonts w:ascii="Times New Roman" w:eastAsia="Times New Roman" w:hAnsi="Times New Roman" w:cs="Times New Roman"/>
          <w:b/>
          <w:sz w:val="28"/>
          <w:szCs w:val="28"/>
          <w:lang w:eastAsia="ru-RU"/>
        </w:rPr>
        <w:t>»</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sz w:val="28"/>
          <w:szCs w:val="28"/>
          <w:lang w:eastAsia="ru-RU"/>
        </w:rPr>
        <w:t>Понятие «здоровье»</w:t>
      </w:r>
      <w:r w:rsidRPr="001B323C">
        <w:rPr>
          <w:rFonts w:ascii="Times New Roman" w:eastAsia="Times New Roman" w:hAnsi="Times New Roman" w:cs="Times New Roman"/>
          <w:sz w:val="28"/>
          <w:szCs w:val="28"/>
          <w:lang w:eastAsia="ru-RU"/>
        </w:rPr>
        <w:t xml:space="preserve"> - это не только отсутствие болезней и физических дефектов, но и состояние полного физического, душевного и социального благополучия человека. Поэтому здоровье школьника представляет собой критерий качества современного образования.</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В связи с ухудшением состояния здоровья детей охрана и укрепление здоровья детей и подростков является одним из основных направлений в деятельности </w:t>
      </w:r>
      <w:r w:rsidR="005A0753" w:rsidRPr="001B323C">
        <w:rPr>
          <w:rFonts w:ascii="Times New Roman" w:eastAsia="Times New Roman" w:hAnsi="Times New Roman" w:cs="Times New Roman"/>
          <w:sz w:val="28"/>
          <w:szCs w:val="28"/>
          <w:lang w:eastAsia="ru-RU"/>
        </w:rPr>
        <w:t>корпуса</w:t>
      </w:r>
      <w:r w:rsidRPr="001B323C">
        <w:rPr>
          <w:rFonts w:ascii="Times New Roman" w:eastAsia="Times New Roman" w:hAnsi="Times New Roman" w:cs="Times New Roman"/>
          <w:sz w:val="28"/>
          <w:szCs w:val="28"/>
          <w:lang w:eastAsia="ru-RU"/>
        </w:rPr>
        <w:t>.</w:t>
      </w: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Причинами ухудшения состояния здоровья детей являются:</w:t>
      </w:r>
    </w:p>
    <w:p w:rsidR="00034408" w:rsidRPr="001B323C" w:rsidRDefault="00F123E5">
      <w:pPr>
        <w:numPr>
          <w:ilvl w:val="0"/>
          <w:numId w:val="43"/>
        </w:numPr>
        <w:shd w:val="clear" w:color="auto" w:fill="FFFFFF"/>
        <w:spacing w:after="0" w:line="240" w:lineRule="auto"/>
        <w:ind w:left="0"/>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несоответствие системы обучения детей гигиеническим нормативам;</w:t>
      </w:r>
    </w:p>
    <w:p w:rsidR="00034408" w:rsidRPr="001B323C" w:rsidRDefault="00F123E5">
      <w:pPr>
        <w:numPr>
          <w:ilvl w:val="0"/>
          <w:numId w:val="43"/>
        </w:numPr>
        <w:shd w:val="clear" w:color="auto" w:fill="FFFFFF"/>
        <w:spacing w:after="0" w:line="240" w:lineRule="auto"/>
        <w:ind w:left="0"/>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перегрузка учебных программ;</w:t>
      </w:r>
    </w:p>
    <w:p w:rsidR="00034408" w:rsidRPr="001B323C" w:rsidRDefault="00F123E5">
      <w:pPr>
        <w:numPr>
          <w:ilvl w:val="0"/>
          <w:numId w:val="43"/>
        </w:numPr>
        <w:shd w:val="clear" w:color="auto" w:fill="FFFFFF"/>
        <w:spacing w:after="0" w:line="240" w:lineRule="auto"/>
        <w:ind w:left="0"/>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ухудшение экологической обстановки;</w:t>
      </w:r>
    </w:p>
    <w:p w:rsidR="00034408" w:rsidRPr="001B323C" w:rsidRDefault="00F123E5">
      <w:pPr>
        <w:numPr>
          <w:ilvl w:val="0"/>
          <w:numId w:val="43"/>
        </w:numPr>
        <w:shd w:val="clear" w:color="auto" w:fill="FFFFFF"/>
        <w:spacing w:after="0" w:line="240" w:lineRule="auto"/>
        <w:ind w:left="0"/>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недостаточное или несбалансированное питание;</w:t>
      </w:r>
    </w:p>
    <w:p w:rsidR="00034408" w:rsidRPr="001B323C" w:rsidRDefault="00F123E5">
      <w:pPr>
        <w:numPr>
          <w:ilvl w:val="0"/>
          <w:numId w:val="43"/>
        </w:numPr>
        <w:shd w:val="clear" w:color="auto" w:fill="FFFFFF"/>
        <w:spacing w:after="0" w:line="240" w:lineRule="auto"/>
        <w:ind w:left="0"/>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стрессовые воздействия;</w:t>
      </w:r>
    </w:p>
    <w:p w:rsidR="00034408" w:rsidRPr="001B323C" w:rsidRDefault="00F123E5">
      <w:pPr>
        <w:numPr>
          <w:ilvl w:val="0"/>
          <w:numId w:val="43"/>
        </w:numPr>
        <w:shd w:val="clear" w:color="auto" w:fill="FFFFFF"/>
        <w:spacing w:after="0" w:line="240" w:lineRule="auto"/>
        <w:ind w:left="0"/>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распространение нездоровых привычек.</w:t>
      </w:r>
    </w:p>
    <w:p w:rsidR="00034408" w:rsidRPr="001B323C" w:rsidRDefault="00034408">
      <w:pPr>
        <w:shd w:val="clear" w:color="auto" w:fill="FFFFFF"/>
        <w:spacing w:after="0" w:line="240" w:lineRule="auto"/>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         В связи с этим </w:t>
      </w:r>
      <w:r w:rsidRPr="001B323C">
        <w:rPr>
          <w:rFonts w:ascii="Times New Roman" w:eastAsia="Times New Roman" w:hAnsi="Times New Roman" w:cs="Times New Roman"/>
          <w:b/>
          <w:sz w:val="28"/>
          <w:szCs w:val="28"/>
          <w:lang w:eastAsia="ru-RU"/>
        </w:rPr>
        <w:t xml:space="preserve">необходимо </w:t>
      </w:r>
      <w:r w:rsidRPr="001B323C">
        <w:rPr>
          <w:rFonts w:ascii="Times New Roman" w:eastAsia="Times New Roman" w:hAnsi="Times New Roman" w:cs="Times New Roman"/>
          <w:sz w:val="28"/>
          <w:szCs w:val="28"/>
          <w:lang w:eastAsia="ru-RU"/>
        </w:rPr>
        <w:t xml:space="preserve">организовать образовательный процесс в кадетском корпусе с учетом психологического комфорта и ценности каждой индивидуальной личности, индивидуальных психофизических особенностей учащихся, предоставить возможность для творческой деятельности и самореализации личности, необходимо включить наряду с педагогической и медико-профилактическую деятельность. Если все это будет учтено, то будет </w:t>
      </w:r>
      <w:r w:rsidRPr="001B323C">
        <w:rPr>
          <w:rFonts w:ascii="Times New Roman" w:eastAsia="Times New Roman" w:hAnsi="Times New Roman" w:cs="Times New Roman"/>
          <w:sz w:val="28"/>
          <w:szCs w:val="28"/>
          <w:lang w:eastAsia="ru-RU"/>
        </w:rPr>
        <w:lastRenderedPageBreak/>
        <w:t>сохранено здоровье кадет, сформированы навыки и позитивное отношение к здоровому образу жизни.</w:t>
      </w:r>
    </w:p>
    <w:p w:rsidR="00034408" w:rsidRPr="001B323C" w:rsidRDefault="00034408">
      <w:pPr>
        <w:shd w:val="clear" w:color="auto" w:fill="FFFFFF"/>
        <w:spacing w:after="0" w:line="240" w:lineRule="auto"/>
        <w:jc w:val="both"/>
        <w:rPr>
          <w:rFonts w:ascii="Times New Roman" w:eastAsia="Times New Roman" w:hAnsi="Times New Roman" w:cs="Times New Roman"/>
          <w:b/>
          <w:bCs/>
          <w:sz w:val="28"/>
          <w:szCs w:val="28"/>
          <w:lang w:eastAsia="ru-RU"/>
        </w:rPr>
      </w:pP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iCs/>
          <w:sz w:val="28"/>
          <w:szCs w:val="28"/>
          <w:lang w:eastAsia="ru-RU"/>
        </w:rPr>
        <w:t>Цель Проекта</w:t>
      </w:r>
      <w:r w:rsidRPr="001B323C">
        <w:rPr>
          <w:rFonts w:ascii="Times New Roman" w:eastAsia="Times New Roman" w:hAnsi="Times New Roman" w:cs="Times New Roman"/>
          <w:iCs/>
          <w:sz w:val="28"/>
          <w:szCs w:val="28"/>
          <w:lang w:eastAsia="ru-RU"/>
        </w:rPr>
        <w:t xml:space="preserve"> : </w:t>
      </w:r>
      <w:r w:rsidR="005A0753" w:rsidRPr="001B323C">
        <w:rPr>
          <w:rFonts w:ascii="Times New Roman" w:eastAsia="Times New Roman" w:hAnsi="Times New Roman" w:cs="Times New Roman"/>
          <w:sz w:val="28"/>
          <w:szCs w:val="28"/>
          <w:lang w:eastAsia="ru-RU"/>
        </w:rPr>
        <w:t>сформировать личность</w:t>
      </w:r>
      <w:r w:rsidRPr="001B323C">
        <w:rPr>
          <w:rFonts w:ascii="Times New Roman" w:eastAsia="Times New Roman" w:hAnsi="Times New Roman" w:cs="Times New Roman"/>
          <w:sz w:val="28"/>
          <w:szCs w:val="28"/>
          <w:lang w:eastAsia="ru-RU"/>
        </w:rPr>
        <w:t>, стремящуюся к сохранению физического, психического и нравственного здоровья.</w:t>
      </w:r>
    </w:p>
    <w:p w:rsidR="00034408" w:rsidRPr="001B323C" w:rsidRDefault="00034408">
      <w:pPr>
        <w:shd w:val="clear" w:color="auto" w:fill="FFFFFF"/>
        <w:spacing w:after="0" w:line="240" w:lineRule="auto"/>
        <w:jc w:val="both"/>
        <w:rPr>
          <w:rFonts w:ascii="Times New Roman" w:eastAsia="Times New Roman" w:hAnsi="Times New Roman" w:cs="Times New Roman"/>
          <w:sz w:val="28"/>
          <w:szCs w:val="28"/>
          <w:lang w:eastAsia="ru-RU"/>
        </w:rPr>
      </w:pPr>
    </w:p>
    <w:p w:rsidR="00034408" w:rsidRPr="001B323C" w:rsidRDefault="00F123E5">
      <w:pPr>
        <w:shd w:val="clear" w:color="auto" w:fill="FFFFFF"/>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Для достижения указанной цели решаются следующие </w:t>
      </w:r>
      <w:r w:rsidRPr="001B323C">
        <w:rPr>
          <w:rFonts w:ascii="Times New Roman" w:eastAsia="Times New Roman" w:hAnsi="Times New Roman" w:cs="Times New Roman"/>
          <w:b/>
          <w:iCs/>
          <w:sz w:val="28"/>
          <w:szCs w:val="28"/>
          <w:lang w:eastAsia="ru-RU"/>
        </w:rPr>
        <w:t>задачи</w:t>
      </w:r>
      <w:r w:rsidRPr="001B323C">
        <w:rPr>
          <w:rFonts w:ascii="Times New Roman" w:eastAsia="Times New Roman" w:hAnsi="Times New Roman" w:cs="Times New Roman"/>
          <w:sz w:val="28"/>
          <w:szCs w:val="28"/>
          <w:lang w:eastAsia="ru-RU"/>
        </w:rPr>
        <w:t>:</w:t>
      </w:r>
    </w:p>
    <w:p w:rsidR="00034408" w:rsidRPr="001B323C" w:rsidRDefault="00F123E5">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Создание системы мотивации педагогического коллектива на сохранение и укрепление здоровья.</w:t>
      </w:r>
    </w:p>
    <w:p w:rsidR="00034408" w:rsidRPr="001B323C" w:rsidRDefault="00F123E5">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Разработка и апробация </w:t>
      </w:r>
      <w:proofErr w:type="spellStart"/>
      <w:r w:rsidRPr="001B323C">
        <w:rPr>
          <w:rFonts w:ascii="Times New Roman" w:eastAsia="Times New Roman" w:hAnsi="Times New Roman" w:cs="Times New Roman"/>
          <w:sz w:val="28"/>
          <w:szCs w:val="28"/>
          <w:lang w:eastAsia="ru-RU"/>
        </w:rPr>
        <w:t>здоровьесберегающей</w:t>
      </w:r>
      <w:proofErr w:type="spellEnd"/>
      <w:r w:rsidRPr="001B323C">
        <w:rPr>
          <w:rFonts w:ascii="Times New Roman" w:eastAsia="Times New Roman" w:hAnsi="Times New Roman" w:cs="Times New Roman"/>
          <w:sz w:val="28"/>
          <w:szCs w:val="28"/>
          <w:lang w:eastAsia="ru-RU"/>
        </w:rPr>
        <w:t xml:space="preserve"> модели образования через применение </w:t>
      </w:r>
      <w:proofErr w:type="spellStart"/>
      <w:r w:rsidRPr="001B323C">
        <w:rPr>
          <w:rFonts w:ascii="Times New Roman" w:eastAsia="Times New Roman" w:hAnsi="Times New Roman" w:cs="Times New Roman"/>
          <w:sz w:val="28"/>
          <w:szCs w:val="28"/>
          <w:lang w:eastAsia="ru-RU"/>
        </w:rPr>
        <w:t>здоровьесберегающих</w:t>
      </w:r>
      <w:proofErr w:type="spellEnd"/>
      <w:r w:rsidRPr="001B323C">
        <w:rPr>
          <w:rFonts w:ascii="Times New Roman" w:eastAsia="Times New Roman" w:hAnsi="Times New Roman" w:cs="Times New Roman"/>
          <w:sz w:val="28"/>
          <w:szCs w:val="28"/>
          <w:lang w:eastAsia="ru-RU"/>
        </w:rPr>
        <w:t xml:space="preserve"> технологий, оптимальную организацию режима работы корпуса, образовательную деятельность по формированию навыков здорового образа жизни.</w:t>
      </w:r>
    </w:p>
    <w:p w:rsidR="00034408" w:rsidRPr="001B323C" w:rsidRDefault="00F123E5">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Внедрение современных методов мониторинга здоровья.</w:t>
      </w:r>
    </w:p>
    <w:p w:rsidR="00034408" w:rsidRPr="001B323C" w:rsidRDefault="00F123E5">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Разработка и внедрение системы оздоровительных, профилактических и коррекционных мероприятий.</w:t>
      </w:r>
    </w:p>
    <w:p w:rsidR="00034408" w:rsidRPr="001B323C" w:rsidRDefault="00F123E5">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Организация рационального питания.</w:t>
      </w:r>
    </w:p>
    <w:p w:rsidR="00034408" w:rsidRPr="001B323C" w:rsidRDefault="00F123E5">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Развитие материально-технической базы с целью создания условий для сохранения здоровья учащихся </w:t>
      </w:r>
    </w:p>
    <w:p w:rsidR="00034408" w:rsidRPr="001B323C" w:rsidRDefault="00034408">
      <w:pPr>
        <w:spacing w:after="0" w:line="240" w:lineRule="auto"/>
        <w:outlineLvl w:val="0"/>
        <w:rPr>
          <w:rFonts w:ascii="Times New Roman" w:eastAsia="Times New Roman" w:hAnsi="Times New Roman" w:cs="Times New Roman"/>
          <w:b/>
          <w:sz w:val="28"/>
          <w:szCs w:val="28"/>
          <w:lang w:eastAsia="ru-RU"/>
        </w:rPr>
      </w:pPr>
    </w:p>
    <w:p w:rsidR="00034408" w:rsidRPr="001B323C" w:rsidRDefault="00F123E5">
      <w:pPr>
        <w:spacing w:after="0" w:line="240" w:lineRule="auto"/>
        <w:jc w:val="center"/>
        <w:outlineLvl w:val="0"/>
        <w:rPr>
          <w:rFonts w:ascii="Times New Roman" w:eastAsia="Times New Roman" w:hAnsi="Times New Roman" w:cs="Times New Roman"/>
          <w:b/>
          <w:sz w:val="28"/>
          <w:szCs w:val="28"/>
          <w:lang w:eastAsia="ru-RU"/>
        </w:rPr>
      </w:pPr>
      <w:r w:rsidRPr="001B323C">
        <w:rPr>
          <w:rFonts w:ascii="Times New Roman" w:eastAsia="Times New Roman" w:hAnsi="Times New Roman" w:cs="Times New Roman"/>
          <w:b/>
          <w:sz w:val="28"/>
          <w:szCs w:val="28"/>
          <w:lang w:eastAsia="ru-RU"/>
        </w:rPr>
        <w:t xml:space="preserve">Проект « </w:t>
      </w:r>
      <w:r w:rsidR="00AD3CC2" w:rsidRPr="001B323C">
        <w:rPr>
          <w:rFonts w:ascii="Times New Roman" w:eastAsia="Times New Roman" w:hAnsi="Times New Roman" w:cs="Times New Roman"/>
          <w:b/>
          <w:sz w:val="28"/>
          <w:szCs w:val="28"/>
          <w:lang w:eastAsia="ru-RU"/>
        </w:rPr>
        <w:t>Путь к себе</w:t>
      </w:r>
      <w:r w:rsidRPr="001B323C">
        <w:rPr>
          <w:rFonts w:ascii="Times New Roman" w:eastAsia="Times New Roman" w:hAnsi="Times New Roman" w:cs="Times New Roman"/>
          <w:b/>
          <w:sz w:val="28"/>
          <w:szCs w:val="28"/>
          <w:lang w:eastAsia="ru-RU"/>
        </w:rPr>
        <w:t>»</w:t>
      </w:r>
    </w:p>
    <w:p w:rsidR="00034408" w:rsidRPr="001B323C" w:rsidRDefault="00F123E5">
      <w:pPr>
        <w:pStyle w:val="a6"/>
        <w:shd w:val="clear" w:color="auto" w:fill="FFFFFF"/>
        <w:spacing w:before="0" w:beforeAutospacing="0" w:after="0"/>
        <w:jc w:val="both"/>
        <w:rPr>
          <w:sz w:val="28"/>
          <w:szCs w:val="28"/>
        </w:rPr>
      </w:pPr>
      <w:r w:rsidRPr="001B323C">
        <w:rPr>
          <w:sz w:val="28"/>
          <w:szCs w:val="28"/>
        </w:rPr>
        <w:t xml:space="preserve">          Новейшие исследования показывают, что во многом успешность взрослого человека в обществе определяется не столько академическими знаниями и уровнем общего интеллекта (IQ), сколько умением управлять своим эмоциональным состоянием и предсказывать реакции окружающих (EQ).</w:t>
      </w:r>
    </w:p>
    <w:p w:rsidR="00034408" w:rsidRPr="001B323C" w:rsidRDefault="00F123E5">
      <w:pPr>
        <w:pStyle w:val="a6"/>
        <w:shd w:val="clear" w:color="auto" w:fill="FFFFFF"/>
        <w:spacing w:before="0" w:beforeAutospacing="0" w:after="0"/>
        <w:jc w:val="both"/>
        <w:rPr>
          <w:sz w:val="28"/>
          <w:szCs w:val="28"/>
        </w:rPr>
      </w:pPr>
      <w:r w:rsidRPr="001B323C">
        <w:rPr>
          <w:sz w:val="28"/>
          <w:szCs w:val="28"/>
        </w:rPr>
        <w:t>Исследования показали, что эмоциональный интеллект способствует личному успеху человека на 80%, тогда как уровень интеллекта (IQ) только на 20%.</w:t>
      </w:r>
    </w:p>
    <w:p w:rsidR="00034408" w:rsidRPr="001B323C" w:rsidRDefault="00F123E5">
      <w:pPr>
        <w:pStyle w:val="a6"/>
        <w:shd w:val="clear" w:color="auto" w:fill="FFFFFF"/>
        <w:spacing w:before="0" w:beforeAutospacing="0" w:after="0"/>
        <w:jc w:val="both"/>
        <w:rPr>
          <w:sz w:val="28"/>
          <w:szCs w:val="28"/>
        </w:rPr>
      </w:pPr>
      <w:r w:rsidRPr="001B323C">
        <w:rPr>
          <w:sz w:val="28"/>
          <w:szCs w:val="28"/>
        </w:rPr>
        <w:t>Человек, способный привести в согласие собственные сердце и ум, умеющий тонко чувствовать других людей и управлять взаимоотношениями, - становится успешным в разных областях жизни.</w:t>
      </w:r>
    </w:p>
    <w:p w:rsidR="00034408" w:rsidRPr="001B323C" w:rsidRDefault="00F123E5">
      <w:pPr>
        <w:pStyle w:val="a6"/>
        <w:shd w:val="clear" w:color="auto" w:fill="FFFFFF"/>
        <w:spacing w:before="0" w:beforeAutospacing="0" w:after="0"/>
        <w:rPr>
          <w:rStyle w:val="fontstyle01"/>
          <w:rFonts w:ascii="Times New Roman" w:hAnsi="Times New Roman" w:cs="Times New Roman"/>
          <w:color w:val="auto"/>
          <w:sz w:val="28"/>
          <w:szCs w:val="28"/>
        </w:rPr>
      </w:pPr>
      <w:r w:rsidRPr="001B323C">
        <w:rPr>
          <w:rStyle w:val="fontstyle01"/>
          <w:rFonts w:ascii="Times New Roman" w:hAnsi="Times New Roman" w:cs="Times New Roman"/>
          <w:color w:val="auto"/>
          <w:sz w:val="28"/>
          <w:szCs w:val="28"/>
        </w:rPr>
        <w:t>Согласно исследованиям Института будущего (</w:t>
      </w:r>
      <w:proofErr w:type="spellStart"/>
      <w:r w:rsidRPr="001B323C">
        <w:rPr>
          <w:rStyle w:val="fontstyle01"/>
          <w:rFonts w:ascii="Times New Roman" w:hAnsi="Times New Roman" w:cs="Times New Roman"/>
          <w:color w:val="auto"/>
          <w:sz w:val="28"/>
          <w:szCs w:val="28"/>
        </w:rPr>
        <w:t>The</w:t>
      </w:r>
      <w:proofErr w:type="spellEnd"/>
      <w:r w:rsidRPr="001B323C">
        <w:rPr>
          <w:rStyle w:val="fontstyle01"/>
          <w:rFonts w:ascii="Times New Roman" w:hAnsi="Times New Roman" w:cs="Times New Roman"/>
          <w:color w:val="auto"/>
          <w:sz w:val="28"/>
          <w:szCs w:val="28"/>
        </w:rPr>
        <w:t xml:space="preserve"> </w:t>
      </w:r>
      <w:proofErr w:type="spellStart"/>
      <w:r w:rsidRPr="001B323C">
        <w:rPr>
          <w:rStyle w:val="fontstyle01"/>
          <w:rFonts w:ascii="Times New Roman" w:hAnsi="Times New Roman" w:cs="Times New Roman"/>
          <w:color w:val="auto"/>
          <w:sz w:val="28"/>
          <w:szCs w:val="28"/>
        </w:rPr>
        <w:t>Institute</w:t>
      </w:r>
      <w:proofErr w:type="spellEnd"/>
      <w:r w:rsidRPr="001B323C">
        <w:rPr>
          <w:rStyle w:val="fontstyle01"/>
          <w:rFonts w:ascii="Times New Roman" w:hAnsi="Times New Roman" w:cs="Times New Roman"/>
          <w:color w:val="auto"/>
          <w:sz w:val="28"/>
          <w:szCs w:val="28"/>
        </w:rPr>
        <w:t xml:space="preserve"> </w:t>
      </w:r>
      <w:proofErr w:type="spellStart"/>
      <w:r w:rsidRPr="001B323C">
        <w:rPr>
          <w:rStyle w:val="fontstyle01"/>
          <w:rFonts w:ascii="Times New Roman" w:hAnsi="Times New Roman" w:cs="Times New Roman"/>
          <w:color w:val="auto"/>
          <w:sz w:val="28"/>
          <w:szCs w:val="28"/>
        </w:rPr>
        <w:t>for</w:t>
      </w:r>
      <w:proofErr w:type="spellEnd"/>
      <w:r w:rsidRPr="001B323C">
        <w:rPr>
          <w:rStyle w:val="fontstyle01"/>
          <w:rFonts w:ascii="Times New Roman" w:hAnsi="Times New Roman" w:cs="Times New Roman"/>
          <w:color w:val="auto"/>
          <w:sz w:val="28"/>
          <w:szCs w:val="28"/>
        </w:rPr>
        <w:t xml:space="preserve"> </w:t>
      </w:r>
      <w:proofErr w:type="spellStart"/>
      <w:r w:rsidRPr="001B323C">
        <w:rPr>
          <w:rStyle w:val="fontstyle01"/>
          <w:rFonts w:ascii="Times New Roman" w:hAnsi="Times New Roman" w:cs="Times New Roman"/>
          <w:color w:val="auto"/>
          <w:sz w:val="28"/>
          <w:szCs w:val="28"/>
        </w:rPr>
        <w:t>the</w:t>
      </w:r>
      <w:proofErr w:type="spellEnd"/>
      <w:r w:rsidRPr="001B323C">
        <w:rPr>
          <w:rStyle w:val="fontstyle01"/>
          <w:rFonts w:ascii="Times New Roman" w:hAnsi="Times New Roman" w:cs="Times New Roman"/>
          <w:color w:val="auto"/>
          <w:sz w:val="28"/>
          <w:szCs w:val="28"/>
        </w:rPr>
        <w:t xml:space="preserve"> </w:t>
      </w:r>
      <w:proofErr w:type="spellStart"/>
      <w:r w:rsidRPr="001B323C">
        <w:rPr>
          <w:rStyle w:val="fontstyle01"/>
          <w:rFonts w:ascii="Times New Roman" w:hAnsi="Times New Roman" w:cs="Times New Roman"/>
          <w:color w:val="auto"/>
          <w:sz w:val="28"/>
          <w:szCs w:val="28"/>
        </w:rPr>
        <w:t>Future</w:t>
      </w:r>
      <w:proofErr w:type="spellEnd"/>
      <w:r w:rsidRPr="001B323C">
        <w:rPr>
          <w:rStyle w:val="fontstyle01"/>
          <w:rFonts w:ascii="Times New Roman" w:hAnsi="Times New Roman" w:cs="Times New Roman"/>
          <w:color w:val="auto"/>
          <w:sz w:val="28"/>
          <w:szCs w:val="28"/>
        </w:rPr>
        <w:t xml:space="preserve"> – IFTF) в</w:t>
      </w:r>
      <w:r w:rsidRPr="001B323C">
        <w:rPr>
          <w:sz w:val="28"/>
          <w:szCs w:val="28"/>
        </w:rPr>
        <w:br/>
      </w:r>
      <w:r w:rsidRPr="001B323C">
        <w:rPr>
          <w:rStyle w:val="fontstyle01"/>
          <w:rFonts w:ascii="Times New Roman" w:hAnsi="Times New Roman" w:cs="Times New Roman"/>
          <w:color w:val="auto"/>
          <w:sz w:val="28"/>
          <w:szCs w:val="28"/>
        </w:rPr>
        <w:t>совместной работе с научно-исследовательским институтом Феникса (</w:t>
      </w:r>
      <w:proofErr w:type="spellStart"/>
      <w:r w:rsidRPr="001B323C">
        <w:rPr>
          <w:rStyle w:val="fontstyle01"/>
          <w:rFonts w:ascii="Times New Roman" w:hAnsi="Times New Roman" w:cs="Times New Roman"/>
          <w:color w:val="auto"/>
          <w:sz w:val="28"/>
          <w:szCs w:val="28"/>
        </w:rPr>
        <w:t>The</w:t>
      </w:r>
      <w:proofErr w:type="spellEnd"/>
      <w:r w:rsidRPr="001B323C">
        <w:rPr>
          <w:rStyle w:val="fontstyle01"/>
          <w:rFonts w:ascii="Times New Roman" w:hAnsi="Times New Roman" w:cs="Times New Roman"/>
          <w:color w:val="auto"/>
          <w:sz w:val="28"/>
          <w:szCs w:val="28"/>
        </w:rPr>
        <w:t xml:space="preserve"> </w:t>
      </w:r>
      <w:proofErr w:type="spellStart"/>
      <w:r w:rsidRPr="001B323C">
        <w:rPr>
          <w:rStyle w:val="fontstyle01"/>
          <w:rFonts w:ascii="Times New Roman" w:hAnsi="Times New Roman" w:cs="Times New Roman"/>
          <w:color w:val="auto"/>
          <w:sz w:val="28"/>
          <w:szCs w:val="28"/>
        </w:rPr>
        <w:t>Phoenix</w:t>
      </w:r>
      <w:proofErr w:type="spellEnd"/>
      <w:r w:rsidRPr="001B323C">
        <w:rPr>
          <w:sz w:val="28"/>
          <w:szCs w:val="28"/>
        </w:rPr>
        <w:br/>
      </w:r>
      <w:proofErr w:type="spellStart"/>
      <w:r w:rsidRPr="001B323C">
        <w:rPr>
          <w:rStyle w:val="fontstyle01"/>
          <w:rFonts w:ascii="Times New Roman" w:hAnsi="Times New Roman" w:cs="Times New Roman"/>
          <w:color w:val="auto"/>
          <w:sz w:val="28"/>
          <w:szCs w:val="28"/>
        </w:rPr>
        <w:t>Research</w:t>
      </w:r>
      <w:proofErr w:type="spellEnd"/>
      <w:r w:rsidRPr="001B323C">
        <w:rPr>
          <w:rStyle w:val="fontstyle01"/>
          <w:rFonts w:ascii="Times New Roman" w:hAnsi="Times New Roman" w:cs="Times New Roman"/>
          <w:color w:val="auto"/>
          <w:sz w:val="28"/>
          <w:szCs w:val="28"/>
        </w:rPr>
        <w:t xml:space="preserve"> </w:t>
      </w:r>
      <w:proofErr w:type="spellStart"/>
      <w:r w:rsidRPr="001B323C">
        <w:rPr>
          <w:rStyle w:val="fontstyle01"/>
          <w:rFonts w:ascii="Times New Roman" w:hAnsi="Times New Roman" w:cs="Times New Roman"/>
          <w:color w:val="auto"/>
          <w:sz w:val="28"/>
          <w:szCs w:val="28"/>
        </w:rPr>
        <w:t>Institute</w:t>
      </w:r>
      <w:proofErr w:type="spellEnd"/>
      <w:r w:rsidRPr="001B323C">
        <w:rPr>
          <w:rStyle w:val="fontstyle01"/>
          <w:rFonts w:ascii="Times New Roman" w:hAnsi="Times New Roman" w:cs="Times New Roman"/>
          <w:color w:val="auto"/>
          <w:sz w:val="28"/>
          <w:szCs w:val="28"/>
        </w:rPr>
        <w:t>) определены так называемые навыки будущего, которые, по мнению многих специалистов в разных областях, становятся ключевыми в  построении как</w:t>
      </w:r>
      <w:r w:rsidRPr="001B323C">
        <w:rPr>
          <w:sz w:val="28"/>
          <w:szCs w:val="28"/>
        </w:rPr>
        <w:t xml:space="preserve"> </w:t>
      </w:r>
      <w:r w:rsidRPr="001B323C">
        <w:rPr>
          <w:rStyle w:val="fontstyle01"/>
          <w:rFonts w:ascii="Times New Roman" w:hAnsi="Times New Roman" w:cs="Times New Roman"/>
          <w:color w:val="auto"/>
          <w:sz w:val="28"/>
          <w:szCs w:val="28"/>
        </w:rPr>
        <w:t>успешной карьеры, так и счастливой жизни:</w:t>
      </w:r>
      <w:r w:rsidRPr="001B323C">
        <w:rPr>
          <w:sz w:val="28"/>
          <w:szCs w:val="28"/>
        </w:rPr>
        <w:br/>
      </w:r>
      <w:r w:rsidRPr="001B323C">
        <w:rPr>
          <w:rStyle w:val="fontstyle01"/>
          <w:rFonts w:ascii="Times New Roman" w:hAnsi="Times New Roman" w:cs="Times New Roman"/>
          <w:color w:val="auto"/>
          <w:sz w:val="28"/>
          <w:szCs w:val="28"/>
        </w:rPr>
        <w:t>1. Решения со смыслом</w:t>
      </w:r>
      <w:r w:rsidRPr="001B323C">
        <w:rPr>
          <w:sz w:val="28"/>
          <w:szCs w:val="28"/>
        </w:rPr>
        <w:br/>
      </w:r>
      <w:r w:rsidRPr="001B323C">
        <w:rPr>
          <w:rStyle w:val="fontstyle01"/>
          <w:rFonts w:ascii="Times New Roman" w:hAnsi="Times New Roman" w:cs="Times New Roman"/>
          <w:color w:val="auto"/>
          <w:sz w:val="28"/>
          <w:szCs w:val="28"/>
        </w:rPr>
        <w:t>2. Социальный и эмоциональный интеллект</w:t>
      </w:r>
      <w:r w:rsidRPr="001B323C">
        <w:rPr>
          <w:sz w:val="28"/>
          <w:szCs w:val="28"/>
        </w:rPr>
        <w:br/>
      </w:r>
      <w:r w:rsidRPr="001B323C">
        <w:rPr>
          <w:rStyle w:val="fontstyle01"/>
          <w:rFonts w:ascii="Times New Roman" w:hAnsi="Times New Roman" w:cs="Times New Roman"/>
          <w:color w:val="auto"/>
          <w:sz w:val="28"/>
          <w:szCs w:val="28"/>
        </w:rPr>
        <w:t>3. Нестандартное и адаптивное мышление</w:t>
      </w:r>
      <w:r w:rsidRPr="001B323C">
        <w:rPr>
          <w:sz w:val="28"/>
          <w:szCs w:val="28"/>
        </w:rPr>
        <w:br/>
      </w:r>
      <w:r w:rsidRPr="001B323C">
        <w:rPr>
          <w:rStyle w:val="fontstyle01"/>
          <w:rFonts w:ascii="Times New Roman" w:hAnsi="Times New Roman" w:cs="Times New Roman"/>
          <w:color w:val="auto"/>
          <w:sz w:val="28"/>
          <w:szCs w:val="28"/>
        </w:rPr>
        <w:t>4. Межкультурная компетентность</w:t>
      </w:r>
      <w:r w:rsidRPr="001B323C">
        <w:rPr>
          <w:sz w:val="28"/>
          <w:szCs w:val="28"/>
        </w:rPr>
        <w:br/>
      </w:r>
      <w:r w:rsidRPr="001B323C">
        <w:rPr>
          <w:rStyle w:val="fontstyle01"/>
          <w:rFonts w:ascii="Times New Roman" w:hAnsi="Times New Roman" w:cs="Times New Roman"/>
          <w:color w:val="auto"/>
          <w:sz w:val="28"/>
          <w:szCs w:val="28"/>
        </w:rPr>
        <w:t>5. Вычислительное мышление</w:t>
      </w:r>
      <w:r w:rsidRPr="001B323C">
        <w:rPr>
          <w:sz w:val="28"/>
          <w:szCs w:val="28"/>
        </w:rPr>
        <w:br/>
      </w:r>
      <w:r w:rsidRPr="001B323C">
        <w:rPr>
          <w:rStyle w:val="fontstyle01"/>
          <w:rFonts w:ascii="Times New Roman" w:hAnsi="Times New Roman" w:cs="Times New Roman"/>
          <w:color w:val="auto"/>
          <w:sz w:val="28"/>
          <w:szCs w:val="28"/>
        </w:rPr>
        <w:t>6. Грамотность в области инновационных СМИ</w:t>
      </w:r>
      <w:r w:rsidRPr="001B323C">
        <w:rPr>
          <w:sz w:val="28"/>
          <w:szCs w:val="28"/>
        </w:rPr>
        <w:br/>
      </w:r>
      <w:r w:rsidRPr="001B323C">
        <w:rPr>
          <w:rStyle w:val="fontstyle01"/>
          <w:rFonts w:ascii="Times New Roman" w:hAnsi="Times New Roman" w:cs="Times New Roman"/>
          <w:color w:val="auto"/>
          <w:sz w:val="28"/>
          <w:szCs w:val="28"/>
        </w:rPr>
        <w:lastRenderedPageBreak/>
        <w:t xml:space="preserve">7. </w:t>
      </w:r>
      <w:proofErr w:type="spellStart"/>
      <w:r w:rsidRPr="001B323C">
        <w:rPr>
          <w:rStyle w:val="fontstyle01"/>
          <w:rFonts w:ascii="Times New Roman" w:hAnsi="Times New Roman" w:cs="Times New Roman"/>
          <w:color w:val="auto"/>
          <w:sz w:val="28"/>
          <w:szCs w:val="28"/>
        </w:rPr>
        <w:t>Трансдисциплинарность</w:t>
      </w:r>
      <w:proofErr w:type="spellEnd"/>
      <w:r w:rsidRPr="001B323C">
        <w:rPr>
          <w:sz w:val="28"/>
          <w:szCs w:val="28"/>
        </w:rPr>
        <w:br/>
      </w:r>
      <w:r w:rsidRPr="001B323C">
        <w:rPr>
          <w:rStyle w:val="fontstyle01"/>
          <w:rFonts w:ascii="Times New Roman" w:hAnsi="Times New Roman" w:cs="Times New Roman"/>
          <w:color w:val="auto"/>
          <w:sz w:val="28"/>
          <w:szCs w:val="28"/>
        </w:rPr>
        <w:t>8. Проектный образ мышления</w:t>
      </w:r>
      <w:r w:rsidRPr="001B323C">
        <w:rPr>
          <w:sz w:val="28"/>
          <w:szCs w:val="28"/>
        </w:rPr>
        <w:br/>
      </w:r>
      <w:r w:rsidRPr="001B323C">
        <w:rPr>
          <w:rStyle w:val="fontstyle01"/>
          <w:rFonts w:ascii="Times New Roman" w:hAnsi="Times New Roman" w:cs="Times New Roman"/>
          <w:color w:val="auto"/>
          <w:sz w:val="28"/>
          <w:szCs w:val="28"/>
        </w:rPr>
        <w:t>9. Когнитивное управление</w:t>
      </w:r>
      <w:r w:rsidRPr="001B323C">
        <w:rPr>
          <w:sz w:val="28"/>
          <w:szCs w:val="28"/>
        </w:rPr>
        <w:br/>
      </w:r>
      <w:r w:rsidRPr="001B323C">
        <w:rPr>
          <w:rStyle w:val="fontstyle01"/>
          <w:rFonts w:ascii="Times New Roman" w:hAnsi="Times New Roman" w:cs="Times New Roman"/>
          <w:color w:val="auto"/>
          <w:sz w:val="28"/>
          <w:szCs w:val="28"/>
        </w:rPr>
        <w:t>10. Виртуальное сотрудничество</w:t>
      </w:r>
      <w:r w:rsidRPr="001B323C">
        <w:rPr>
          <w:sz w:val="28"/>
          <w:szCs w:val="28"/>
        </w:rPr>
        <w:br/>
      </w:r>
      <w:r w:rsidRPr="001B323C">
        <w:rPr>
          <w:rStyle w:val="fontstyle01"/>
          <w:rFonts w:ascii="Times New Roman" w:hAnsi="Times New Roman" w:cs="Times New Roman"/>
          <w:color w:val="auto"/>
          <w:sz w:val="28"/>
          <w:szCs w:val="28"/>
        </w:rPr>
        <w:t xml:space="preserve">В </w:t>
      </w:r>
      <w:r w:rsidR="00AD3CC2" w:rsidRPr="001B323C">
        <w:rPr>
          <w:rStyle w:val="fontstyle01"/>
          <w:rFonts w:ascii="Times New Roman" w:hAnsi="Times New Roman" w:cs="Times New Roman"/>
          <w:color w:val="auto"/>
          <w:sz w:val="28"/>
          <w:szCs w:val="28"/>
        </w:rPr>
        <w:t xml:space="preserve"> </w:t>
      </w:r>
      <w:r w:rsidRPr="001B323C">
        <w:rPr>
          <w:rStyle w:val="fontstyle01"/>
          <w:rFonts w:ascii="Times New Roman" w:hAnsi="Times New Roman" w:cs="Times New Roman"/>
          <w:color w:val="auto"/>
          <w:sz w:val="28"/>
          <w:szCs w:val="28"/>
        </w:rPr>
        <w:t>«Атласе новых профессий», который создан Московской школой управления«</w:t>
      </w:r>
      <w:proofErr w:type="spellStart"/>
      <w:r w:rsidRPr="001B323C">
        <w:rPr>
          <w:rStyle w:val="fontstyle01"/>
          <w:rFonts w:ascii="Times New Roman" w:hAnsi="Times New Roman" w:cs="Times New Roman"/>
          <w:color w:val="auto"/>
          <w:sz w:val="28"/>
          <w:szCs w:val="28"/>
        </w:rPr>
        <w:t>Сколково</w:t>
      </w:r>
      <w:proofErr w:type="spellEnd"/>
      <w:r w:rsidRPr="001B323C">
        <w:rPr>
          <w:rStyle w:val="fontstyle01"/>
          <w:rFonts w:ascii="Times New Roman" w:hAnsi="Times New Roman" w:cs="Times New Roman"/>
          <w:color w:val="auto"/>
          <w:sz w:val="28"/>
          <w:szCs w:val="28"/>
        </w:rPr>
        <w:t>» и Агентством Стратегических Инициатив, указывается, что после 2020 года</w:t>
      </w:r>
      <w:r w:rsidRPr="001B323C">
        <w:rPr>
          <w:sz w:val="28"/>
          <w:szCs w:val="28"/>
        </w:rPr>
        <w:t xml:space="preserve"> </w:t>
      </w:r>
      <w:r w:rsidRPr="001B323C">
        <w:rPr>
          <w:rStyle w:val="fontstyle01"/>
          <w:rFonts w:ascii="Times New Roman" w:hAnsi="Times New Roman" w:cs="Times New Roman"/>
          <w:color w:val="auto"/>
          <w:sz w:val="28"/>
          <w:szCs w:val="28"/>
        </w:rPr>
        <w:t xml:space="preserve">будут востребованы </w:t>
      </w:r>
      <w:proofErr w:type="spellStart"/>
      <w:r w:rsidRPr="001B323C">
        <w:rPr>
          <w:rStyle w:val="fontstyle01"/>
          <w:rFonts w:ascii="Times New Roman" w:hAnsi="Times New Roman" w:cs="Times New Roman"/>
          <w:color w:val="auto"/>
          <w:sz w:val="28"/>
          <w:szCs w:val="28"/>
        </w:rPr>
        <w:t>надпрофессиональные</w:t>
      </w:r>
      <w:proofErr w:type="spellEnd"/>
      <w:r w:rsidRPr="001B323C">
        <w:rPr>
          <w:rStyle w:val="fontstyle01"/>
          <w:rFonts w:ascii="Times New Roman" w:hAnsi="Times New Roman" w:cs="Times New Roman"/>
          <w:color w:val="auto"/>
          <w:sz w:val="28"/>
          <w:szCs w:val="28"/>
        </w:rPr>
        <w:t xml:space="preserve"> навыки и умения. Эти навыки являются</w:t>
      </w:r>
      <w:r w:rsidRPr="001B323C">
        <w:rPr>
          <w:sz w:val="28"/>
          <w:szCs w:val="28"/>
        </w:rPr>
        <w:t xml:space="preserve"> </w:t>
      </w:r>
      <w:r w:rsidRPr="001B323C">
        <w:rPr>
          <w:rStyle w:val="fontstyle01"/>
          <w:rFonts w:ascii="Times New Roman" w:hAnsi="Times New Roman" w:cs="Times New Roman"/>
          <w:color w:val="auto"/>
          <w:sz w:val="28"/>
          <w:szCs w:val="28"/>
        </w:rPr>
        <w:t>универсальными и важны для спе</w:t>
      </w:r>
      <w:r w:rsidR="00AD3CC2" w:rsidRPr="001B323C">
        <w:rPr>
          <w:rStyle w:val="fontstyle01"/>
          <w:rFonts w:ascii="Times New Roman" w:hAnsi="Times New Roman" w:cs="Times New Roman"/>
          <w:color w:val="auto"/>
          <w:sz w:val="28"/>
          <w:szCs w:val="28"/>
        </w:rPr>
        <w:t>циалистов самых разных отраслей</w:t>
      </w:r>
      <w:r w:rsidRPr="001B323C">
        <w:rPr>
          <w:rStyle w:val="fontstyle01"/>
          <w:rFonts w:ascii="Times New Roman" w:hAnsi="Times New Roman" w:cs="Times New Roman"/>
          <w:color w:val="auto"/>
          <w:sz w:val="28"/>
          <w:szCs w:val="28"/>
        </w:rPr>
        <w:t>. Овладение ими</w:t>
      </w:r>
      <w:r w:rsidRPr="001B323C">
        <w:rPr>
          <w:sz w:val="28"/>
          <w:szCs w:val="28"/>
        </w:rPr>
        <w:t xml:space="preserve"> </w:t>
      </w:r>
      <w:r w:rsidRPr="001B323C">
        <w:rPr>
          <w:rStyle w:val="fontstyle01"/>
          <w:rFonts w:ascii="Times New Roman" w:hAnsi="Times New Roman" w:cs="Times New Roman"/>
          <w:color w:val="auto"/>
          <w:sz w:val="28"/>
          <w:szCs w:val="28"/>
        </w:rPr>
        <w:t>позволяет работнику повысить эффективность п</w:t>
      </w:r>
      <w:r w:rsidR="00AD3CC2" w:rsidRPr="001B323C">
        <w:rPr>
          <w:rStyle w:val="fontstyle01"/>
          <w:rFonts w:ascii="Times New Roman" w:hAnsi="Times New Roman" w:cs="Times New Roman"/>
          <w:color w:val="auto"/>
          <w:sz w:val="28"/>
          <w:szCs w:val="28"/>
        </w:rPr>
        <w:t>рофессиональной</w:t>
      </w:r>
      <w:r w:rsidRPr="001B323C">
        <w:rPr>
          <w:rStyle w:val="fontstyle01"/>
          <w:rFonts w:ascii="Times New Roman" w:hAnsi="Times New Roman" w:cs="Times New Roman"/>
          <w:color w:val="auto"/>
          <w:sz w:val="28"/>
          <w:szCs w:val="28"/>
        </w:rPr>
        <w:t xml:space="preserve"> деятельности в своей</w:t>
      </w:r>
      <w:r w:rsidRPr="001B323C">
        <w:rPr>
          <w:sz w:val="28"/>
          <w:szCs w:val="28"/>
        </w:rPr>
        <w:t xml:space="preserve"> </w:t>
      </w:r>
      <w:r w:rsidRPr="001B323C">
        <w:rPr>
          <w:rStyle w:val="fontstyle01"/>
          <w:rFonts w:ascii="Times New Roman" w:hAnsi="Times New Roman" w:cs="Times New Roman"/>
          <w:color w:val="auto"/>
          <w:sz w:val="28"/>
          <w:szCs w:val="28"/>
        </w:rPr>
        <w:t>отрасли, а также дает возможность переходить между отраслями, сохраняя свою</w:t>
      </w:r>
      <w:r w:rsidRPr="001B323C">
        <w:rPr>
          <w:sz w:val="28"/>
          <w:szCs w:val="28"/>
        </w:rPr>
        <w:t xml:space="preserve"> </w:t>
      </w:r>
      <w:proofErr w:type="spellStart"/>
      <w:r w:rsidRPr="001B323C">
        <w:rPr>
          <w:rStyle w:val="fontstyle01"/>
          <w:rFonts w:ascii="Times New Roman" w:hAnsi="Times New Roman" w:cs="Times New Roman"/>
          <w:color w:val="auto"/>
          <w:sz w:val="28"/>
          <w:szCs w:val="28"/>
        </w:rPr>
        <w:t>востребованность</w:t>
      </w:r>
      <w:proofErr w:type="spellEnd"/>
      <w:r w:rsidRPr="001B323C">
        <w:rPr>
          <w:rStyle w:val="fontstyle01"/>
          <w:rFonts w:ascii="Times New Roman" w:hAnsi="Times New Roman" w:cs="Times New Roman"/>
          <w:color w:val="auto"/>
          <w:sz w:val="28"/>
          <w:szCs w:val="28"/>
        </w:rPr>
        <w:t xml:space="preserve">. Ниже приведен список некоторых </w:t>
      </w:r>
      <w:proofErr w:type="spellStart"/>
      <w:r w:rsidRPr="001B323C">
        <w:rPr>
          <w:rStyle w:val="fontstyle01"/>
          <w:rFonts w:ascii="Times New Roman" w:hAnsi="Times New Roman" w:cs="Times New Roman"/>
          <w:color w:val="auto"/>
          <w:sz w:val="28"/>
          <w:szCs w:val="28"/>
        </w:rPr>
        <w:t>надпрофессиональных</w:t>
      </w:r>
      <w:proofErr w:type="spellEnd"/>
      <w:r w:rsidRPr="001B323C">
        <w:rPr>
          <w:rStyle w:val="fontstyle01"/>
          <w:rFonts w:ascii="Times New Roman" w:hAnsi="Times New Roman" w:cs="Times New Roman"/>
          <w:color w:val="auto"/>
          <w:sz w:val="28"/>
          <w:szCs w:val="28"/>
        </w:rPr>
        <w:t xml:space="preserve"> навыков,</w:t>
      </w:r>
      <w:r w:rsidRPr="001B323C">
        <w:rPr>
          <w:sz w:val="28"/>
          <w:szCs w:val="28"/>
        </w:rPr>
        <w:t xml:space="preserve"> </w:t>
      </w:r>
      <w:r w:rsidRPr="001B323C">
        <w:rPr>
          <w:rStyle w:val="fontstyle01"/>
          <w:rFonts w:ascii="Times New Roman" w:hAnsi="Times New Roman" w:cs="Times New Roman"/>
          <w:color w:val="auto"/>
          <w:sz w:val="28"/>
          <w:szCs w:val="28"/>
        </w:rPr>
        <w:t>которые были отмечены работодателями как наиболее важные для работников будущего:</w:t>
      </w:r>
      <w:r w:rsidRPr="001B323C">
        <w:rPr>
          <w:sz w:val="28"/>
          <w:szCs w:val="28"/>
        </w:rPr>
        <w:br/>
      </w:r>
      <w:r w:rsidRPr="001B323C">
        <w:rPr>
          <w:rStyle w:val="fontstyle01"/>
          <w:rFonts w:ascii="Times New Roman" w:hAnsi="Times New Roman" w:cs="Times New Roman"/>
          <w:color w:val="auto"/>
          <w:sz w:val="28"/>
          <w:szCs w:val="28"/>
        </w:rPr>
        <w:t>1. Системное мышление (умение определять сложные системы и работать с ними,</w:t>
      </w:r>
      <w:r w:rsidRPr="001B323C">
        <w:rPr>
          <w:sz w:val="28"/>
          <w:szCs w:val="28"/>
        </w:rPr>
        <w:t xml:space="preserve"> в</w:t>
      </w:r>
      <w:r w:rsidRPr="001B323C">
        <w:rPr>
          <w:rStyle w:val="fontstyle01"/>
          <w:rFonts w:ascii="Times New Roman" w:hAnsi="Times New Roman" w:cs="Times New Roman"/>
          <w:color w:val="auto"/>
          <w:sz w:val="28"/>
          <w:szCs w:val="28"/>
        </w:rPr>
        <w:t xml:space="preserve"> том числе системная инженерия).</w:t>
      </w:r>
      <w:r w:rsidRPr="001B323C">
        <w:rPr>
          <w:sz w:val="28"/>
          <w:szCs w:val="28"/>
        </w:rPr>
        <w:br/>
      </w:r>
      <w:r w:rsidRPr="001B323C">
        <w:rPr>
          <w:rStyle w:val="fontstyle01"/>
          <w:rFonts w:ascii="Times New Roman" w:hAnsi="Times New Roman" w:cs="Times New Roman"/>
          <w:color w:val="auto"/>
          <w:sz w:val="28"/>
          <w:szCs w:val="28"/>
        </w:rPr>
        <w:t>2. Навыки межотраслевой коммуникации (понимание технологий, процессов и</w:t>
      </w:r>
      <w:r w:rsidRPr="001B323C">
        <w:rPr>
          <w:sz w:val="28"/>
          <w:szCs w:val="28"/>
        </w:rPr>
        <w:t xml:space="preserve"> </w:t>
      </w:r>
      <w:r w:rsidRPr="001B323C">
        <w:rPr>
          <w:rStyle w:val="fontstyle01"/>
          <w:rFonts w:ascii="Times New Roman" w:hAnsi="Times New Roman" w:cs="Times New Roman"/>
          <w:color w:val="auto"/>
          <w:sz w:val="28"/>
          <w:szCs w:val="28"/>
        </w:rPr>
        <w:t>рыночной ситуации в разных смежных и несмежных отраслях).</w:t>
      </w:r>
      <w:r w:rsidRPr="001B323C">
        <w:rPr>
          <w:sz w:val="28"/>
          <w:szCs w:val="28"/>
        </w:rPr>
        <w:br/>
      </w:r>
      <w:r w:rsidRPr="001B323C">
        <w:rPr>
          <w:rStyle w:val="fontstyle01"/>
          <w:rFonts w:ascii="Times New Roman" w:hAnsi="Times New Roman" w:cs="Times New Roman"/>
          <w:color w:val="auto"/>
          <w:sz w:val="28"/>
          <w:szCs w:val="28"/>
        </w:rPr>
        <w:t>3. Умение управлять проектами и процессами.</w:t>
      </w:r>
      <w:r w:rsidRPr="001B323C">
        <w:rPr>
          <w:sz w:val="28"/>
          <w:szCs w:val="28"/>
        </w:rPr>
        <w:br/>
      </w:r>
      <w:r w:rsidRPr="001B323C">
        <w:rPr>
          <w:rStyle w:val="fontstyle01"/>
          <w:rFonts w:ascii="Times New Roman" w:hAnsi="Times New Roman" w:cs="Times New Roman"/>
          <w:color w:val="auto"/>
          <w:sz w:val="28"/>
          <w:szCs w:val="28"/>
        </w:rPr>
        <w:t xml:space="preserve">4. Программирование </w:t>
      </w:r>
      <w:proofErr w:type="spellStart"/>
      <w:r w:rsidRPr="001B323C">
        <w:rPr>
          <w:rStyle w:val="fontstyle01"/>
          <w:rFonts w:ascii="Times New Roman" w:hAnsi="Times New Roman" w:cs="Times New Roman"/>
          <w:color w:val="auto"/>
          <w:sz w:val="28"/>
          <w:szCs w:val="28"/>
        </w:rPr>
        <w:t>ИТ-решений</w:t>
      </w:r>
      <w:proofErr w:type="spellEnd"/>
      <w:r w:rsidRPr="001B323C">
        <w:rPr>
          <w:rStyle w:val="fontstyle01"/>
          <w:rFonts w:ascii="Times New Roman" w:hAnsi="Times New Roman" w:cs="Times New Roman"/>
          <w:color w:val="auto"/>
          <w:sz w:val="28"/>
          <w:szCs w:val="28"/>
        </w:rPr>
        <w:t>, управление сложными автоматизированными</w:t>
      </w:r>
      <w:r w:rsidRPr="001B323C">
        <w:rPr>
          <w:sz w:val="28"/>
          <w:szCs w:val="28"/>
        </w:rPr>
        <w:t xml:space="preserve"> </w:t>
      </w:r>
      <w:r w:rsidRPr="001B323C">
        <w:rPr>
          <w:rStyle w:val="fontstyle01"/>
          <w:rFonts w:ascii="Times New Roman" w:hAnsi="Times New Roman" w:cs="Times New Roman"/>
          <w:color w:val="auto"/>
          <w:sz w:val="28"/>
          <w:szCs w:val="28"/>
        </w:rPr>
        <w:t>комплексами, работа с искусственным интеллектом.</w:t>
      </w:r>
      <w:r w:rsidRPr="001B323C">
        <w:rPr>
          <w:sz w:val="28"/>
          <w:szCs w:val="28"/>
        </w:rPr>
        <w:br/>
      </w:r>
      <w:r w:rsidRPr="001B323C">
        <w:rPr>
          <w:rStyle w:val="fontstyle01"/>
          <w:rFonts w:ascii="Times New Roman" w:hAnsi="Times New Roman" w:cs="Times New Roman"/>
          <w:color w:val="auto"/>
          <w:sz w:val="28"/>
          <w:szCs w:val="28"/>
        </w:rPr>
        <w:t xml:space="preserve">5. </w:t>
      </w:r>
      <w:proofErr w:type="spellStart"/>
      <w:r w:rsidRPr="001B323C">
        <w:rPr>
          <w:rStyle w:val="fontstyle01"/>
          <w:rFonts w:ascii="Times New Roman" w:hAnsi="Times New Roman" w:cs="Times New Roman"/>
          <w:color w:val="auto"/>
          <w:sz w:val="28"/>
          <w:szCs w:val="28"/>
        </w:rPr>
        <w:t>Клиентоориентированность</w:t>
      </w:r>
      <w:proofErr w:type="spellEnd"/>
      <w:r w:rsidRPr="001B323C">
        <w:rPr>
          <w:rStyle w:val="fontstyle01"/>
          <w:rFonts w:ascii="Times New Roman" w:hAnsi="Times New Roman" w:cs="Times New Roman"/>
          <w:color w:val="auto"/>
          <w:sz w:val="28"/>
          <w:szCs w:val="28"/>
        </w:rPr>
        <w:t>, умение работать с запросами потребителя</w:t>
      </w:r>
      <w:r w:rsidRPr="001B323C">
        <w:rPr>
          <w:sz w:val="28"/>
          <w:szCs w:val="28"/>
        </w:rPr>
        <w:br/>
      </w:r>
      <w:r w:rsidRPr="001B323C">
        <w:rPr>
          <w:rStyle w:val="fontstyle01"/>
          <w:rFonts w:ascii="Times New Roman" w:hAnsi="Times New Roman" w:cs="Times New Roman"/>
          <w:color w:val="auto"/>
          <w:sz w:val="28"/>
          <w:szCs w:val="28"/>
        </w:rPr>
        <w:t xml:space="preserve">6. </w:t>
      </w:r>
      <w:proofErr w:type="spellStart"/>
      <w:r w:rsidRPr="001B323C">
        <w:rPr>
          <w:rStyle w:val="fontstyle01"/>
          <w:rFonts w:ascii="Times New Roman" w:hAnsi="Times New Roman" w:cs="Times New Roman"/>
          <w:color w:val="auto"/>
          <w:sz w:val="28"/>
          <w:szCs w:val="28"/>
        </w:rPr>
        <w:t>Мультиязычность</w:t>
      </w:r>
      <w:proofErr w:type="spellEnd"/>
      <w:r w:rsidRPr="001B323C">
        <w:rPr>
          <w:rStyle w:val="fontstyle01"/>
          <w:rFonts w:ascii="Times New Roman" w:hAnsi="Times New Roman" w:cs="Times New Roman"/>
          <w:color w:val="auto"/>
          <w:sz w:val="28"/>
          <w:szCs w:val="28"/>
        </w:rPr>
        <w:t xml:space="preserve"> и </w:t>
      </w:r>
      <w:proofErr w:type="spellStart"/>
      <w:r w:rsidRPr="001B323C">
        <w:rPr>
          <w:rStyle w:val="fontstyle01"/>
          <w:rFonts w:ascii="Times New Roman" w:hAnsi="Times New Roman" w:cs="Times New Roman"/>
          <w:color w:val="auto"/>
          <w:sz w:val="28"/>
          <w:szCs w:val="28"/>
        </w:rPr>
        <w:t>мультикультурность</w:t>
      </w:r>
      <w:proofErr w:type="spellEnd"/>
      <w:r w:rsidRPr="001B323C">
        <w:rPr>
          <w:rStyle w:val="fontstyle01"/>
          <w:rFonts w:ascii="Times New Roman" w:hAnsi="Times New Roman" w:cs="Times New Roman"/>
          <w:color w:val="auto"/>
          <w:sz w:val="28"/>
          <w:szCs w:val="28"/>
        </w:rPr>
        <w:t xml:space="preserve"> (свободное владение английским и</w:t>
      </w:r>
      <w:r w:rsidRPr="001B323C">
        <w:rPr>
          <w:sz w:val="28"/>
          <w:szCs w:val="28"/>
        </w:rPr>
        <w:t xml:space="preserve"> </w:t>
      </w:r>
      <w:r w:rsidRPr="001B323C">
        <w:rPr>
          <w:rStyle w:val="fontstyle01"/>
          <w:rFonts w:ascii="Times New Roman" w:hAnsi="Times New Roman" w:cs="Times New Roman"/>
          <w:color w:val="auto"/>
          <w:sz w:val="28"/>
          <w:szCs w:val="28"/>
        </w:rPr>
        <w:t xml:space="preserve">знание второго языка, понимание национального и культурного контекста </w:t>
      </w:r>
      <w:proofErr w:type="spellStart"/>
      <w:r w:rsidRPr="001B323C">
        <w:rPr>
          <w:rStyle w:val="fontstyle01"/>
          <w:rFonts w:ascii="Times New Roman" w:hAnsi="Times New Roman" w:cs="Times New Roman"/>
          <w:color w:val="auto"/>
          <w:sz w:val="28"/>
          <w:szCs w:val="28"/>
        </w:rPr>
        <w:t>странпартнеров</w:t>
      </w:r>
      <w:proofErr w:type="spellEnd"/>
      <w:r w:rsidRPr="001B323C">
        <w:rPr>
          <w:rStyle w:val="fontstyle01"/>
          <w:rFonts w:ascii="Times New Roman" w:hAnsi="Times New Roman" w:cs="Times New Roman"/>
          <w:color w:val="auto"/>
          <w:sz w:val="28"/>
          <w:szCs w:val="28"/>
        </w:rPr>
        <w:t>, понимание специфики работы в отраслях в других странах).</w:t>
      </w:r>
      <w:r w:rsidRPr="001B323C">
        <w:rPr>
          <w:sz w:val="28"/>
          <w:szCs w:val="28"/>
        </w:rPr>
        <w:br/>
      </w:r>
      <w:r w:rsidRPr="001B323C">
        <w:rPr>
          <w:rStyle w:val="fontstyle01"/>
          <w:rFonts w:ascii="Times New Roman" w:hAnsi="Times New Roman" w:cs="Times New Roman"/>
          <w:color w:val="auto"/>
          <w:sz w:val="28"/>
          <w:szCs w:val="28"/>
        </w:rPr>
        <w:t>7. Умение работать с коллективами, группами и отдельными людьми.</w:t>
      </w:r>
      <w:r w:rsidRPr="001B323C">
        <w:rPr>
          <w:sz w:val="28"/>
          <w:szCs w:val="28"/>
        </w:rPr>
        <w:br/>
      </w:r>
      <w:r w:rsidRPr="001B323C">
        <w:rPr>
          <w:rStyle w:val="fontstyle01"/>
          <w:rFonts w:ascii="Times New Roman" w:hAnsi="Times New Roman" w:cs="Times New Roman"/>
          <w:color w:val="auto"/>
          <w:sz w:val="28"/>
          <w:szCs w:val="28"/>
        </w:rPr>
        <w:t>8. Работа в режиме высокой неопределенности и быстрой смены условий задач</w:t>
      </w:r>
      <w:r w:rsidRPr="001B323C">
        <w:rPr>
          <w:sz w:val="28"/>
          <w:szCs w:val="28"/>
        </w:rPr>
        <w:t xml:space="preserve"> </w:t>
      </w:r>
      <w:r w:rsidRPr="001B323C">
        <w:rPr>
          <w:rStyle w:val="fontstyle01"/>
          <w:rFonts w:ascii="Times New Roman" w:hAnsi="Times New Roman" w:cs="Times New Roman"/>
          <w:color w:val="auto"/>
          <w:sz w:val="28"/>
          <w:szCs w:val="28"/>
        </w:rPr>
        <w:t>(умение быстро принимать решения, реагировать на изменение условий работы, умение</w:t>
      </w:r>
      <w:r w:rsidRPr="001B323C">
        <w:rPr>
          <w:sz w:val="28"/>
          <w:szCs w:val="28"/>
        </w:rPr>
        <w:br/>
      </w:r>
      <w:r w:rsidRPr="001B323C">
        <w:rPr>
          <w:rStyle w:val="fontstyle01"/>
          <w:rFonts w:ascii="Times New Roman" w:hAnsi="Times New Roman" w:cs="Times New Roman"/>
          <w:color w:val="auto"/>
          <w:sz w:val="28"/>
          <w:szCs w:val="28"/>
        </w:rPr>
        <w:t>распределять ресурсы и управлять своим временем).</w:t>
      </w:r>
      <w:r w:rsidRPr="001B323C">
        <w:rPr>
          <w:sz w:val="28"/>
          <w:szCs w:val="28"/>
        </w:rPr>
        <w:br/>
      </w:r>
      <w:r w:rsidRPr="001B323C">
        <w:rPr>
          <w:rStyle w:val="fontstyle01"/>
          <w:rFonts w:ascii="Times New Roman" w:hAnsi="Times New Roman" w:cs="Times New Roman"/>
          <w:color w:val="auto"/>
          <w:sz w:val="28"/>
          <w:szCs w:val="28"/>
        </w:rPr>
        <w:t>9. Способность к художественному творчеству, наличие развитого эстетического</w:t>
      </w:r>
      <w:r w:rsidRPr="001B323C">
        <w:rPr>
          <w:sz w:val="28"/>
          <w:szCs w:val="28"/>
        </w:rPr>
        <w:t xml:space="preserve"> </w:t>
      </w:r>
      <w:r w:rsidRPr="001B323C">
        <w:rPr>
          <w:rStyle w:val="fontstyle01"/>
          <w:rFonts w:ascii="Times New Roman" w:hAnsi="Times New Roman" w:cs="Times New Roman"/>
          <w:color w:val="auto"/>
          <w:sz w:val="28"/>
          <w:szCs w:val="28"/>
        </w:rPr>
        <w:t>вкуса.</w:t>
      </w:r>
      <w:r w:rsidRPr="001B323C">
        <w:rPr>
          <w:sz w:val="28"/>
          <w:szCs w:val="28"/>
        </w:rPr>
        <w:br/>
      </w:r>
      <w:r w:rsidRPr="001B323C">
        <w:rPr>
          <w:rStyle w:val="fontstyle01"/>
          <w:rFonts w:ascii="Times New Roman" w:hAnsi="Times New Roman" w:cs="Times New Roman"/>
          <w:color w:val="auto"/>
          <w:sz w:val="28"/>
          <w:szCs w:val="28"/>
        </w:rPr>
        <w:t>10. Бережливое производство.</w:t>
      </w:r>
      <w:r w:rsidRPr="001B323C">
        <w:rPr>
          <w:sz w:val="28"/>
          <w:szCs w:val="28"/>
        </w:rPr>
        <w:br/>
      </w:r>
      <w:r w:rsidRPr="001B323C">
        <w:rPr>
          <w:rStyle w:val="fontstyle01"/>
          <w:rFonts w:ascii="Times New Roman" w:hAnsi="Times New Roman" w:cs="Times New Roman"/>
          <w:color w:val="auto"/>
          <w:sz w:val="28"/>
          <w:szCs w:val="28"/>
        </w:rPr>
        <w:t xml:space="preserve"> </w:t>
      </w:r>
    </w:p>
    <w:p w:rsidR="00034408" w:rsidRPr="001B323C" w:rsidRDefault="00F123E5">
      <w:pPr>
        <w:pStyle w:val="a6"/>
        <w:shd w:val="clear" w:color="auto" w:fill="FFFFFF"/>
        <w:spacing w:before="0" w:beforeAutospacing="0" w:after="0"/>
        <w:jc w:val="both"/>
        <w:rPr>
          <w:sz w:val="28"/>
          <w:szCs w:val="28"/>
        </w:rPr>
      </w:pPr>
      <w:r w:rsidRPr="001B323C">
        <w:rPr>
          <w:rStyle w:val="fontstyle01"/>
          <w:rFonts w:ascii="Times New Roman" w:hAnsi="Times New Roman" w:cs="Times New Roman"/>
          <w:b/>
          <w:color w:val="auto"/>
          <w:sz w:val="28"/>
          <w:szCs w:val="28"/>
        </w:rPr>
        <w:t>Наш проект  «</w:t>
      </w:r>
      <w:r w:rsidR="00AD3CC2" w:rsidRPr="001B323C">
        <w:rPr>
          <w:rStyle w:val="fontstyle01"/>
          <w:rFonts w:ascii="Times New Roman" w:hAnsi="Times New Roman" w:cs="Times New Roman"/>
          <w:b/>
          <w:color w:val="auto"/>
          <w:sz w:val="28"/>
          <w:szCs w:val="28"/>
        </w:rPr>
        <w:t>Путь к себе</w:t>
      </w:r>
      <w:r w:rsidRPr="001B323C">
        <w:rPr>
          <w:rStyle w:val="fontstyle01"/>
          <w:rFonts w:ascii="Times New Roman" w:hAnsi="Times New Roman" w:cs="Times New Roman"/>
          <w:b/>
          <w:color w:val="auto"/>
          <w:sz w:val="28"/>
          <w:szCs w:val="28"/>
        </w:rPr>
        <w:t>»</w:t>
      </w:r>
      <w:r w:rsidRPr="001B323C">
        <w:rPr>
          <w:rStyle w:val="fontstyle01"/>
          <w:rFonts w:ascii="Times New Roman" w:hAnsi="Times New Roman" w:cs="Times New Roman"/>
          <w:color w:val="auto"/>
          <w:sz w:val="28"/>
          <w:szCs w:val="28"/>
        </w:rPr>
        <w:t xml:space="preserve"> - это программа развития социальных навыков и эмоционального интеллекта кадет, т.к. называемых</w:t>
      </w:r>
      <w:r w:rsidRPr="001B323C">
        <w:rPr>
          <w:sz w:val="28"/>
          <w:szCs w:val="28"/>
        </w:rPr>
        <w:t xml:space="preserve"> </w:t>
      </w:r>
      <w:r w:rsidRPr="001B323C">
        <w:rPr>
          <w:rStyle w:val="fontstyle01"/>
          <w:rFonts w:ascii="Times New Roman" w:hAnsi="Times New Roman" w:cs="Times New Roman"/>
          <w:color w:val="auto"/>
          <w:sz w:val="28"/>
          <w:szCs w:val="28"/>
        </w:rPr>
        <w:t>«навыков будущего» .</w:t>
      </w:r>
    </w:p>
    <w:tbl>
      <w:tblPr>
        <w:tblW w:w="0" w:type="auto"/>
        <w:tblCellMar>
          <w:top w:w="15" w:type="dxa"/>
          <w:left w:w="15" w:type="dxa"/>
          <w:bottom w:w="15" w:type="dxa"/>
          <w:right w:w="15" w:type="dxa"/>
        </w:tblCellMar>
        <w:tblLook w:val="04A0"/>
      </w:tblPr>
      <w:tblGrid>
        <w:gridCol w:w="9385"/>
      </w:tblGrid>
      <w:tr w:rsidR="00034408" w:rsidRPr="001B323C">
        <w:tc>
          <w:tcPr>
            <w:tcW w:w="0" w:type="auto"/>
            <w:vAlign w:val="center"/>
            <w:hideMark/>
          </w:tcPr>
          <w:p w:rsidR="00034408" w:rsidRPr="001B323C" w:rsidRDefault="00F123E5">
            <w:pPr>
              <w:spacing w:after="0" w:line="240" w:lineRule="auto"/>
              <w:jc w:val="both"/>
              <w:rPr>
                <w:rStyle w:val="fontstyle01"/>
                <w:rFonts w:ascii="Times New Roman" w:hAnsi="Times New Roman" w:cs="Times New Roman"/>
                <w:color w:val="auto"/>
                <w:sz w:val="28"/>
                <w:szCs w:val="28"/>
              </w:rPr>
            </w:pPr>
            <w:r w:rsidRPr="001B323C">
              <w:rPr>
                <w:rFonts w:ascii="Times New Roman" w:eastAsia="Times New Roman" w:hAnsi="Times New Roman" w:cs="Times New Roman"/>
                <w:b/>
                <w:bCs/>
                <w:iCs/>
                <w:sz w:val="28"/>
                <w:szCs w:val="28"/>
                <w:lang w:eastAsia="ru-RU"/>
              </w:rPr>
              <w:t>Цель</w:t>
            </w:r>
            <w:r w:rsidRPr="001B323C">
              <w:rPr>
                <w:rFonts w:ascii="Times New Roman" w:eastAsia="Times New Roman" w:hAnsi="Times New Roman" w:cs="Times New Roman"/>
                <w:sz w:val="28"/>
                <w:szCs w:val="28"/>
                <w:lang w:eastAsia="ru-RU"/>
              </w:rPr>
              <w:t xml:space="preserve"> программы – </w:t>
            </w:r>
            <w:r w:rsidRPr="001B323C">
              <w:rPr>
                <w:rStyle w:val="fontstyle01"/>
                <w:rFonts w:ascii="Times New Roman" w:hAnsi="Times New Roman" w:cs="Times New Roman"/>
                <w:color w:val="auto"/>
                <w:sz w:val="28"/>
                <w:szCs w:val="28"/>
              </w:rPr>
              <w:t>формирование у кадет навыков развития эмоционального интеллекта.</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b/>
                <w:bCs/>
                <w:iCs/>
                <w:sz w:val="28"/>
                <w:szCs w:val="28"/>
                <w:lang w:eastAsia="ru-RU"/>
              </w:rPr>
              <w:t>Задачи</w:t>
            </w:r>
            <w:r w:rsidRPr="001B323C">
              <w:rPr>
                <w:rFonts w:ascii="Times New Roman" w:eastAsia="Times New Roman" w:hAnsi="Times New Roman" w:cs="Times New Roman"/>
                <w:sz w:val="28"/>
                <w:szCs w:val="28"/>
                <w:lang w:eastAsia="ru-RU"/>
              </w:rPr>
              <w:t>:</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1) улучшить восприятие обучающимися информации, развить  способности к</w:t>
            </w:r>
            <w:r w:rsidRPr="001B323C">
              <w:rPr>
                <w:rFonts w:ascii="Times New Roman" w:hAnsi="Times New Roman" w:cs="Times New Roman"/>
                <w:sz w:val="28"/>
                <w:szCs w:val="28"/>
              </w:rPr>
              <w:br/>
              <w:t>осознанию эмоций - как своих, так и окружающих;</w:t>
            </w:r>
            <w:r w:rsidRPr="001B323C">
              <w:rPr>
                <w:rFonts w:ascii="Times New Roman" w:hAnsi="Times New Roman" w:cs="Times New Roman"/>
                <w:sz w:val="28"/>
                <w:szCs w:val="28"/>
              </w:rPr>
              <w:br/>
              <w:t>2) развить зрелость и эффективность эмоциональных реакций, сформировать</w:t>
            </w:r>
            <w:r w:rsidRPr="001B323C">
              <w:rPr>
                <w:rFonts w:ascii="Times New Roman" w:hAnsi="Times New Roman" w:cs="Times New Roman"/>
                <w:sz w:val="28"/>
                <w:szCs w:val="28"/>
              </w:rPr>
              <w:br/>
              <w:t>состояние доверия к себе и к миру, повысить самооценку, улучшить социализацию;</w:t>
            </w:r>
            <w:r w:rsidRPr="001B323C">
              <w:rPr>
                <w:rFonts w:ascii="Times New Roman" w:hAnsi="Times New Roman" w:cs="Times New Roman"/>
                <w:sz w:val="28"/>
                <w:szCs w:val="28"/>
              </w:rPr>
              <w:br/>
              <w:t xml:space="preserve">3) научить кадет использовать эмоции как ресурс для эффективного </w:t>
            </w:r>
            <w:r w:rsidRPr="001B323C">
              <w:rPr>
                <w:rFonts w:ascii="Times New Roman" w:hAnsi="Times New Roman" w:cs="Times New Roman"/>
                <w:sz w:val="28"/>
                <w:szCs w:val="28"/>
              </w:rPr>
              <w:lastRenderedPageBreak/>
              <w:t>познания, мышления и принятия решений;</w:t>
            </w:r>
            <w:r w:rsidRPr="001B323C">
              <w:rPr>
                <w:rFonts w:ascii="Times New Roman" w:hAnsi="Times New Roman" w:cs="Times New Roman"/>
                <w:sz w:val="28"/>
                <w:szCs w:val="28"/>
              </w:rPr>
              <w:br/>
              <w:t>4) решить проблемы низкой мотивации воспитанников к учебе и познанию, коммуникаций и   повышенной конфликтности.</w:t>
            </w:r>
          </w:p>
          <w:p w:rsidR="00034408" w:rsidRPr="001B323C" w:rsidRDefault="00034408">
            <w:pPr>
              <w:spacing w:after="0" w:line="240" w:lineRule="auto"/>
              <w:jc w:val="both"/>
              <w:rPr>
                <w:rFonts w:ascii="Times New Roman" w:eastAsia="Times New Roman" w:hAnsi="Times New Roman" w:cs="Times New Roman"/>
                <w:sz w:val="28"/>
                <w:szCs w:val="28"/>
                <w:lang w:eastAsia="ru-RU"/>
              </w:rPr>
            </w:pPr>
          </w:p>
          <w:p w:rsidR="00034408" w:rsidRPr="001B323C" w:rsidRDefault="00F123E5">
            <w:pPr>
              <w:spacing w:after="0" w:line="240" w:lineRule="auto"/>
              <w:rPr>
                <w:rFonts w:ascii="Times New Roman" w:hAnsi="Times New Roman" w:cs="Times New Roman"/>
                <w:sz w:val="28"/>
                <w:szCs w:val="28"/>
              </w:rPr>
            </w:pPr>
            <w:r w:rsidRPr="001B323C">
              <w:rPr>
                <w:rStyle w:val="fontstyle01"/>
                <w:rFonts w:ascii="Times New Roman" w:hAnsi="Times New Roman" w:cs="Times New Roman"/>
                <w:b/>
                <w:color w:val="auto"/>
                <w:sz w:val="28"/>
                <w:szCs w:val="28"/>
              </w:rPr>
              <w:t>Кадеты научатся:</w:t>
            </w:r>
            <w:r w:rsidRPr="001B323C">
              <w:rPr>
                <w:rFonts w:ascii="Times New Roman" w:hAnsi="Times New Roman" w:cs="Times New Roman"/>
                <w:sz w:val="28"/>
                <w:szCs w:val="28"/>
              </w:rPr>
              <w:br/>
            </w:r>
            <w:r w:rsidRPr="001B323C">
              <w:rPr>
                <w:rStyle w:val="fontstyle01"/>
                <w:rFonts w:ascii="Times New Roman" w:hAnsi="Times New Roman" w:cs="Times New Roman"/>
                <w:color w:val="auto"/>
                <w:sz w:val="28"/>
                <w:szCs w:val="28"/>
              </w:rPr>
              <w:t>1) понимать себя, свои эмоции и потребности;</w:t>
            </w:r>
            <w:r w:rsidRPr="001B323C">
              <w:rPr>
                <w:rFonts w:ascii="Times New Roman" w:hAnsi="Times New Roman" w:cs="Times New Roman"/>
                <w:sz w:val="28"/>
                <w:szCs w:val="28"/>
              </w:rPr>
              <w:br/>
            </w:r>
            <w:r w:rsidRPr="001B323C">
              <w:rPr>
                <w:rStyle w:val="fontstyle01"/>
                <w:rFonts w:ascii="Times New Roman" w:hAnsi="Times New Roman" w:cs="Times New Roman"/>
                <w:color w:val="auto"/>
                <w:sz w:val="28"/>
                <w:szCs w:val="28"/>
              </w:rPr>
              <w:t>2) адекватно оценивать свои возможности;</w:t>
            </w:r>
            <w:r w:rsidRPr="001B323C">
              <w:rPr>
                <w:rFonts w:ascii="Times New Roman" w:hAnsi="Times New Roman" w:cs="Times New Roman"/>
                <w:sz w:val="28"/>
                <w:szCs w:val="28"/>
              </w:rPr>
              <w:br/>
            </w:r>
            <w:r w:rsidRPr="001B323C">
              <w:rPr>
                <w:rStyle w:val="fontstyle01"/>
                <w:rFonts w:ascii="Times New Roman" w:hAnsi="Times New Roman" w:cs="Times New Roman"/>
                <w:color w:val="auto"/>
                <w:sz w:val="28"/>
                <w:szCs w:val="28"/>
              </w:rPr>
              <w:t>3) управлять своим поведением в различных ситуациях;</w:t>
            </w:r>
            <w:r w:rsidRPr="001B323C">
              <w:rPr>
                <w:rFonts w:ascii="Times New Roman" w:hAnsi="Times New Roman" w:cs="Times New Roman"/>
                <w:sz w:val="28"/>
                <w:szCs w:val="28"/>
              </w:rPr>
              <w:br/>
            </w:r>
            <w:r w:rsidRPr="001B323C">
              <w:rPr>
                <w:rStyle w:val="fontstyle01"/>
                <w:rFonts w:ascii="Times New Roman" w:hAnsi="Times New Roman" w:cs="Times New Roman"/>
                <w:color w:val="auto"/>
                <w:sz w:val="28"/>
                <w:szCs w:val="28"/>
              </w:rPr>
              <w:t>4) понимать эмоции и потребности окружающих;</w:t>
            </w:r>
            <w:r w:rsidRPr="001B323C">
              <w:rPr>
                <w:rFonts w:ascii="Times New Roman" w:hAnsi="Times New Roman" w:cs="Times New Roman"/>
                <w:sz w:val="28"/>
                <w:szCs w:val="28"/>
              </w:rPr>
              <w:br/>
            </w:r>
            <w:r w:rsidRPr="001B323C">
              <w:rPr>
                <w:rStyle w:val="fontstyle01"/>
                <w:rFonts w:ascii="Times New Roman" w:hAnsi="Times New Roman" w:cs="Times New Roman"/>
                <w:color w:val="auto"/>
                <w:sz w:val="28"/>
                <w:szCs w:val="28"/>
              </w:rPr>
              <w:t>5) ставить цели, находить пути их достижение и достигать их;</w:t>
            </w:r>
            <w:r w:rsidRPr="001B323C">
              <w:rPr>
                <w:rFonts w:ascii="Times New Roman" w:hAnsi="Times New Roman" w:cs="Times New Roman"/>
                <w:sz w:val="28"/>
                <w:szCs w:val="28"/>
              </w:rPr>
              <w:br/>
            </w:r>
            <w:r w:rsidRPr="001B323C">
              <w:rPr>
                <w:rStyle w:val="fontstyle01"/>
                <w:rFonts w:ascii="Times New Roman" w:hAnsi="Times New Roman" w:cs="Times New Roman"/>
                <w:color w:val="auto"/>
                <w:sz w:val="28"/>
                <w:szCs w:val="28"/>
              </w:rPr>
              <w:t>6) эффективно взаимодействовать в команде;</w:t>
            </w:r>
            <w:r w:rsidRPr="001B323C">
              <w:rPr>
                <w:rFonts w:ascii="Times New Roman" w:hAnsi="Times New Roman" w:cs="Times New Roman"/>
                <w:sz w:val="28"/>
                <w:szCs w:val="28"/>
              </w:rPr>
              <w:br/>
            </w:r>
            <w:r w:rsidRPr="001B323C">
              <w:rPr>
                <w:rStyle w:val="fontstyle01"/>
                <w:rFonts w:ascii="Times New Roman" w:hAnsi="Times New Roman" w:cs="Times New Roman"/>
                <w:color w:val="auto"/>
                <w:sz w:val="28"/>
                <w:szCs w:val="28"/>
              </w:rPr>
              <w:t>7) доброжелательно и эффективно взаимодействовать с окружающими;</w:t>
            </w:r>
            <w:r w:rsidRPr="001B323C">
              <w:rPr>
                <w:rStyle w:val="10"/>
                <w:rFonts w:ascii="Times New Roman" w:hAnsi="Times New Roman" w:cs="Times New Roman"/>
                <w:sz w:val="28"/>
                <w:szCs w:val="28"/>
              </w:rPr>
              <w:t xml:space="preserve"> </w:t>
            </w:r>
            <w:r w:rsidRPr="001B323C">
              <w:rPr>
                <w:rStyle w:val="fontstyle01"/>
                <w:rFonts w:ascii="Times New Roman" w:hAnsi="Times New Roman" w:cs="Times New Roman"/>
                <w:color w:val="auto"/>
                <w:sz w:val="28"/>
                <w:szCs w:val="28"/>
              </w:rPr>
              <w:t>развивать свои познавательные способности;</w:t>
            </w:r>
            <w:r w:rsidRPr="001B323C">
              <w:rPr>
                <w:rFonts w:ascii="Times New Roman" w:hAnsi="Times New Roman" w:cs="Times New Roman"/>
                <w:sz w:val="28"/>
                <w:szCs w:val="28"/>
              </w:rPr>
              <w:br/>
            </w:r>
            <w:r w:rsidRPr="001B323C">
              <w:rPr>
                <w:rStyle w:val="fontstyle01"/>
                <w:rFonts w:ascii="Times New Roman" w:hAnsi="Times New Roman" w:cs="Times New Roman"/>
                <w:color w:val="auto"/>
                <w:sz w:val="28"/>
                <w:szCs w:val="28"/>
              </w:rPr>
              <w:t>9) легче и эффективнее воспринимать новую информацию, осваивать материал;</w:t>
            </w:r>
            <w:r w:rsidRPr="001B323C">
              <w:rPr>
                <w:rFonts w:ascii="Times New Roman" w:hAnsi="Times New Roman" w:cs="Times New Roman"/>
                <w:sz w:val="28"/>
                <w:szCs w:val="28"/>
              </w:rPr>
              <w:br/>
            </w:r>
            <w:r w:rsidRPr="001B323C">
              <w:rPr>
                <w:rStyle w:val="fontstyle01"/>
                <w:rFonts w:ascii="Times New Roman" w:hAnsi="Times New Roman" w:cs="Times New Roman"/>
                <w:color w:val="auto"/>
                <w:sz w:val="28"/>
                <w:szCs w:val="28"/>
              </w:rPr>
              <w:t>10) развивать «подвижный интеллект» – способность воспринимать и запоминать</w:t>
            </w:r>
            <w:r w:rsidRPr="001B323C">
              <w:rPr>
                <w:rFonts w:ascii="Times New Roman" w:hAnsi="Times New Roman" w:cs="Times New Roman"/>
                <w:sz w:val="28"/>
                <w:szCs w:val="28"/>
              </w:rPr>
              <w:br/>
            </w:r>
            <w:r w:rsidRPr="001B323C">
              <w:rPr>
                <w:rStyle w:val="fontstyle01"/>
                <w:rFonts w:ascii="Times New Roman" w:hAnsi="Times New Roman" w:cs="Times New Roman"/>
                <w:color w:val="auto"/>
                <w:sz w:val="28"/>
                <w:szCs w:val="28"/>
              </w:rPr>
              <w:t>новое, решать проблемы, с которыми человек раньше не сталкивался.</w:t>
            </w:r>
            <w:r w:rsidRPr="001B323C">
              <w:rPr>
                <w:rFonts w:ascii="Times New Roman" w:eastAsia="Times New Roman" w:hAnsi="Times New Roman" w:cs="Times New Roman"/>
                <w:sz w:val="28"/>
                <w:szCs w:val="28"/>
                <w:lang w:eastAsia="ru-RU"/>
              </w:rPr>
              <w:br/>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Проект включает 4 раздела</w:t>
            </w: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b/>
                <w:bCs/>
                <w:i/>
                <w:iCs/>
                <w:sz w:val="28"/>
                <w:szCs w:val="28"/>
                <w:lang w:eastAsia="ru-RU"/>
              </w:rPr>
              <w:t>I раздел</w:t>
            </w:r>
            <w:r w:rsidRPr="001B323C">
              <w:rPr>
                <w:rFonts w:ascii="Times New Roman" w:eastAsia="Times New Roman" w:hAnsi="Times New Roman" w:cs="Times New Roman"/>
                <w:b/>
                <w:bCs/>
                <w:sz w:val="28"/>
                <w:szCs w:val="28"/>
                <w:lang w:eastAsia="ru-RU"/>
              </w:rPr>
              <w:t> – </w:t>
            </w:r>
            <w:r w:rsidRPr="001B323C">
              <w:rPr>
                <w:rFonts w:ascii="Times New Roman" w:eastAsia="Times New Roman" w:hAnsi="Times New Roman" w:cs="Times New Roman"/>
                <w:b/>
                <w:bCs/>
                <w:i/>
                <w:iCs/>
                <w:sz w:val="28"/>
                <w:szCs w:val="28"/>
                <w:lang w:eastAsia="ru-RU"/>
              </w:rPr>
              <w:t>«Эмоциональная грамотность»</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Цель раздела: содействие осознанию и пониманию собственных эмоций и эмоций окружающих.</w:t>
            </w: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b/>
                <w:bCs/>
                <w:i/>
                <w:iCs/>
                <w:sz w:val="28"/>
                <w:szCs w:val="28"/>
                <w:lang w:eastAsia="ru-RU"/>
              </w:rPr>
              <w:t>II раздел</w:t>
            </w:r>
            <w:r w:rsidRPr="001B323C">
              <w:rPr>
                <w:rFonts w:ascii="Times New Roman" w:eastAsia="Times New Roman" w:hAnsi="Times New Roman" w:cs="Times New Roman"/>
                <w:b/>
                <w:bCs/>
                <w:sz w:val="28"/>
                <w:szCs w:val="28"/>
                <w:lang w:eastAsia="ru-RU"/>
              </w:rPr>
              <w:t> – </w:t>
            </w:r>
            <w:r w:rsidRPr="001B323C">
              <w:rPr>
                <w:rFonts w:ascii="Times New Roman" w:eastAsia="Times New Roman" w:hAnsi="Times New Roman" w:cs="Times New Roman"/>
                <w:b/>
                <w:bCs/>
                <w:i/>
                <w:iCs/>
                <w:sz w:val="28"/>
                <w:szCs w:val="28"/>
                <w:lang w:eastAsia="ru-RU"/>
              </w:rPr>
              <w:t xml:space="preserve">«Эмоциональная </w:t>
            </w:r>
            <w:proofErr w:type="spellStart"/>
            <w:r w:rsidRPr="001B323C">
              <w:rPr>
                <w:rFonts w:ascii="Times New Roman" w:eastAsia="Times New Roman" w:hAnsi="Times New Roman" w:cs="Times New Roman"/>
                <w:b/>
                <w:bCs/>
                <w:i/>
                <w:iCs/>
                <w:sz w:val="28"/>
                <w:szCs w:val="28"/>
                <w:lang w:eastAsia="ru-RU"/>
              </w:rPr>
              <w:t>саморегуляция</w:t>
            </w:r>
            <w:proofErr w:type="spellEnd"/>
            <w:r w:rsidRPr="001B323C">
              <w:rPr>
                <w:rFonts w:ascii="Times New Roman" w:eastAsia="Times New Roman" w:hAnsi="Times New Roman" w:cs="Times New Roman"/>
                <w:b/>
                <w:bCs/>
                <w:i/>
                <w:iCs/>
                <w:sz w:val="28"/>
                <w:szCs w:val="28"/>
                <w:lang w:eastAsia="ru-RU"/>
              </w:rPr>
              <w:t>»</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Цель раздела: развитие навыков произвольного управления своим поведением, регулированием эмоционального состояния.</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b/>
                <w:bCs/>
                <w:i/>
                <w:iCs/>
                <w:sz w:val="28"/>
                <w:szCs w:val="28"/>
                <w:lang w:eastAsia="ru-RU"/>
              </w:rPr>
              <w:t>III раздел</w:t>
            </w:r>
            <w:r w:rsidRPr="001B323C">
              <w:rPr>
                <w:rFonts w:ascii="Times New Roman" w:eastAsia="Times New Roman" w:hAnsi="Times New Roman" w:cs="Times New Roman"/>
                <w:b/>
                <w:bCs/>
                <w:sz w:val="28"/>
                <w:szCs w:val="28"/>
                <w:lang w:eastAsia="ru-RU"/>
              </w:rPr>
              <w:t> – </w:t>
            </w:r>
            <w:r w:rsidRPr="001B323C">
              <w:rPr>
                <w:rFonts w:ascii="Times New Roman" w:eastAsia="Times New Roman" w:hAnsi="Times New Roman" w:cs="Times New Roman"/>
                <w:b/>
                <w:bCs/>
                <w:i/>
                <w:iCs/>
                <w:sz w:val="28"/>
                <w:szCs w:val="28"/>
                <w:lang w:eastAsia="ru-RU"/>
              </w:rPr>
              <w:t>«</w:t>
            </w:r>
            <w:proofErr w:type="spellStart"/>
            <w:r w:rsidRPr="001B323C">
              <w:rPr>
                <w:rFonts w:ascii="Times New Roman" w:eastAsia="Times New Roman" w:hAnsi="Times New Roman" w:cs="Times New Roman"/>
                <w:b/>
                <w:bCs/>
                <w:i/>
                <w:iCs/>
                <w:sz w:val="28"/>
                <w:szCs w:val="28"/>
                <w:lang w:eastAsia="ru-RU"/>
              </w:rPr>
              <w:t>Эмпатия</w:t>
            </w:r>
            <w:proofErr w:type="spellEnd"/>
            <w:r w:rsidRPr="001B323C">
              <w:rPr>
                <w:rFonts w:ascii="Times New Roman" w:eastAsia="Times New Roman" w:hAnsi="Times New Roman" w:cs="Times New Roman"/>
                <w:b/>
                <w:bCs/>
                <w:i/>
                <w:iCs/>
                <w:sz w:val="28"/>
                <w:szCs w:val="28"/>
                <w:lang w:eastAsia="ru-RU"/>
              </w:rPr>
              <w:t>»</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Цель раздела: развитие способности к </w:t>
            </w:r>
            <w:proofErr w:type="spellStart"/>
            <w:r w:rsidRPr="001B323C">
              <w:rPr>
                <w:rFonts w:ascii="Times New Roman" w:eastAsia="Times New Roman" w:hAnsi="Times New Roman" w:cs="Times New Roman"/>
                <w:sz w:val="28"/>
                <w:szCs w:val="28"/>
                <w:lang w:eastAsia="ru-RU"/>
              </w:rPr>
              <w:t>эмпатии</w:t>
            </w:r>
            <w:proofErr w:type="spellEnd"/>
            <w:r w:rsidRPr="001B323C">
              <w:rPr>
                <w:rFonts w:ascii="Times New Roman" w:eastAsia="Times New Roman" w:hAnsi="Times New Roman" w:cs="Times New Roman"/>
                <w:sz w:val="28"/>
                <w:szCs w:val="28"/>
                <w:lang w:eastAsia="ru-RU"/>
              </w:rPr>
              <w:t>, пониманию переживаний, состояний других людей.</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b/>
                <w:bCs/>
                <w:i/>
                <w:iCs/>
                <w:sz w:val="28"/>
                <w:szCs w:val="28"/>
                <w:lang w:eastAsia="ru-RU"/>
              </w:rPr>
              <w:t>IV раздел</w:t>
            </w:r>
            <w:r w:rsidRPr="001B323C">
              <w:rPr>
                <w:rFonts w:ascii="Times New Roman" w:eastAsia="Times New Roman" w:hAnsi="Times New Roman" w:cs="Times New Roman"/>
                <w:b/>
                <w:bCs/>
                <w:sz w:val="28"/>
                <w:szCs w:val="28"/>
                <w:lang w:eastAsia="ru-RU"/>
              </w:rPr>
              <w:t> – </w:t>
            </w:r>
            <w:r w:rsidRPr="001B323C">
              <w:rPr>
                <w:rFonts w:ascii="Times New Roman" w:eastAsia="Times New Roman" w:hAnsi="Times New Roman" w:cs="Times New Roman"/>
                <w:b/>
                <w:bCs/>
                <w:i/>
                <w:iCs/>
                <w:sz w:val="28"/>
                <w:szCs w:val="28"/>
                <w:lang w:eastAsia="ru-RU"/>
              </w:rPr>
              <w:t>«Социальные навыки»</w:t>
            </w:r>
          </w:p>
          <w:p w:rsidR="00034408" w:rsidRPr="001B323C" w:rsidRDefault="00F123E5">
            <w:pPr>
              <w:spacing w:after="0" w:line="240" w:lineRule="auto"/>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Цель раздела: обучение способам поведения в отношениях с другими, умению устанавливать и поддерживать контакты, сотрудничать, избегать конфликтных ситуаций.</w:t>
            </w:r>
          </w:p>
          <w:p w:rsidR="00034408" w:rsidRPr="001B323C" w:rsidRDefault="00F123E5">
            <w:pPr>
              <w:spacing w:after="0" w:line="240" w:lineRule="auto"/>
              <w:jc w:val="both"/>
              <w:rPr>
                <w:rFonts w:ascii="Times New Roman" w:eastAsia="Times New Roman" w:hAnsi="Times New Roman" w:cs="Times New Roman"/>
                <w:i/>
                <w:iCs/>
                <w:sz w:val="28"/>
                <w:szCs w:val="28"/>
                <w:lang w:eastAsia="ru-RU"/>
              </w:rPr>
            </w:pP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b/>
                <w:bCs/>
                <w:sz w:val="28"/>
                <w:szCs w:val="28"/>
                <w:lang w:eastAsia="ru-RU"/>
              </w:rPr>
              <w:t>Используемые методы, технологии, методики, инструментарий</w:t>
            </w:r>
            <w:r w:rsidRPr="001B323C">
              <w:rPr>
                <w:rFonts w:ascii="Times New Roman" w:eastAsia="Times New Roman" w:hAnsi="Times New Roman" w:cs="Times New Roman"/>
                <w:sz w:val="28"/>
                <w:szCs w:val="28"/>
                <w:lang w:eastAsia="ru-RU"/>
              </w:rPr>
              <w:t> </w:t>
            </w:r>
          </w:p>
          <w:p w:rsidR="00034408" w:rsidRPr="001B323C" w:rsidRDefault="00F123E5">
            <w:pPr>
              <w:numPr>
                <w:ilvl w:val="0"/>
                <w:numId w:val="45"/>
              </w:numPr>
              <w:spacing w:after="0" w:line="240" w:lineRule="auto"/>
              <w:ind w:left="0"/>
              <w:jc w:val="both"/>
              <w:rPr>
                <w:rFonts w:ascii="Times New Roman" w:eastAsia="Times New Roman" w:hAnsi="Times New Roman" w:cs="Times New Roman"/>
                <w:sz w:val="28"/>
                <w:szCs w:val="28"/>
                <w:lang w:eastAsia="ru-RU"/>
              </w:rPr>
            </w:pPr>
            <w:proofErr w:type="spellStart"/>
            <w:r w:rsidRPr="001B323C">
              <w:rPr>
                <w:rFonts w:ascii="Times New Roman" w:eastAsia="Times New Roman" w:hAnsi="Times New Roman" w:cs="Times New Roman"/>
                <w:i/>
                <w:iCs/>
                <w:sz w:val="28"/>
                <w:szCs w:val="28"/>
                <w:lang w:eastAsia="ru-RU"/>
              </w:rPr>
              <w:t>Арт-терапия</w:t>
            </w:r>
            <w:proofErr w:type="spellEnd"/>
            <w:r w:rsidRPr="001B323C">
              <w:rPr>
                <w:rFonts w:ascii="Times New Roman" w:eastAsia="Times New Roman" w:hAnsi="Times New Roman" w:cs="Times New Roman"/>
                <w:sz w:val="28"/>
                <w:szCs w:val="28"/>
                <w:lang w:eastAsia="ru-RU"/>
              </w:rPr>
              <w:t xml:space="preserve">. </w:t>
            </w:r>
            <w:proofErr w:type="spellStart"/>
            <w:r w:rsidRPr="001B323C">
              <w:rPr>
                <w:rFonts w:ascii="Times New Roman" w:eastAsia="Times New Roman" w:hAnsi="Times New Roman" w:cs="Times New Roman"/>
                <w:sz w:val="28"/>
                <w:szCs w:val="28"/>
                <w:lang w:eastAsia="ru-RU"/>
              </w:rPr>
              <w:t>Арт-терапия</w:t>
            </w:r>
            <w:proofErr w:type="spellEnd"/>
            <w:r w:rsidRPr="001B323C">
              <w:rPr>
                <w:rFonts w:ascii="Times New Roman" w:eastAsia="Times New Roman" w:hAnsi="Times New Roman" w:cs="Times New Roman"/>
                <w:sz w:val="28"/>
                <w:szCs w:val="28"/>
                <w:lang w:eastAsia="ru-RU"/>
              </w:rPr>
              <w:t xml:space="preserve"> помогает снизить контроль сознания и выразить эмоции, которые зачастую такие дети не могут </w:t>
            </w:r>
            <w:proofErr w:type="spellStart"/>
            <w:r w:rsidRPr="001B323C">
              <w:rPr>
                <w:rFonts w:ascii="Times New Roman" w:eastAsia="Times New Roman" w:hAnsi="Times New Roman" w:cs="Times New Roman"/>
                <w:sz w:val="28"/>
                <w:szCs w:val="28"/>
                <w:lang w:eastAsia="ru-RU"/>
              </w:rPr>
              <w:t>вербализовать</w:t>
            </w:r>
            <w:proofErr w:type="spellEnd"/>
            <w:r w:rsidRPr="001B323C">
              <w:rPr>
                <w:rFonts w:ascii="Times New Roman" w:eastAsia="Times New Roman" w:hAnsi="Times New Roman" w:cs="Times New Roman"/>
                <w:sz w:val="28"/>
                <w:szCs w:val="28"/>
                <w:lang w:eastAsia="ru-RU"/>
              </w:rPr>
              <w:t xml:space="preserve">. Средства </w:t>
            </w:r>
            <w:proofErr w:type="spellStart"/>
            <w:r w:rsidRPr="001B323C">
              <w:rPr>
                <w:rFonts w:ascii="Times New Roman" w:eastAsia="Times New Roman" w:hAnsi="Times New Roman" w:cs="Times New Roman"/>
                <w:sz w:val="28"/>
                <w:szCs w:val="28"/>
                <w:lang w:eastAsia="ru-RU"/>
              </w:rPr>
              <w:t>арт-терапии</w:t>
            </w:r>
            <w:proofErr w:type="spellEnd"/>
            <w:r w:rsidRPr="001B323C">
              <w:rPr>
                <w:rFonts w:ascii="Times New Roman" w:eastAsia="Times New Roman" w:hAnsi="Times New Roman" w:cs="Times New Roman"/>
                <w:sz w:val="28"/>
                <w:szCs w:val="28"/>
                <w:lang w:eastAsia="ru-RU"/>
              </w:rPr>
              <w:t xml:space="preserve"> способствуют снятию эмоциональной напряженности и учат свободно выражать свои эмоции. </w:t>
            </w:r>
          </w:p>
          <w:p w:rsidR="00034408" w:rsidRPr="001B323C" w:rsidRDefault="00F123E5">
            <w:pPr>
              <w:numPr>
                <w:ilvl w:val="0"/>
                <w:numId w:val="45"/>
              </w:numPr>
              <w:spacing w:after="0" w:line="240" w:lineRule="auto"/>
              <w:ind w:left="0"/>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i/>
                <w:iCs/>
                <w:sz w:val="28"/>
                <w:szCs w:val="28"/>
                <w:lang w:eastAsia="ru-RU"/>
              </w:rPr>
              <w:t>Театрализованные игры</w:t>
            </w:r>
            <w:r w:rsidRPr="001B323C">
              <w:rPr>
                <w:rFonts w:ascii="Times New Roman" w:eastAsia="Times New Roman" w:hAnsi="Times New Roman" w:cs="Times New Roman"/>
                <w:sz w:val="28"/>
                <w:szCs w:val="28"/>
                <w:lang w:eastAsia="ru-RU"/>
              </w:rPr>
              <w:t>.   Театрализованная деятельность – важнейшее средство развития у детей </w:t>
            </w:r>
            <w:proofErr w:type="spellStart"/>
            <w:r w:rsidRPr="001B323C">
              <w:rPr>
                <w:rFonts w:ascii="Times New Roman" w:eastAsia="Times New Roman" w:hAnsi="Times New Roman" w:cs="Times New Roman"/>
                <w:i/>
                <w:iCs/>
                <w:sz w:val="28"/>
                <w:szCs w:val="28"/>
                <w:lang w:eastAsia="ru-RU"/>
              </w:rPr>
              <w:t>эмпатии</w:t>
            </w:r>
            <w:proofErr w:type="spellEnd"/>
            <w:r w:rsidRPr="001B323C">
              <w:rPr>
                <w:rFonts w:ascii="Times New Roman" w:eastAsia="Times New Roman" w:hAnsi="Times New Roman" w:cs="Times New Roman"/>
                <w:sz w:val="28"/>
                <w:szCs w:val="28"/>
                <w:lang w:eastAsia="ru-RU"/>
              </w:rPr>
              <w:t xml:space="preserve">, т.е. способности распознавать эмоциональное состояние человека по мимике, жестам, интонации, умения </w:t>
            </w:r>
            <w:r w:rsidRPr="001B323C">
              <w:rPr>
                <w:rFonts w:ascii="Times New Roman" w:eastAsia="Times New Roman" w:hAnsi="Times New Roman" w:cs="Times New Roman"/>
                <w:sz w:val="28"/>
                <w:szCs w:val="28"/>
                <w:lang w:eastAsia="ru-RU"/>
              </w:rPr>
              <w:lastRenderedPageBreak/>
              <w:t>ставить себя на его место в различных ситуациях, находить адекватные способы содействия. </w:t>
            </w:r>
          </w:p>
          <w:p w:rsidR="00034408" w:rsidRPr="001B323C" w:rsidRDefault="00F123E5">
            <w:pPr>
              <w:numPr>
                <w:ilvl w:val="0"/>
                <w:numId w:val="45"/>
              </w:numPr>
              <w:spacing w:after="0" w:line="240" w:lineRule="auto"/>
              <w:ind w:left="0"/>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i/>
                <w:iCs/>
                <w:sz w:val="28"/>
                <w:szCs w:val="28"/>
                <w:lang w:eastAsia="ru-RU"/>
              </w:rPr>
              <w:t>Игровые методы</w:t>
            </w:r>
            <w:r w:rsidRPr="001B323C">
              <w:rPr>
                <w:rFonts w:ascii="Times New Roman" w:eastAsia="Times New Roman" w:hAnsi="Times New Roman" w:cs="Times New Roman"/>
                <w:sz w:val="28"/>
                <w:szCs w:val="28"/>
                <w:lang w:eastAsia="ru-RU"/>
              </w:rPr>
              <w:t>. Игра создает реальные условия для развития многих навыков и умений, необходимых ребенку для успешного перехода к полноценной жизни в обществе. </w:t>
            </w:r>
          </w:p>
          <w:p w:rsidR="00034408" w:rsidRPr="001B323C" w:rsidRDefault="00F123E5">
            <w:pPr>
              <w:numPr>
                <w:ilvl w:val="0"/>
                <w:numId w:val="45"/>
              </w:numPr>
              <w:spacing w:after="0" w:line="240" w:lineRule="auto"/>
              <w:ind w:left="0"/>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i/>
                <w:iCs/>
                <w:sz w:val="28"/>
                <w:szCs w:val="28"/>
                <w:lang w:eastAsia="ru-RU"/>
              </w:rPr>
              <w:t>Тематические беседы, дискуссии</w:t>
            </w:r>
            <w:r w:rsidRPr="001B323C">
              <w:rPr>
                <w:rFonts w:ascii="Times New Roman" w:eastAsia="Times New Roman" w:hAnsi="Times New Roman" w:cs="Times New Roman"/>
                <w:sz w:val="28"/>
                <w:szCs w:val="28"/>
                <w:lang w:eastAsia="ru-RU"/>
              </w:rPr>
              <w:t>. На тематических беседах рассматриваются или обсуждаются актуальные для кадет вопросы, касающиеся эмоциональных и коммуникативных проблем. Дискуссия представляет собой публичное обсуждение какого-нибудь спорного вопроса, проблемы. В ходе дискуссии кадеты обучаются аргументировано отстаивать свою точку зрения. </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b/>
                <w:bCs/>
                <w:i/>
                <w:iCs/>
                <w:sz w:val="28"/>
                <w:szCs w:val="28"/>
                <w:lang w:eastAsia="ru-RU"/>
              </w:rPr>
              <w:t>Методики и технологии:</w:t>
            </w:r>
            <w:r w:rsidRPr="001B323C">
              <w:rPr>
                <w:rFonts w:ascii="Times New Roman" w:eastAsia="Times New Roman" w:hAnsi="Times New Roman" w:cs="Times New Roman"/>
                <w:sz w:val="28"/>
                <w:szCs w:val="28"/>
                <w:lang w:eastAsia="ru-RU"/>
              </w:rPr>
              <w:t> </w:t>
            </w:r>
            <w:r w:rsidRPr="001B323C">
              <w:rPr>
                <w:rFonts w:ascii="Times New Roman" w:eastAsia="Times New Roman" w:hAnsi="Times New Roman" w:cs="Times New Roman"/>
                <w:sz w:val="28"/>
                <w:szCs w:val="28"/>
                <w:lang w:eastAsia="ru-RU"/>
              </w:rPr>
              <w:br/>
              <w:t xml:space="preserve">Методика </w:t>
            </w:r>
            <w:proofErr w:type="spellStart"/>
            <w:r w:rsidRPr="001B323C">
              <w:rPr>
                <w:rFonts w:ascii="Times New Roman" w:eastAsia="Times New Roman" w:hAnsi="Times New Roman" w:cs="Times New Roman"/>
                <w:sz w:val="28"/>
                <w:szCs w:val="28"/>
                <w:lang w:eastAsia="ru-RU"/>
              </w:rPr>
              <w:t>Ю.Б.Гиппенрейтер</w:t>
            </w:r>
            <w:proofErr w:type="spellEnd"/>
            <w:r w:rsidRPr="001B323C">
              <w:rPr>
                <w:rFonts w:ascii="Times New Roman" w:eastAsia="Times New Roman" w:hAnsi="Times New Roman" w:cs="Times New Roman"/>
                <w:sz w:val="28"/>
                <w:szCs w:val="28"/>
                <w:lang w:eastAsia="ru-RU"/>
              </w:rPr>
              <w:t xml:space="preserve"> по развитию эмоционального интеллекта «Интеллектуальная психологическая игра «Стихия» </w:t>
            </w:r>
            <w:r w:rsidRPr="001B323C">
              <w:rPr>
                <w:rFonts w:ascii="Times New Roman" w:eastAsia="Times New Roman" w:hAnsi="Times New Roman" w:cs="Times New Roman"/>
                <w:sz w:val="28"/>
                <w:szCs w:val="28"/>
                <w:vertAlign w:val="superscript"/>
                <w:lang w:eastAsia="ru-RU"/>
              </w:rPr>
              <w:t>[4]</w:t>
            </w:r>
            <w:r w:rsidRPr="001B323C">
              <w:rPr>
                <w:rFonts w:ascii="Times New Roman" w:eastAsia="Times New Roman" w:hAnsi="Times New Roman" w:cs="Times New Roman"/>
                <w:sz w:val="28"/>
                <w:szCs w:val="28"/>
                <w:lang w:eastAsia="ru-RU"/>
              </w:rPr>
              <w:t>; </w:t>
            </w:r>
            <w:r w:rsidRPr="001B323C">
              <w:rPr>
                <w:rFonts w:ascii="Times New Roman" w:eastAsia="Times New Roman" w:hAnsi="Times New Roman" w:cs="Times New Roman"/>
                <w:sz w:val="28"/>
                <w:szCs w:val="28"/>
                <w:lang w:eastAsia="ru-RU"/>
              </w:rPr>
              <w:br/>
              <w:t xml:space="preserve">Карты «Сокровищница жизненных сил» </w:t>
            </w:r>
            <w:proofErr w:type="spellStart"/>
            <w:r w:rsidRPr="001B323C">
              <w:rPr>
                <w:rFonts w:ascii="Times New Roman" w:eastAsia="Times New Roman" w:hAnsi="Times New Roman" w:cs="Times New Roman"/>
                <w:sz w:val="28"/>
                <w:szCs w:val="28"/>
                <w:lang w:eastAsia="ru-RU"/>
              </w:rPr>
              <w:t>Т.Д.Зинкевич-Евстигнеевой</w:t>
            </w:r>
            <w:proofErr w:type="spellEnd"/>
            <w:r w:rsidRPr="001B323C">
              <w:rPr>
                <w:rFonts w:ascii="Times New Roman" w:eastAsia="Times New Roman" w:hAnsi="Times New Roman" w:cs="Times New Roman"/>
                <w:sz w:val="28"/>
                <w:szCs w:val="28"/>
                <w:lang w:eastAsia="ru-RU"/>
              </w:rPr>
              <w:t>. </w:t>
            </w:r>
            <w:r w:rsidRPr="001B323C">
              <w:rPr>
                <w:rFonts w:ascii="Times New Roman" w:eastAsia="Times New Roman" w:hAnsi="Times New Roman" w:cs="Times New Roman"/>
                <w:sz w:val="28"/>
                <w:szCs w:val="28"/>
                <w:lang w:eastAsia="ru-RU"/>
              </w:rPr>
              <w:br/>
              <w:t xml:space="preserve">Методики </w:t>
            </w:r>
            <w:proofErr w:type="spellStart"/>
            <w:r w:rsidRPr="001B323C">
              <w:rPr>
                <w:rFonts w:ascii="Times New Roman" w:eastAsia="Times New Roman" w:hAnsi="Times New Roman" w:cs="Times New Roman"/>
                <w:sz w:val="28"/>
                <w:szCs w:val="28"/>
                <w:lang w:eastAsia="ru-RU"/>
              </w:rPr>
              <w:t>О.В.Хухлаевой</w:t>
            </w:r>
            <w:proofErr w:type="spellEnd"/>
            <w:r w:rsidRPr="001B323C">
              <w:rPr>
                <w:rFonts w:ascii="Times New Roman" w:eastAsia="Times New Roman" w:hAnsi="Times New Roman" w:cs="Times New Roman"/>
                <w:sz w:val="28"/>
                <w:szCs w:val="28"/>
                <w:lang w:eastAsia="ru-RU"/>
              </w:rPr>
              <w:t xml:space="preserve"> по работе </w:t>
            </w:r>
            <w:hyperlink r:id="rId40" w:history="1">
              <w:r w:rsidRPr="001B323C">
                <w:rPr>
                  <w:rFonts w:ascii="Times New Roman" w:eastAsia="Times New Roman" w:hAnsi="Times New Roman" w:cs="Times New Roman"/>
                  <w:sz w:val="28"/>
                  <w:szCs w:val="28"/>
                  <w:lang w:eastAsia="ru-RU"/>
                </w:rPr>
                <w:t>с эмоциями</w:t>
              </w:r>
            </w:hyperlink>
            <w:r w:rsidRPr="001B323C">
              <w:rPr>
                <w:rFonts w:ascii="Times New Roman" w:eastAsia="Times New Roman" w:hAnsi="Times New Roman" w:cs="Times New Roman"/>
                <w:sz w:val="28"/>
                <w:szCs w:val="28"/>
                <w:lang w:eastAsia="ru-RU"/>
              </w:rPr>
              <w:t>, самосознанием</w:t>
            </w:r>
            <w:r w:rsidRPr="001B323C">
              <w:rPr>
                <w:rFonts w:ascii="Times New Roman" w:eastAsia="Times New Roman" w:hAnsi="Times New Roman" w:cs="Times New Roman"/>
                <w:sz w:val="28"/>
                <w:szCs w:val="28"/>
                <w:vertAlign w:val="superscript"/>
                <w:lang w:eastAsia="ru-RU"/>
              </w:rPr>
              <w:t>[22,23]</w:t>
            </w:r>
            <w:r w:rsidRPr="001B323C">
              <w:rPr>
                <w:rFonts w:ascii="Times New Roman" w:eastAsia="Times New Roman" w:hAnsi="Times New Roman" w:cs="Times New Roman"/>
                <w:sz w:val="28"/>
                <w:szCs w:val="28"/>
                <w:lang w:eastAsia="ru-RU"/>
              </w:rPr>
              <w:t>. </w:t>
            </w:r>
          </w:p>
          <w:p w:rsidR="00034408" w:rsidRPr="001B323C" w:rsidRDefault="00F123E5">
            <w:pPr>
              <w:spacing w:after="0" w:line="240" w:lineRule="auto"/>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br/>
            </w:r>
            <w:r w:rsidRPr="001B323C">
              <w:rPr>
                <w:rFonts w:ascii="Times New Roman" w:eastAsia="Times New Roman" w:hAnsi="Times New Roman" w:cs="Times New Roman"/>
                <w:b/>
                <w:bCs/>
                <w:i/>
                <w:iCs/>
                <w:sz w:val="28"/>
                <w:szCs w:val="28"/>
                <w:lang w:eastAsia="ru-RU"/>
              </w:rPr>
              <w:t>Диагностический инструментарий:</w:t>
            </w:r>
            <w:r w:rsidRPr="001B323C">
              <w:rPr>
                <w:rFonts w:ascii="Times New Roman" w:eastAsia="Times New Roman" w:hAnsi="Times New Roman" w:cs="Times New Roman"/>
                <w:sz w:val="28"/>
                <w:szCs w:val="28"/>
                <w:lang w:eastAsia="ru-RU"/>
              </w:rPr>
              <w:t> </w:t>
            </w:r>
            <w:r w:rsidRPr="001B323C">
              <w:rPr>
                <w:rFonts w:ascii="Times New Roman" w:eastAsia="Times New Roman" w:hAnsi="Times New Roman" w:cs="Times New Roman"/>
                <w:sz w:val="28"/>
                <w:szCs w:val="28"/>
                <w:lang w:eastAsia="ru-RU"/>
              </w:rPr>
              <w:br/>
              <w:t>Методика диагностики эмоционального интеллекта «</w:t>
            </w:r>
            <w:proofErr w:type="spellStart"/>
            <w:r w:rsidRPr="001B323C">
              <w:rPr>
                <w:rFonts w:ascii="Times New Roman" w:eastAsia="Times New Roman" w:hAnsi="Times New Roman" w:cs="Times New Roman"/>
                <w:sz w:val="28"/>
                <w:szCs w:val="28"/>
                <w:lang w:eastAsia="ru-RU"/>
              </w:rPr>
              <w:t>ЭмИн</w:t>
            </w:r>
            <w:proofErr w:type="spellEnd"/>
            <w:r w:rsidRPr="001B323C">
              <w:rPr>
                <w:rFonts w:ascii="Times New Roman" w:eastAsia="Times New Roman" w:hAnsi="Times New Roman" w:cs="Times New Roman"/>
                <w:sz w:val="28"/>
                <w:szCs w:val="28"/>
                <w:lang w:eastAsia="ru-RU"/>
              </w:rPr>
              <w:t>», разработанная Д.В. Люсиным</w:t>
            </w:r>
            <w:r w:rsidRPr="001B323C">
              <w:rPr>
                <w:rFonts w:ascii="Times New Roman" w:eastAsia="Times New Roman" w:hAnsi="Times New Roman" w:cs="Times New Roman"/>
                <w:sz w:val="28"/>
                <w:szCs w:val="28"/>
                <w:vertAlign w:val="superscript"/>
                <w:lang w:eastAsia="ru-RU"/>
              </w:rPr>
              <w:t>[13]</w:t>
            </w:r>
            <w:r w:rsidRPr="001B323C">
              <w:rPr>
                <w:rFonts w:ascii="Times New Roman" w:eastAsia="Times New Roman" w:hAnsi="Times New Roman" w:cs="Times New Roman"/>
                <w:sz w:val="28"/>
                <w:szCs w:val="28"/>
                <w:lang w:eastAsia="ru-RU"/>
              </w:rPr>
              <w:t>. </w:t>
            </w:r>
          </w:p>
          <w:p w:rsidR="00034408" w:rsidRPr="001B323C" w:rsidRDefault="00F123E5">
            <w:pPr>
              <w:numPr>
                <w:ilvl w:val="0"/>
                <w:numId w:val="46"/>
              </w:numPr>
              <w:spacing w:after="0" w:line="240" w:lineRule="auto"/>
              <w:ind w:left="0"/>
              <w:jc w:val="both"/>
              <w:rPr>
                <w:rFonts w:ascii="Times New Roman" w:eastAsia="Times New Roman" w:hAnsi="Times New Roman" w:cs="Times New Roman"/>
                <w:sz w:val="28"/>
                <w:szCs w:val="28"/>
                <w:lang w:eastAsia="ru-RU"/>
              </w:rPr>
            </w:pPr>
            <w:r w:rsidRPr="001B323C">
              <w:rPr>
                <w:rFonts w:ascii="Times New Roman" w:eastAsia="Times New Roman" w:hAnsi="Times New Roman" w:cs="Times New Roman"/>
                <w:sz w:val="28"/>
                <w:szCs w:val="28"/>
                <w:lang w:eastAsia="ru-RU"/>
              </w:rPr>
              <w:t xml:space="preserve">Проективная методика «Волшебная страна чувств», разработанная </w:t>
            </w:r>
            <w:proofErr w:type="spellStart"/>
            <w:r w:rsidRPr="001B323C">
              <w:rPr>
                <w:rFonts w:ascii="Times New Roman" w:eastAsia="Times New Roman" w:hAnsi="Times New Roman" w:cs="Times New Roman"/>
                <w:sz w:val="28"/>
                <w:szCs w:val="28"/>
                <w:lang w:eastAsia="ru-RU"/>
              </w:rPr>
              <w:t>Т.Д.Зинкевич-Евстигнеевой</w:t>
            </w:r>
            <w:proofErr w:type="spellEnd"/>
            <w:r w:rsidRPr="001B323C">
              <w:rPr>
                <w:rFonts w:ascii="Times New Roman" w:eastAsia="Times New Roman" w:hAnsi="Times New Roman" w:cs="Times New Roman"/>
                <w:sz w:val="28"/>
                <w:szCs w:val="28"/>
                <w:vertAlign w:val="superscript"/>
                <w:lang w:eastAsia="ru-RU"/>
              </w:rPr>
              <w:t>[8]</w:t>
            </w:r>
            <w:r w:rsidRPr="001B323C">
              <w:rPr>
                <w:rFonts w:ascii="Times New Roman" w:eastAsia="Times New Roman" w:hAnsi="Times New Roman" w:cs="Times New Roman"/>
                <w:sz w:val="28"/>
                <w:szCs w:val="28"/>
                <w:lang w:eastAsia="ru-RU"/>
              </w:rPr>
              <w:t>. </w:t>
            </w:r>
          </w:p>
          <w:p w:rsidR="00034408" w:rsidRPr="001B323C" w:rsidRDefault="00034408">
            <w:pPr>
              <w:spacing w:after="0" w:line="240" w:lineRule="auto"/>
              <w:jc w:val="both"/>
              <w:rPr>
                <w:rFonts w:ascii="Times New Roman" w:eastAsia="Times New Roman" w:hAnsi="Times New Roman" w:cs="Times New Roman"/>
                <w:sz w:val="28"/>
                <w:szCs w:val="28"/>
                <w:lang w:eastAsia="ru-RU"/>
              </w:rPr>
            </w:pPr>
          </w:p>
        </w:tc>
      </w:tr>
    </w:tbl>
    <w:p w:rsidR="00034408" w:rsidRPr="001B323C" w:rsidRDefault="00034408" w:rsidP="00AD3CC2">
      <w:pPr>
        <w:spacing w:after="0" w:line="240" w:lineRule="auto"/>
        <w:rPr>
          <w:rFonts w:ascii="Times New Roman" w:hAnsi="Times New Roman" w:cs="Times New Roman"/>
          <w:b/>
          <w:sz w:val="28"/>
          <w:szCs w:val="28"/>
        </w:rPr>
      </w:pPr>
    </w:p>
    <w:p w:rsidR="00034408" w:rsidRPr="001B323C" w:rsidRDefault="00034408">
      <w:pPr>
        <w:spacing w:after="0" w:line="240" w:lineRule="auto"/>
        <w:jc w:val="center"/>
        <w:rPr>
          <w:rFonts w:ascii="Times New Roman" w:hAnsi="Times New Roman" w:cs="Times New Roman"/>
          <w:b/>
          <w:sz w:val="28"/>
          <w:szCs w:val="28"/>
        </w:rPr>
      </w:pPr>
    </w:p>
    <w:p w:rsidR="00034408" w:rsidRPr="001B323C" w:rsidRDefault="00F123E5">
      <w:pPr>
        <w:spacing w:after="0" w:line="240" w:lineRule="auto"/>
        <w:jc w:val="center"/>
        <w:rPr>
          <w:rFonts w:ascii="Times New Roman" w:hAnsi="Times New Roman" w:cs="Times New Roman"/>
          <w:b/>
          <w:sz w:val="28"/>
          <w:szCs w:val="28"/>
        </w:rPr>
      </w:pPr>
      <w:r w:rsidRPr="001B323C">
        <w:rPr>
          <w:rFonts w:ascii="Times New Roman" w:hAnsi="Times New Roman" w:cs="Times New Roman"/>
          <w:b/>
          <w:sz w:val="28"/>
          <w:szCs w:val="28"/>
        </w:rPr>
        <w:t>Механизм реализации Программы развития.</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1. Обеспечить качественные показатели реализации образовательных программ</w:t>
      </w:r>
      <w:r w:rsidR="00AD3CC2" w:rsidRPr="001B323C">
        <w:rPr>
          <w:rFonts w:ascii="Times New Roman" w:hAnsi="Times New Roman" w:cs="Times New Roman"/>
          <w:sz w:val="28"/>
          <w:szCs w:val="28"/>
        </w:rPr>
        <w:t xml:space="preserve"> </w:t>
      </w:r>
      <w:r w:rsidRPr="001B323C">
        <w:rPr>
          <w:rFonts w:ascii="Times New Roman" w:hAnsi="Times New Roman" w:cs="Times New Roman"/>
          <w:sz w:val="28"/>
          <w:szCs w:val="28"/>
        </w:rPr>
        <w:t xml:space="preserve">соответствующие задачам инновационного развития общества и обеспечивающее компетентное личностное и профессиональное самоопределение выпускников кадетского корпуса.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2.Предоставить </w:t>
      </w:r>
      <w:r w:rsidR="00AD3CC2" w:rsidRPr="001B323C">
        <w:rPr>
          <w:rFonts w:ascii="Times New Roman" w:hAnsi="Times New Roman" w:cs="Times New Roman"/>
          <w:sz w:val="28"/>
          <w:szCs w:val="28"/>
        </w:rPr>
        <w:t>обучающимся</w:t>
      </w:r>
      <w:r w:rsidRPr="001B323C">
        <w:rPr>
          <w:rFonts w:ascii="Times New Roman" w:hAnsi="Times New Roman" w:cs="Times New Roman"/>
          <w:sz w:val="28"/>
          <w:szCs w:val="28"/>
        </w:rPr>
        <w:t xml:space="preserve"> широкие возможности для реализации индивидуальных</w:t>
      </w:r>
      <w:r w:rsidR="00AD3CC2" w:rsidRPr="001B323C">
        <w:rPr>
          <w:rFonts w:ascii="Times New Roman" w:hAnsi="Times New Roman" w:cs="Times New Roman"/>
          <w:sz w:val="28"/>
          <w:szCs w:val="28"/>
        </w:rPr>
        <w:t xml:space="preserve"> </w:t>
      </w:r>
      <w:r w:rsidRPr="001B323C">
        <w:rPr>
          <w:rFonts w:ascii="Times New Roman" w:hAnsi="Times New Roman" w:cs="Times New Roman"/>
          <w:sz w:val="28"/>
          <w:szCs w:val="28"/>
        </w:rPr>
        <w:t xml:space="preserve">образовательных запросов и развития способностей в условиях творческой развивающей образовательной среды.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3.Формировать нравственные качества и коммуникативные навыки обучающихся</w:t>
      </w:r>
      <w:r w:rsidR="00AD3CC2" w:rsidRPr="001B323C">
        <w:rPr>
          <w:rFonts w:ascii="Times New Roman" w:hAnsi="Times New Roman" w:cs="Times New Roman"/>
          <w:sz w:val="28"/>
          <w:szCs w:val="28"/>
        </w:rPr>
        <w:t xml:space="preserve">, </w:t>
      </w:r>
      <w:r w:rsidRPr="001B323C">
        <w:rPr>
          <w:rFonts w:ascii="Times New Roman" w:hAnsi="Times New Roman" w:cs="Times New Roman"/>
          <w:sz w:val="28"/>
          <w:szCs w:val="28"/>
        </w:rPr>
        <w:t>способствующие их успешной социализации в современном обществе.</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4.Создать условия, способствующие сохранению здоровья участников образовательных</w:t>
      </w:r>
      <w:r w:rsidR="00AD3CC2" w:rsidRPr="001B323C">
        <w:rPr>
          <w:rFonts w:ascii="Times New Roman" w:hAnsi="Times New Roman" w:cs="Times New Roman"/>
          <w:sz w:val="28"/>
          <w:szCs w:val="28"/>
        </w:rPr>
        <w:t xml:space="preserve"> </w:t>
      </w:r>
      <w:r w:rsidRPr="001B323C">
        <w:rPr>
          <w:rFonts w:ascii="Times New Roman" w:hAnsi="Times New Roman" w:cs="Times New Roman"/>
          <w:sz w:val="28"/>
          <w:szCs w:val="28"/>
        </w:rPr>
        <w:t xml:space="preserve">отношений, формированию у них здорового образа и стиля жизни.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5.Обеспечить непрерывное профессиональное развитие педагогических кадров, позволяющее им эффективно реализовывать задачи инновационного развития образования.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lastRenderedPageBreak/>
        <w:t>6.Обеспечить стимулирование инновационной деятельности учителей корпуса.</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7.Создать систему контроля и диагностирования содержания образования и условий, способствующих социализации личности кадет, подготовки их к социальной жизни.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8.Создать условия для </w:t>
      </w:r>
      <w:r w:rsidR="00AD3CC2" w:rsidRPr="001B323C">
        <w:rPr>
          <w:rFonts w:ascii="Times New Roman" w:hAnsi="Times New Roman" w:cs="Times New Roman"/>
          <w:sz w:val="28"/>
          <w:szCs w:val="28"/>
        </w:rPr>
        <w:t>успешной реализации ФГОС О</w:t>
      </w:r>
      <w:r w:rsidRPr="001B323C">
        <w:rPr>
          <w:rFonts w:ascii="Times New Roman" w:hAnsi="Times New Roman" w:cs="Times New Roman"/>
          <w:sz w:val="28"/>
          <w:szCs w:val="28"/>
        </w:rPr>
        <w:t>ОО</w:t>
      </w:r>
      <w:r w:rsidR="00AD3CC2" w:rsidRPr="001B323C">
        <w:rPr>
          <w:rFonts w:ascii="Times New Roman" w:hAnsi="Times New Roman" w:cs="Times New Roman"/>
          <w:sz w:val="28"/>
          <w:szCs w:val="28"/>
        </w:rPr>
        <w:t xml:space="preserve"> и перехода на ФГОС СОО с уче</w:t>
      </w:r>
      <w:r w:rsidRPr="001B323C">
        <w:rPr>
          <w:rFonts w:ascii="Times New Roman" w:hAnsi="Times New Roman" w:cs="Times New Roman"/>
          <w:sz w:val="28"/>
          <w:szCs w:val="28"/>
        </w:rPr>
        <w:t xml:space="preserve">том преемственности.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9.Расширить потенциал системы дополнительного образования обучающихся.</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10. Приобщить кадет к началам исследовательской деятельности через урок, дополнительное образование, участие в научном обществе учащихся, научно-образовательную и поисково-творческую деятельность, участие в олимпиадах, конкурсах, конференциях при систематическом применении исследовательского подхода в обучении.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11.Предоставить  каждому сферы деятельности, необходимой для реализации интеллектуальных и творческих способностей, формирования потребности в непрерывном самообразовании,  активной  гражданской позиции, культуры  здоровья, способности к социальной адаптации.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12.Вовлечение родителей в  совместную деятельность.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13.Совершенствовать материально-техническую базу корпуса, создать </w:t>
      </w:r>
      <w:proofErr w:type="spellStart"/>
      <w:r w:rsidRPr="001B323C">
        <w:rPr>
          <w:rFonts w:ascii="Times New Roman" w:hAnsi="Times New Roman" w:cs="Times New Roman"/>
          <w:sz w:val="28"/>
          <w:szCs w:val="28"/>
        </w:rPr>
        <w:t>общекорпусное</w:t>
      </w:r>
      <w:proofErr w:type="spellEnd"/>
      <w:r w:rsidRPr="001B323C">
        <w:rPr>
          <w:rFonts w:ascii="Times New Roman" w:hAnsi="Times New Roman" w:cs="Times New Roman"/>
          <w:sz w:val="28"/>
          <w:szCs w:val="28"/>
        </w:rPr>
        <w:t xml:space="preserve"> информационное пространство.</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14.  Укреплять физическое, психологическое и духовное здоровье кадет.</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15.Поддерживать вариативные дополнительные образовательные услуги и </w:t>
      </w:r>
      <w:proofErr w:type="spellStart"/>
      <w:r w:rsidRPr="001B323C">
        <w:rPr>
          <w:rFonts w:ascii="Times New Roman" w:hAnsi="Times New Roman" w:cs="Times New Roman"/>
          <w:sz w:val="28"/>
          <w:szCs w:val="28"/>
        </w:rPr>
        <w:t>досуговые</w:t>
      </w:r>
      <w:proofErr w:type="spellEnd"/>
      <w:r w:rsidRPr="001B323C">
        <w:rPr>
          <w:rFonts w:ascii="Times New Roman" w:hAnsi="Times New Roman" w:cs="Times New Roman"/>
          <w:sz w:val="28"/>
          <w:szCs w:val="28"/>
        </w:rPr>
        <w:t xml:space="preserve"> программ, способствующие здоровому образу жизни.</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16.Развивать творческие способности </w:t>
      </w:r>
      <w:r w:rsidR="00DC67C4" w:rsidRPr="001B323C">
        <w:rPr>
          <w:rFonts w:ascii="Times New Roman" w:hAnsi="Times New Roman" w:cs="Times New Roman"/>
          <w:sz w:val="28"/>
          <w:szCs w:val="28"/>
        </w:rPr>
        <w:t>обучающихся</w:t>
      </w:r>
      <w:r w:rsidRPr="001B323C">
        <w:rPr>
          <w:rFonts w:ascii="Times New Roman" w:hAnsi="Times New Roman" w:cs="Times New Roman"/>
          <w:sz w:val="28"/>
          <w:szCs w:val="28"/>
        </w:rPr>
        <w:t>: привлекать кадет к творческим конкурсам, олимпиадам, соревнованиям,  интеллектуальным марафонам, выставкам.</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17. Моделировать учебно-воспитательный процесс как систему, помогающую саморазвитию, самоопределению личности. </w:t>
      </w:r>
    </w:p>
    <w:p w:rsidR="00034408" w:rsidRPr="001B323C" w:rsidRDefault="00DC67C4">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18. </w:t>
      </w:r>
      <w:r w:rsidR="00F123E5" w:rsidRPr="001B323C">
        <w:rPr>
          <w:rFonts w:ascii="Times New Roman" w:hAnsi="Times New Roman" w:cs="Times New Roman"/>
          <w:sz w:val="28"/>
          <w:szCs w:val="28"/>
        </w:rPr>
        <w:t xml:space="preserve">Разработать методику работы классных руководителей, педагогов-психологов, социальных педагогов для профессиональной ориентации </w:t>
      </w:r>
      <w:r w:rsidRPr="001B323C">
        <w:rPr>
          <w:rFonts w:ascii="Times New Roman" w:hAnsi="Times New Roman" w:cs="Times New Roman"/>
          <w:sz w:val="28"/>
          <w:szCs w:val="28"/>
        </w:rPr>
        <w:t>кадет</w:t>
      </w:r>
      <w:r w:rsidR="00F123E5" w:rsidRPr="001B323C">
        <w:rPr>
          <w:rFonts w:ascii="Times New Roman" w:hAnsi="Times New Roman" w:cs="Times New Roman"/>
          <w:sz w:val="28"/>
          <w:szCs w:val="28"/>
        </w:rPr>
        <w:t>.</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19. Совершенствовать диагностику профессиональных склонностей и профессионального потенциала </w:t>
      </w:r>
      <w:r w:rsidR="00DC67C4" w:rsidRPr="001B323C">
        <w:rPr>
          <w:rFonts w:ascii="Times New Roman" w:hAnsi="Times New Roman" w:cs="Times New Roman"/>
          <w:sz w:val="28"/>
          <w:szCs w:val="28"/>
        </w:rPr>
        <w:t>кадет</w:t>
      </w:r>
      <w:r w:rsidRPr="001B323C">
        <w:rPr>
          <w:rFonts w:ascii="Times New Roman" w:hAnsi="Times New Roman" w:cs="Times New Roman"/>
          <w:sz w:val="28"/>
          <w:szCs w:val="28"/>
        </w:rPr>
        <w:t>, необходимых для продолжения образования и выбора профессии.</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20.</w:t>
      </w:r>
      <w:r w:rsidR="00DC67C4" w:rsidRPr="001B323C">
        <w:rPr>
          <w:rFonts w:ascii="Times New Roman" w:hAnsi="Times New Roman" w:cs="Times New Roman"/>
          <w:sz w:val="28"/>
          <w:szCs w:val="28"/>
        </w:rPr>
        <w:t xml:space="preserve"> </w:t>
      </w:r>
      <w:r w:rsidRPr="001B323C">
        <w:rPr>
          <w:rFonts w:ascii="Times New Roman" w:hAnsi="Times New Roman" w:cs="Times New Roman"/>
          <w:sz w:val="28"/>
          <w:szCs w:val="28"/>
        </w:rPr>
        <w:t xml:space="preserve">Совершенствовать алгоритмы информирования </w:t>
      </w:r>
      <w:r w:rsidR="00DC67C4" w:rsidRPr="001B323C">
        <w:rPr>
          <w:rFonts w:ascii="Times New Roman" w:hAnsi="Times New Roman" w:cs="Times New Roman"/>
          <w:sz w:val="28"/>
          <w:szCs w:val="28"/>
        </w:rPr>
        <w:t>обучающихся</w:t>
      </w:r>
      <w:r w:rsidRPr="001B323C">
        <w:rPr>
          <w:rFonts w:ascii="Times New Roman" w:hAnsi="Times New Roman" w:cs="Times New Roman"/>
          <w:sz w:val="28"/>
          <w:szCs w:val="28"/>
        </w:rPr>
        <w:t xml:space="preserve"> об осо</w:t>
      </w:r>
      <w:r w:rsidRPr="001B323C">
        <w:rPr>
          <w:rFonts w:ascii="Times New Roman" w:hAnsi="Times New Roman" w:cs="Times New Roman"/>
          <w:sz w:val="28"/>
          <w:szCs w:val="28"/>
        </w:rPr>
        <w:softHyphen/>
        <w:t>бенностях различных сфер профессиональной деятельности, осо</w:t>
      </w:r>
      <w:r w:rsidRPr="001B323C">
        <w:rPr>
          <w:rFonts w:ascii="Times New Roman" w:hAnsi="Times New Roman" w:cs="Times New Roman"/>
          <w:sz w:val="28"/>
          <w:szCs w:val="28"/>
        </w:rPr>
        <w:softHyphen/>
        <w:t>бенностях местного, регионального, российского спроса на виды трудовой деятельности, в том числе путем обучения способам поиска информации, связанной с будущим профессиональным образованием и видами профессиональной деятельности.</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21.Организовать взаимодействие с базовыми предприятиями, профес</w:t>
      </w:r>
      <w:r w:rsidRPr="001B323C">
        <w:rPr>
          <w:rFonts w:ascii="Times New Roman" w:hAnsi="Times New Roman" w:cs="Times New Roman"/>
          <w:sz w:val="28"/>
          <w:szCs w:val="28"/>
        </w:rPr>
        <w:softHyphen/>
        <w:t>сиональными образовательными организациями, образовательными организациями высшего образования, центрами профориентации.</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22. Осуществлять гражданское и патриотическое воспитание </w:t>
      </w:r>
      <w:r w:rsidR="00DC67C4" w:rsidRPr="001B323C">
        <w:rPr>
          <w:rFonts w:ascii="Times New Roman" w:hAnsi="Times New Roman" w:cs="Times New Roman"/>
          <w:sz w:val="28"/>
          <w:szCs w:val="28"/>
        </w:rPr>
        <w:t>кадет</w:t>
      </w:r>
      <w:r w:rsidRPr="001B323C">
        <w:rPr>
          <w:rFonts w:ascii="Times New Roman" w:hAnsi="Times New Roman" w:cs="Times New Roman"/>
          <w:sz w:val="28"/>
          <w:szCs w:val="28"/>
        </w:rPr>
        <w:t>.</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lastRenderedPageBreak/>
        <w:t>23. Обеспечить освоение кадетами российских традиционных ценностей, нрав</w:t>
      </w:r>
      <w:r w:rsidRPr="001B323C">
        <w:rPr>
          <w:rFonts w:ascii="Times New Roman" w:hAnsi="Times New Roman" w:cs="Times New Roman"/>
          <w:sz w:val="28"/>
          <w:szCs w:val="28"/>
        </w:rPr>
        <w:softHyphen/>
        <w:t>ственных норм и правил поведения; приобщать к культурному насле</w:t>
      </w:r>
      <w:r w:rsidRPr="001B323C">
        <w:rPr>
          <w:rFonts w:ascii="Times New Roman" w:hAnsi="Times New Roman" w:cs="Times New Roman"/>
          <w:sz w:val="28"/>
          <w:szCs w:val="28"/>
        </w:rPr>
        <w:softHyphen/>
        <w:t>дию России, духовно-нравственн</w:t>
      </w:r>
      <w:r w:rsidR="00DC67C4" w:rsidRPr="001B323C">
        <w:rPr>
          <w:rFonts w:ascii="Times New Roman" w:hAnsi="Times New Roman" w:cs="Times New Roman"/>
          <w:sz w:val="28"/>
          <w:szCs w:val="28"/>
        </w:rPr>
        <w:t>ым ценностям российского народа.</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24. Создать условия для трудового, экологического, физического воспитание кадет.</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widowControl w:val="0"/>
        <w:suppressAutoHyphens/>
        <w:spacing w:after="0" w:line="240" w:lineRule="auto"/>
        <w:ind w:firstLine="709"/>
        <w:rPr>
          <w:rFonts w:ascii="Times New Roman" w:eastAsia="Arial Unicode MS" w:hAnsi="Times New Roman" w:cs="Times New Roman"/>
          <w:b/>
          <w:kern w:val="28"/>
          <w:sz w:val="28"/>
          <w:szCs w:val="28"/>
        </w:rPr>
      </w:pPr>
      <w:r w:rsidRPr="001B323C">
        <w:rPr>
          <w:rFonts w:ascii="Times New Roman" w:eastAsia="Arial Unicode MS" w:hAnsi="Times New Roman" w:cs="Times New Roman"/>
          <w:b/>
          <w:kern w:val="28"/>
          <w:sz w:val="28"/>
          <w:szCs w:val="28"/>
        </w:rPr>
        <w:t>Ресурсное обеспечение выполнения Программы.</w:t>
      </w:r>
    </w:p>
    <w:p w:rsidR="00034408" w:rsidRPr="001B323C" w:rsidRDefault="00F123E5">
      <w:pPr>
        <w:pStyle w:val="a3"/>
        <w:tabs>
          <w:tab w:val="left" w:pos="8820"/>
        </w:tabs>
        <w:jc w:val="both"/>
        <w:rPr>
          <w:b w:val="0"/>
          <w:iCs/>
          <w:szCs w:val="28"/>
        </w:rPr>
      </w:pPr>
      <w:r w:rsidRPr="001B323C">
        <w:rPr>
          <w:b w:val="0"/>
          <w:iCs/>
          <w:szCs w:val="28"/>
        </w:rPr>
        <w:t>а)    Нормативно-правовое:</w:t>
      </w:r>
    </w:p>
    <w:p w:rsidR="00034408" w:rsidRPr="001B323C" w:rsidRDefault="00F123E5">
      <w:pPr>
        <w:pStyle w:val="a3"/>
        <w:tabs>
          <w:tab w:val="left" w:pos="8820"/>
        </w:tabs>
        <w:jc w:val="both"/>
        <w:rPr>
          <w:b w:val="0"/>
          <w:iCs/>
          <w:szCs w:val="28"/>
        </w:rPr>
      </w:pPr>
      <w:r w:rsidRPr="001B323C">
        <w:rPr>
          <w:b w:val="0"/>
          <w:iCs/>
          <w:szCs w:val="28"/>
        </w:rPr>
        <w:t>1. Разработка и утверждение пакета целевых комплексных программ, обеспечивающих выполнение программы развития корпуса.</w:t>
      </w:r>
    </w:p>
    <w:p w:rsidR="00034408" w:rsidRPr="001B323C" w:rsidRDefault="00F123E5">
      <w:pPr>
        <w:pStyle w:val="a3"/>
        <w:tabs>
          <w:tab w:val="left" w:pos="8820"/>
        </w:tabs>
        <w:jc w:val="both"/>
        <w:rPr>
          <w:b w:val="0"/>
          <w:iCs/>
          <w:szCs w:val="28"/>
        </w:rPr>
      </w:pPr>
      <w:r w:rsidRPr="001B323C">
        <w:rPr>
          <w:b w:val="0"/>
          <w:iCs/>
          <w:szCs w:val="28"/>
        </w:rPr>
        <w:t xml:space="preserve">2. Внесение изменений в Устав корпуса по мере необходимости. </w:t>
      </w:r>
    </w:p>
    <w:p w:rsidR="00034408" w:rsidRPr="001B323C" w:rsidRDefault="00F123E5">
      <w:pPr>
        <w:pStyle w:val="a3"/>
        <w:tabs>
          <w:tab w:val="left" w:pos="8820"/>
        </w:tabs>
        <w:jc w:val="both"/>
        <w:rPr>
          <w:b w:val="0"/>
          <w:iCs/>
          <w:szCs w:val="28"/>
        </w:rPr>
      </w:pPr>
      <w:r w:rsidRPr="001B323C">
        <w:rPr>
          <w:b w:val="0"/>
          <w:iCs/>
          <w:szCs w:val="28"/>
        </w:rPr>
        <w:t xml:space="preserve">3. Разработка и утверждение документов, положений, необходимых для выполнения программы развития корпуса. </w:t>
      </w:r>
    </w:p>
    <w:p w:rsidR="00034408" w:rsidRPr="001B323C" w:rsidRDefault="00F123E5">
      <w:pPr>
        <w:pStyle w:val="a3"/>
        <w:tabs>
          <w:tab w:val="left" w:pos="8820"/>
        </w:tabs>
        <w:jc w:val="both"/>
        <w:rPr>
          <w:b w:val="0"/>
          <w:iCs/>
          <w:szCs w:val="28"/>
        </w:rPr>
      </w:pPr>
      <w:r w:rsidRPr="001B323C">
        <w:rPr>
          <w:b w:val="0"/>
          <w:iCs/>
          <w:szCs w:val="28"/>
        </w:rPr>
        <w:t>б)   Программно-методическое:</w:t>
      </w:r>
    </w:p>
    <w:p w:rsidR="00034408" w:rsidRPr="001B323C" w:rsidRDefault="00F123E5">
      <w:pPr>
        <w:pStyle w:val="a3"/>
        <w:tabs>
          <w:tab w:val="left" w:pos="8820"/>
        </w:tabs>
        <w:jc w:val="both"/>
        <w:rPr>
          <w:b w:val="0"/>
          <w:iCs/>
          <w:szCs w:val="28"/>
        </w:rPr>
      </w:pPr>
      <w:r w:rsidRPr="001B323C">
        <w:rPr>
          <w:b w:val="0"/>
          <w:iCs/>
          <w:szCs w:val="28"/>
        </w:rPr>
        <w:t>1. Формирование банка методических материалов, позволяющих обеспечить  качественное предметное обучение.</w:t>
      </w:r>
    </w:p>
    <w:p w:rsidR="00034408" w:rsidRPr="001B323C" w:rsidRDefault="00F123E5">
      <w:pPr>
        <w:pStyle w:val="a3"/>
        <w:tabs>
          <w:tab w:val="left" w:pos="8820"/>
        </w:tabs>
        <w:jc w:val="both"/>
        <w:rPr>
          <w:b w:val="0"/>
          <w:iCs/>
          <w:szCs w:val="28"/>
        </w:rPr>
      </w:pPr>
      <w:r w:rsidRPr="001B323C">
        <w:rPr>
          <w:b w:val="0"/>
          <w:iCs/>
          <w:szCs w:val="28"/>
        </w:rPr>
        <w:t xml:space="preserve">2. Формирование банка методических материалов по технологии индивидуального,  дифференцированного, </w:t>
      </w:r>
      <w:proofErr w:type="spellStart"/>
      <w:r w:rsidRPr="001B323C">
        <w:rPr>
          <w:b w:val="0"/>
          <w:iCs/>
          <w:szCs w:val="28"/>
        </w:rPr>
        <w:t>гендерного</w:t>
      </w:r>
      <w:proofErr w:type="spellEnd"/>
      <w:r w:rsidRPr="001B323C">
        <w:rPr>
          <w:b w:val="0"/>
          <w:iCs/>
          <w:szCs w:val="28"/>
        </w:rPr>
        <w:t xml:space="preserve">,  </w:t>
      </w:r>
      <w:proofErr w:type="spellStart"/>
      <w:r w:rsidRPr="001B323C">
        <w:rPr>
          <w:b w:val="0"/>
          <w:iCs/>
          <w:szCs w:val="28"/>
        </w:rPr>
        <w:t>разноуровневого</w:t>
      </w:r>
      <w:proofErr w:type="spellEnd"/>
      <w:r w:rsidRPr="001B323C">
        <w:rPr>
          <w:b w:val="0"/>
          <w:iCs/>
          <w:szCs w:val="28"/>
        </w:rPr>
        <w:t xml:space="preserve"> обучения, по использованию информа</w:t>
      </w:r>
      <w:r w:rsidR="001A45AF" w:rsidRPr="001B323C">
        <w:rPr>
          <w:b w:val="0"/>
          <w:iCs/>
          <w:szCs w:val="28"/>
        </w:rPr>
        <w:t>ционно компьютерных технологий.</w:t>
      </w:r>
    </w:p>
    <w:p w:rsidR="00034408" w:rsidRPr="001B323C" w:rsidRDefault="00F123E5">
      <w:pPr>
        <w:pStyle w:val="a3"/>
        <w:tabs>
          <w:tab w:val="left" w:pos="8820"/>
        </w:tabs>
        <w:jc w:val="both"/>
        <w:rPr>
          <w:b w:val="0"/>
          <w:iCs/>
          <w:szCs w:val="28"/>
        </w:rPr>
      </w:pPr>
      <w:r w:rsidRPr="001B323C">
        <w:rPr>
          <w:b w:val="0"/>
          <w:iCs/>
          <w:szCs w:val="28"/>
        </w:rPr>
        <w:t>3.Создание программ дополнительного образования.</w:t>
      </w:r>
    </w:p>
    <w:p w:rsidR="00034408" w:rsidRPr="001B323C" w:rsidRDefault="00F123E5">
      <w:pPr>
        <w:pStyle w:val="a3"/>
        <w:tabs>
          <w:tab w:val="left" w:pos="8820"/>
        </w:tabs>
        <w:jc w:val="both"/>
        <w:rPr>
          <w:b w:val="0"/>
          <w:iCs/>
          <w:szCs w:val="28"/>
        </w:rPr>
      </w:pPr>
      <w:r w:rsidRPr="001B323C">
        <w:rPr>
          <w:b w:val="0"/>
          <w:iCs/>
          <w:szCs w:val="28"/>
        </w:rPr>
        <w:t>4.Формирование электронного пакета документов по выполнению государственных программ по   предметам, с компьютерной проверкой их выполнения.</w:t>
      </w:r>
    </w:p>
    <w:p w:rsidR="00034408" w:rsidRPr="001B323C" w:rsidRDefault="00F123E5">
      <w:pPr>
        <w:pStyle w:val="a3"/>
        <w:tabs>
          <w:tab w:val="left" w:pos="8820"/>
        </w:tabs>
        <w:jc w:val="both"/>
        <w:rPr>
          <w:b w:val="0"/>
          <w:iCs/>
          <w:szCs w:val="28"/>
        </w:rPr>
      </w:pPr>
      <w:r w:rsidRPr="001B323C">
        <w:rPr>
          <w:b w:val="0"/>
          <w:iCs/>
          <w:szCs w:val="28"/>
        </w:rPr>
        <w:t>в) Информационное:</w:t>
      </w:r>
    </w:p>
    <w:p w:rsidR="00034408" w:rsidRPr="001B323C" w:rsidRDefault="00F123E5">
      <w:pPr>
        <w:pStyle w:val="a3"/>
        <w:tabs>
          <w:tab w:val="left" w:pos="8820"/>
        </w:tabs>
        <w:jc w:val="both"/>
        <w:rPr>
          <w:b w:val="0"/>
          <w:iCs/>
          <w:szCs w:val="28"/>
        </w:rPr>
      </w:pPr>
      <w:r w:rsidRPr="001B323C">
        <w:rPr>
          <w:b w:val="0"/>
          <w:iCs/>
          <w:szCs w:val="28"/>
        </w:rPr>
        <w:t>1. Информирование педагогов, родителей, кадет о ходе выполнения Программы  развития  через:</w:t>
      </w:r>
    </w:p>
    <w:p w:rsidR="00034408" w:rsidRPr="001B323C" w:rsidRDefault="00F123E5">
      <w:pPr>
        <w:pStyle w:val="a3"/>
        <w:numPr>
          <w:ilvl w:val="0"/>
          <w:numId w:val="48"/>
        </w:numPr>
        <w:tabs>
          <w:tab w:val="left" w:pos="8820"/>
        </w:tabs>
        <w:ind w:left="0"/>
        <w:jc w:val="both"/>
        <w:rPr>
          <w:b w:val="0"/>
          <w:iCs/>
          <w:szCs w:val="28"/>
        </w:rPr>
      </w:pPr>
      <w:r w:rsidRPr="001B323C">
        <w:rPr>
          <w:b w:val="0"/>
          <w:iCs/>
          <w:szCs w:val="28"/>
        </w:rPr>
        <w:t>средства массовой информации;</w:t>
      </w:r>
    </w:p>
    <w:p w:rsidR="00034408" w:rsidRPr="001B323C" w:rsidRDefault="00F123E5">
      <w:pPr>
        <w:pStyle w:val="a3"/>
        <w:numPr>
          <w:ilvl w:val="0"/>
          <w:numId w:val="48"/>
        </w:numPr>
        <w:tabs>
          <w:tab w:val="left" w:pos="8820"/>
        </w:tabs>
        <w:ind w:left="0"/>
        <w:jc w:val="both"/>
        <w:rPr>
          <w:b w:val="0"/>
          <w:iCs/>
          <w:szCs w:val="28"/>
        </w:rPr>
      </w:pPr>
      <w:r w:rsidRPr="001B323C">
        <w:rPr>
          <w:b w:val="0"/>
          <w:iCs/>
          <w:szCs w:val="28"/>
        </w:rPr>
        <w:t>родительские собрания;</w:t>
      </w:r>
    </w:p>
    <w:p w:rsidR="00034408" w:rsidRPr="001B323C" w:rsidRDefault="00F123E5">
      <w:pPr>
        <w:pStyle w:val="a3"/>
        <w:numPr>
          <w:ilvl w:val="0"/>
          <w:numId w:val="48"/>
        </w:numPr>
        <w:tabs>
          <w:tab w:val="left" w:pos="8820"/>
        </w:tabs>
        <w:ind w:left="0"/>
        <w:jc w:val="both"/>
        <w:rPr>
          <w:b w:val="0"/>
          <w:iCs/>
          <w:szCs w:val="28"/>
        </w:rPr>
      </w:pPr>
      <w:r w:rsidRPr="001B323C">
        <w:rPr>
          <w:b w:val="0"/>
          <w:iCs/>
          <w:szCs w:val="28"/>
        </w:rPr>
        <w:t>ученические собрания;</w:t>
      </w:r>
    </w:p>
    <w:p w:rsidR="00034408" w:rsidRPr="001B323C" w:rsidRDefault="00F123E5">
      <w:pPr>
        <w:pStyle w:val="a3"/>
        <w:numPr>
          <w:ilvl w:val="0"/>
          <w:numId w:val="48"/>
        </w:numPr>
        <w:tabs>
          <w:tab w:val="left" w:pos="8820"/>
        </w:tabs>
        <w:ind w:left="0"/>
        <w:jc w:val="both"/>
        <w:rPr>
          <w:b w:val="0"/>
          <w:iCs/>
          <w:szCs w:val="28"/>
        </w:rPr>
      </w:pPr>
      <w:r w:rsidRPr="001B323C">
        <w:rPr>
          <w:b w:val="0"/>
          <w:iCs/>
          <w:szCs w:val="28"/>
        </w:rPr>
        <w:t>производственные собрания;</w:t>
      </w:r>
    </w:p>
    <w:p w:rsidR="00034408" w:rsidRPr="001B323C" w:rsidRDefault="00F123E5">
      <w:pPr>
        <w:pStyle w:val="a3"/>
        <w:numPr>
          <w:ilvl w:val="0"/>
          <w:numId w:val="48"/>
        </w:numPr>
        <w:tabs>
          <w:tab w:val="left" w:pos="8820"/>
        </w:tabs>
        <w:ind w:left="0"/>
        <w:jc w:val="both"/>
        <w:rPr>
          <w:b w:val="0"/>
          <w:iCs/>
          <w:szCs w:val="28"/>
        </w:rPr>
      </w:pPr>
      <w:r w:rsidRPr="001B323C">
        <w:rPr>
          <w:b w:val="0"/>
          <w:iCs/>
          <w:szCs w:val="28"/>
        </w:rPr>
        <w:t>педсоветы.</w:t>
      </w:r>
    </w:p>
    <w:p w:rsidR="00034408" w:rsidRPr="001B323C" w:rsidRDefault="00F123E5">
      <w:pPr>
        <w:pStyle w:val="a3"/>
        <w:tabs>
          <w:tab w:val="left" w:pos="8820"/>
        </w:tabs>
        <w:jc w:val="both"/>
        <w:rPr>
          <w:b w:val="0"/>
          <w:iCs/>
          <w:szCs w:val="28"/>
        </w:rPr>
      </w:pPr>
      <w:r w:rsidRPr="001B323C">
        <w:rPr>
          <w:b w:val="0"/>
          <w:iCs/>
          <w:szCs w:val="28"/>
        </w:rPr>
        <w:t>г)  Мотивационное:</w:t>
      </w:r>
    </w:p>
    <w:p w:rsidR="00034408" w:rsidRPr="001B323C" w:rsidRDefault="00F123E5">
      <w:pPr>
        <w:pStyle w:val="a3"/>
        <w:tabs>
          <w:tab w:val="left" w:pos="8820"/>
        </w:tabs>
        <w:jc w:val="both"/>
        <w:rPr>
          <w:b w:val="0"/>
          <w:iCs/>
          <w:szCs w:val="28"/>
        </w:rPr>
      </w:pPr>
      <w:r w:rsidRPr="001B323C">
        <w:rPr>
          <w:b w:val="0"/>
          <w:iCs/>
          <w:szCs w:val="28"/>
        </w:rPr>
        <w:t>1.Усилить мотивационную работу среди кадет, родителей о необходимости  качественного преобразования их учебно-воспитательной деятельности.</w:t>
      </w:r>
    </w:p>
    <w:p w:rsidR="00034408" w:rsidRPr="001B323C" w:rsidRDefault="00F123E5">
      <w:pPr>
        <w:pStyle w:val="a3"/>
        <w:tabs>
          <w:tab w:val="left" w:pos="8820"/>
        </w:tabs>
        <w:jc w:val="both"/>
        <w:rPr>
          <w:b w:val="0"/>
          <w:iCs/>
          <w:szCs w:val="28"/>
        </w:rPr>
      </w:pPr>
      <w:r w:rsidRPr="001B323C">
        <w:rPr>
          <w:b w:val="0"/>
          <w:iCs/>
          <w:szCs w:val="28"/>
        </w:rPr>
        <w:t>2.Разработать документы о стимулировании результативной деятельности учителей и кадет (формы материального и морального поощрения).</w:t>
      </w:r>
    </w:p>
    <w:p w:rsidR="00034408" w:rsidRPr="001B323C" w:rsidRDefault="00F123E5">
      <w:pPr>
        <w:pStyle w:val="a3"/>
        <w:tabs>
          <w:tab w:val="left" w:pos="8820"/>
        </w:tabs>
        <w:jc w:val="both"/>
        <w:rPr>
          <w:b w:val="0"/>
          <w:iCs/>
          <w:szCs w:val="28"/>
        </w:rPr>
      </w:pPr>
      <w:proofErr w:type="spellStart"/>
      <w:r w:rsidRPr="001B323C">
        <w:rPr>
          <w:b w:val="0"/>
          <w:iCs/>
          <w:szCs w:val="28"/>
        </w:rPr>
        <w:t>д</w:t>
      </w:r>
      <w:proofErr w:type="spellEnd"/>
      <w:r w:rsidRPr="001B323C">
        <w:rPr>
          <w:b w:val="0"/>
          <w:iCs/>
          <w:szCs w:val="28"/>
        </w:rPr>
        <w:t>)  Кадровое:</w:t>
      </w:r>
    </w:p>
    <w:p w:rsidR="00034408" w:rsidRPr="001B323C" w:rsidRDefault="00F123E5">
      <w:pPr>
        <w:pStyle w:val="a3"/>
        <w:tabs>
          <w:tab w:val="left" w:pos="8820"/>
        </w:tabs>
        <w:jc w:val="both"/>
        <w:rPr>
          <w:b w:val="0"/>
          <w:iCs/>
          <w:szCs w:val="28"/>
        </w:rPr>
      </w:pPr>
      <w:r w:rsidRPr="001B323C">
        <w:rPr>
          <w:b w:val="0"/>
          <w:iCs/>
          <w:szCs w:val="28"/>
        </w:rPr>
        <w:t>1. Курсовая переподготовка учителей по работе с ИКТ, внедрению ФГОС СОО, проектной и научно-исследовательской деятельности, медиации.</w:t>
      </w:r>
    </w:p>
    <w:p w:rsidR="00034408" w:rsidRPr="001B323C" w:rsidRDefault="00F123E5">
      <w:pPr>
        <w:pStyle w:val="a3"/>
        <w:tabs>
          <w:tab w:val="left" w:pos="8820"/>
        </w:tabs>
        <w:jc w:val="both"/>
        <w:rPr>
          <w:b w:val="0"/>
          <w:iCs/>
          <w:szCs w:val="28"/>
        </w:rPr>
      </w:pPr>
      <w:r w:rsidRPr="001B323C">
        <w:rPr>
          <w:b w:val="0"/>
          <w:iCs/>
          <w:szCs w:val="28"/>
        </w:rPr>
        <w:t xml:space="preserve">2. Повышение квалификации учителей через работу в </w:t>
      </w:r>
      <w:proofErr w:type="spellStart"/>
      <w:r w:rsidRPr="001B323C">
        <w:rPr>
          <w:b w:val="0"/>
          <w:iCs/>
          <w:szCs w:val="28"/>
        </w:rPr>
        <w:t>методобъединениях</w:t>
      </w:r>
      <w:proofErr w:type="spellEnd"/>
      <w:r w:rsidRPr="001B323C">
        <w:rPr>
          <w:b w:val="0"/>
          <w:iCs/>
          <w:szCs w:val="28"/>
        </w:rPr>
        <w:t xml:space="preserve">, по темам самообразования, участие в работе семинаров, педсоветов, творческих </w:t>
      </w:r>
      <w:proofErr w:type="spellStart"/>
      <w:r w:rsidRPr="001B323C">
        <w:rPr>
          <w:b w:val="0"/>
          <w:iCs/>
          <w:szCs w:val="28"/>
        </w:rPr>
        <w:t>микрогрупп</w:t>
      </w:r>
      <w:proofErr w:type="spellEnd"/>
      <w:r w:rsidRPr="001B323C">
        <w:rPr>
          <w:b w:val="0"/>
          <w:iCs/>
          <w:szCs w:val="28"/>
        </w:rPr>
        <w:t>.</w:t>
      </w:r>
    </w:p>
    <w:p w:rsidR="00034408" w:rsidRPr="001B323C" w:rsidRDefault="00F123E5">
      <w:pPr>
        <w:pStyle w:val="a3"/>
        <w:tabs>
          <w:tab w:val="left" w:pos="8820"/>
        </w:tabs>
        <w:jc w:val="both"/>
        <w:rPr>
          <w:b w:val="0"/>
          <w:iCs/>
          <w:szCs w:val="28"/>
        </w:rPr>
      </w:pPr>
      <w:r w:rsidRPr="001B323C">
        <w:rPr>
          <w:b w:val="0"/>
          <w:iCs/>
          <w:szCs w:val="28"/>
        </w:rPr>
        <w:t>е)  организационное:</w:t>
      </w:r>
    </w:p>
    <w:p w:rsidR="00034408" w:rsidRPr="001B323C" w:rsidRDefault="00F123E5">
      <w:pPr>
        <w:pStyle w:val="a3"/>
        <w:tabs>
          <w:tab w:val="left" w:pos="8820"/>
        </w:tabs>
        <w:jc w:val="both"/>
        <w:rPr>
          <w:b w:val="0"/>
          <w:iCs/>
          <w:szCs w:val="28"/>
        </w:rPr>
      </w:pPr>
      <w:r w:rsidRPr="001B323C">
        <w:rPr>
          <w:b w:val="0"/>
          <w:iCs/>
          <w:szCs w:val="28"/>
        </w:rPr>
        <w:t>1. Создавать условия, необходимые для выполнения Программы развития корпуса.</w:t>
      </w:r>
    </w:p>
    <w:p w:rsidR="00034408" w:rsidRPr="001B323C" w:rsidRDefault="00F123E5">
      <w:pPr>
        <w:pStyle w:val="a3"/>
        <w:tabs>
          <w:tab w:val="left" w:pos="8820"/>
        </w:tabs>
        <w:jc w:val="both"/>
        <w:rPr>
          <w:b w:val="0"/>
          <w:iCs/>
          <w:szCs w:val="28"/>
        </w:rPr>
      </w:pPr>
      <w:r w:rsidRPr="001B323C">
        <w:rPr>
          <w:b w:val="0"/>
          <w:iCs/>
          <w:szCs w:val="28"/>
        </w:rPr>
        <w:lastRenderedPageBreak/>
        <w:t>ж)  материально – техническое:</w:t>
      </w:r>
    </w:p>
    <w:p w:rsidR="00034408" w:rsidRPr="001B323C" w:rsidRDefault="00F123E5">
      <w:pPr>
        <w:pStyle w:val="a3"/>
        <w:tabs>
          <w:tab w:val="left" w:pos="8820"/>
        </w:tabs>
        <w:jc w:val="both"/>
        <w:rPr>
          <w:b w:val="0"/>
          <w:iCs/>
          <w:szCs w:val="28"/>
        </w:rPr>
      </w:pPr>
      <w:r w:rsidRPr="001B323C">
        <w:rPr>
          <w:b w:val="0"/>
          <w:iCs/>
          <w:szCs w:val="28"/>
        </w:rPr>
        <w:t>1. Своевременно решать вопросы по материально-техническому обеспечению классных кабинетов,  вести работу по соблюдению ФГТ.</w:t>
      </w:r>
    </w:p>
    <w:p w:rsidR="00034408" w:rsidRPr="001B323C" w:rsidRDefault="00F123E5">
      <w:pPr>
        <w:pStyle w:val="a3"/>
        <w:tabs>
          <w:tab w:val="left" w:pos="8820"/>
        </w:tabs>
        <w:jc w:val="both"/>
        <w:rPr>
          <w:b w:val="0"/>
          <w:iCs/>
          <w:szCs w:val="28"/>
        </w:rPr>
      </w:pPr>
      <w:r w:rsidRPr="001B323C">
        <w:rPr>
          <w:b w:val="0"/>
          <w:iCs/>
          <w:szCs w:val="28"/>
        </w:rPr>
        <w:t xml:space="preserve">2.  Пополнять фонд библиотеки учебниками, методической и художественной  литературой, интерактивной </w:t>
      </w:r>
      <w:proofErr w:type="spellStart"/>
      <w:r w:rsidRPr="001B323C">
        <w:rPr>
          <w:b w:val="0"/>
          <w:iCs/>
          <w:szCs w:val="28"/>
        </w:rPr>
        <w:t>медиатеки</w:t>
      </w:r>
      <w:proofErr w:type="spellEnd"/>
      <w:r w:rsidRPr="001B323C">
        <w:rPr>
          <w:b w:val="0"/>
          <w:iCs/>
          <w:szCs w:val="28"/>
        </w:rPr>
        <w:t>.</w:t>
      </w:r>
    </w:p>
    <w:p w:rsidR="00034408" w:rsidRPr="001B323C" w:rsidRDefault="00F123E5">
      <w:pPr>
        <w:pStyle w:val="a3"/>
        <w:tabs>
          <w:tab w:val="left" w:pos="8820"/>
        </w:tabs>
        <w:jc w:val="both"/>
        <w:rPr>
          <w:b w:val="0"/>
          <w:iCs/>
          <w:szCs w:val="28"/>
        </w:rPr>
      </w:pPr>
      <w:r w:rsidRPr="001B323C">
        <w:rPr>
          <w:b w:val="0"/>
          <w:iCs/>
          <w:szCs w:val="28"/>
        </w:rPr>
        <w:t>4. Проводить еженедельное обновление каталогов интернет ресурсов.</w:t>
      </w:r>
    </w:p>
    <w:p w:rsidR="00034408" w:rsidRPr="001B323C" w:rsidRDefault="00F123E5">
      <w:pPr>
        <w:pStyle w:val="a3"/>
        <w:tabs>
          <w:tab w:val="left" w:pos="8820"/>
        </w:tabs>
        <w:jc w:val="both"/>
        <w:rPr>
          <w:b w:val="0"/>
          <w:iCs/>
          <w:szCs w:val="28"/>
        </w:rPr>
      </w:pPr>
      <w:proofErr w:type="spellStart"/>
      <w:r w:rsidRPr="001B323C">
        <w:rPr>
          <w:b w:val="0"/>
          <w:iCs/>
          <w:szCs w:val="28"/>
        </w:rPr>
        <w:t>з</w:t>
      </w:r>
      <w:proofErr w:type="spellEnd"/>
      <w:r w:rsidRPr="001B323C">
        <w:rPr>
          <w:b w:val="0"/>
          <w:iCs/>
          <w:szCs w:val="28"/>
        </w:rPr>
        <w:t>)   финансовое:</w:t>
      </w:r>
    </w:p>
    <w:p w:rsidR="00034408" w:rsidRPr="001B323C" w:rsidRDefault="00F123E5">
      <w:pPr>
        <w:pStyle w:val="a3"/>
        <w:tabs>
          <w:tab w:val="left" w:pos="8820"/>
        </w:tabs>
        <w:jc w:val="both"/>
        <w:rPr>
          <w:b w:val="0"/>
          <w:iCs/>
          <w:szCs w:val="28"/>
        </w:rPr>
      </w:pPr>
      <w:r w:rsidRPr="001B323C">
        <w:rPr>
          <w:b w:val="0"/>
          <w:iCs/>
          <w:szCs w:val="28"/>
        </w:rPr>
        <w:t>1. Составление сметы корпуса на приобретение и замену оборудования, демонстрационного материала, оргтехники.</w:t>
      </w:r>
    </w:p>
    <w:p w:rsidR="00034408" w:rsidRPr="001B323C" w:rsidRDefault="00F123E5">
      <w:pPr>
        <w:pStyle w:val="a3"/>
        <w:tabs>
          <w:tab w:val="left" w:pos="8820"/>
        </w:tabs>
        <w:jc w:val="both"/>
        <w:rPr>
          <w:b w:val="0"/>
          <w:iCs/>
          <w:szCs w:val="28"/>
        </w:rPr>
      </w:pPr>
      <w:r w:rsidRPr="001B323C">
        <w:rPr>
          <w:b w:val="0"/>
          <w:iCs/>
          <w:szCs w:val="28"/>
        </w:rPr>
        <w:t>2. Целевое финансирование.</w:t>
      </w:r>
    </w:p>
    <w:p w:rsidR="00034408" w:rsidRPr="001B323C" w:rsidRDefault="00034408">
      <w:pPr>
        <w:widowControl w:val="0"/>
        <w:suppressAutoHyphens/>
        <w:spacing w:after="0" w:line="240" w:lineRule="auto"/>
        <w:ind w:firstLine="709"/>
        <w:rPr>
          <w:rFonts w:ascii="Times New Roman" w:eastAsia="Arial Unicode MS" w:hAnsi="Times New Roman" w:cs="Times New Roman"/>
          <w:b/>
          <w:kern w:val="28"/>
          <w:sz w:val="28"/>
          <w:szCs w:val="28"/>
        </w:rPr>
      </w:pPr>
    </w:p>
    <w:p w:rsidR="00034408" w:rsidRPr="001B323C" w:rsidRDefault="00F123E5">
      <w:pPr>
        <w:spacing w:after="0" w:line="240" w:lineRule="auto"/>
        <w:jc w:val="center"/>
        <w:rPr>
          <w:rFonts w:ascii="Times New Roman" w:hAnsi="Times New Roman" w:cs="Times New Roman"/>
          <w:b/>
          <w:sz w:val="28"/>
          <w:szCs w:val="28"/>
        </w:rPr>
      </w:pPr>
      <w:r w:rsidRPr="001B323C">
        <w:rPr>
          <w:rFonts w:ascii="Times New Roman" w:hAnsi="Times New Roman" w:cs="Times New Roman"/>
          <w:b/>
          <w:sz w:val="28"/>
          <w:szCs w:val="28"/>
        </w:rPr>
        <w:t>Предполагаемые результаты реализации Программы.</w:t>
      </w:r>
    </w:p>
    <w:p w:rsidR="00034408" w:rsidRPr="001B323C" w:rsidRDefault="00034408">
      <w:pPr>
        <w:spacing w:after="0" w:line="240" w:lineRule="auto"/>
        <w:jc w:val="center"/>
        <w:rPr>
          <w:rFonts w:ascii="Times New Roman" w:hAnsi="Times New Roman" w:cs="Times New Roman"/>
          <w:sz w:val="28"/>
          <w:szCs w:val="28"/>
        </w:rPr>
      </w:pPr>
    </w:p>
    <w:p w:rsidR="00034408" w:rsidRPr="001B323C" w:rsidRDefault="00F123E5">
      <w:pPr>
        <w:pStyle w:val="a5"/>
        <w:tabs>
          <w:tab w:val="left" w:pos="318"/>
        </w:tabs>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 xml:space="preserve">1. Внедрение в образовательный процесс нового содержания образования, методик и технологий обучения, способов оценки образовательных результатов, обеспечивающих успешное освоение кадетами программы федеральных </w:t>
      </w:r>
      <w:r w:rsidR="001A45AF" w:rsidRPr="001B323C">
        <w:rPr>
          <w:rFonts w:ascii="Times New Roman" w:hAnsi="Times New Roman" w:cs="Times New Roman"/>
          <w:sz w:val="28"/>
          <w:szCs w:val="28"/>
        </w:rPr>
        <w:t xml:space="preserve"> государственных </w:t>
      </w:r>
      <w:r w:rsidRPr="001B323C">
        <w:rPr>
          <w:rFonts w:ascii="Times New Roman" w:hAnsi="Times New Roman" w:cs="Times New Roman"/>
          <w:sz w:val="28"/>
          <w:szCs w:val="28"/>
        </w:rPr>
        <w:t>образовательных стандартов.</w:t>
      </w:r>
    </w:p>
    <w:p w:rsidR="00034408" w:rsidRPr="001B323C" w:rsidRDefault="00F123E5">
      <w:pPr>
        <w:pStyle w:val="a5"/>
        <w:tabs>
          <w:tab w:val="left" w:pos="318"/>
        </w:tabs>
        <w:autoSpaceDE w:val="0"/>
        <w:autoSpaceDN w:val="0"/>
        <w:adjustRightInd w:val="0"/>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2. Повышение качества образования в соответствии с требованиями государственных стандартов, подтвержденными независимыми формами аттестации.</w:t>
      </w:r>
    </w:p>
    <w:p w:rsidR="00034408" w:rsidRPr="001B323C" w:rsidRDefault="00F123E5">
      <w:pPr>
        <w:pStyle w:val="a5"/>
        <w:tabs>
          <w:tab w:val="left" w:pos="318"/>
        </w:tabs>
        <w:autoSpaceDE w:val="0"/>
        <w:autoSpaceDN w:val="0"/>
        <w:adjustRightInd w:val="0"/>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3.Повышение эффективности взаимодействия корпус – кадет – семья, путем построения индивидуальных маршрутов обучающихся с учетом их потребностей и запросов семьи, посредством полноценной интеграции основного, дополнительного образования.</w:t>
      </w:r>
    </w:p>
    <w:p w:rsidR="00034408" w:rsidRPr="001B323C" w:rsidRDefault="00F123E5">
      <w:pPr>
        <w:pStyle w:val="a5"/>
        <w:tabs>
          <w:tab w:val="left" w:pos="318"/>
        </w:tabs>
        <w:autoSpaceDE w:val="0"/>
        <w:autoSpaceDN w:val="0"/>
        <w:adjustRightInd w:val="0"/>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4.Организация системы воспитания в корпусе в соответствии с новым образовательным стандартом.</w:t>
      </w:r>
    </w:p>
    <w:p w:rsidR="00034408" w:rsidRPr="001B323C" w:rsidRDefault="00F123E5">
      <w:pPr>
        <w:pStyle w:val="a5"/>
        <w:tabs>
          <w:tab w:val="left" w:pos="318"/>
        </w:tabs>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5. Развитие сети дополнительных образовательных услуг.</w:t>
      </w:r>
    </w:p>
    <w:p w:rsidR="00034408" w:rsidRPr="001B323C" w:rsidRDefault="00F123E5">
      <w:pPr>
        <w:pStyle w:val="a5"/>
        <w:tabs>
          <w:tab w:val="left" w:pos="318"/>
        </w:tabs>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 xml:space="preserve">6.Повышение доли обучающихся, участвующих в предметных олимпиадах, конкурсах и соревнованиях, увеличение числа победителей. </w:t>
      </w:r>
    </w:p>
    <w:p w:rsidR="00034408" w:rsidRPr="001B323C" w:rsidRDefault="00F123E5">
      <w:pPr>
        <w:pStyle w:val="a5"/>
        <w:tabs>
          <w:tab w:val="left" w:pos="318"/>
        </w:tabs>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7. Адресное сопровождение и поддержка одаренных детей.</w:t>
      </w:r>
    </w:p>
    <w:p w:rsidR="00034408" w:rsidRPr="001B323C" w:rsidRDefault="00F123E5">
      <w:pPr>
        <w:pStyle w:val="a5"/>
        <w:tabs>
          <w:tab w:val="left" w:pos="318"/>
        </w:tabs>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8.Развитие системы учета индивидуальных образовательных достижений в форме портфолио кадет.</w:t>
      </w:r>
    </w:p>
    <w:p w:rsidR="00034408" w:rsidRPr="001B323C" w:rsidRDefault="00F123E5">
      <w:pPr>
        <w:pStyle w:val="a5"/>
        <w:tabs>
          <w:tab w:val="left" w:pos="318"/>
        </w:tabs>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9.Оптимизация программы работы с кадрами, приведение ее в соответствие с новыми требованиями к квалификации управленческого и педагогического персонала.</w:t>
      </w:r>
    </w:p>
    <w:p w:rsidR="00034408" w:rsidRPr="001B323C" w:rsidRDefault="00F123E5">
      <w:pPr>
        <w:pStyle w:val="a5"/>
        <w:tabs>
          <w:tab w:val="left" w:pos="318"/>
        </w:tabs>
        <w:autoSpaceDE w:val="0"/>
        <w:autoSpaceDN w:val="0"/>
        <w:adjustRightInd w:val="0"/>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 xml:space="preserve">10.Формирование готовности педагогического коллектива кадетского корпуса к различным формам государственно-общественной оценки деятельности корпуса. </w:t>
      </w:r>
    </w:p>
    <w:p w:rsidR="00034408" w:rsidRPr="001B323C" w:rsidRDefault="00F123E5">
      <w:pPr>
        <w:pStyle w:val="a5"/>
        <w:tabs>
          <w:tab w:val="left" w:pos="318"/>
        </w:tabs>
        <w:autoSpaceDE w:val="0"/>
        <w:autoSpaceDN w:val="0"/>
        <w:adjustRightInd w:val="0"/>
        <w:spacing w:after="0" w:line="240" w:lineRule="auto"/>
        <w:ind w:left="0"/>
        <w:contextualSpacing w:val="0"/>
        <w:jc w:val="both"/>
        <w:rPr>
          <w:rFonts w:ascii="Times New Roman" w:hAnsi="Times New Roman" w:cs="Times New Roman"/>
          <w:sz w:val="28"/>
          <w:szCs w:val="28"/>
        </w:rPr>
      </w:pPr>
      <w:r w:rsidRPr="001B323C">
        <w:rPr>
          <w:rFonts w:ascii="Times New Roman" w:hAnsi="Times New Roman" w:cs="Times New Roman"/>
          <w:sz w:val="28"/>
          <w:szCs w:val="28"/>
        </w:rPr>
        <w:t>11.Укрепление здоровья кадет, повышение уровня психологической комфортности.</w:t>
      </w:r>
    </w:p>
    <w:p w:rsidR="00034408" w:rsidRPr="001B323C" w:rsidRDefault="00F123E5">
      <w:pPr>
        <w:pStyle w:val="a5"/>
        <w:tabs>
          <w:tab w:val="left" w:pos="318"/>
        </w:tabs>
        <w:autoSpaceDE w:val="0"/>
        <w:autoSpaceDN w:val="0"/>
        <w:adjustRightInd w:val="0"/>
        <w:spacing w:after="0" w:line="240" w:lineRule="auto"/>
        <w:ind w:left="0"/>
        <w:contextualSpacing w:val="0"/>
        <w:jc w:val="both"/>
        <w:rPr>
          <w:rFonts w:ascii="Times New Roman" w:hAnsi="Times New Roman" w:cs="Times New Roman"/>
          <w:sz w:val="28"/>
          <w:szCs w:val="28"/>
          <w:lang w:bidi="hi-IN"/>
        </w:rPr>
      </w:pPr>
      <w:r w:rsidRPr="001B323C">
        <w:rPr>
          <w:rFonts w:ascii="Times New Roman" w:hAnsi="Times New Roman" w:cs="Times New Roman"/>
          <w:sz w:val="28"/>
          <w:szCs w:val="28"/>
        </w:rPr>
        <w:t xml:space="preserve">12.Создание современной материально-технической базы и </w:t>
      </w:r>
      <w:r w:rsidRPr="001B323C">
        <w:rPr>
          <w:rFonts w:ascii="Times New Roman" w:hAnsi="Times New Roman" w:cs="Times New Roman"/>
          <w:sz w:val="28"/>
          <w:szCs w:val="28"/>
          <w:lang w:bidi="hi-IN"/>
        </w:rPr>
        <w:t>пространственно-предметной среды,  необходимой для реализации образовательной программы.</w:t>
      </w:r>
    </w:p>
    <w:p w:rsidR="00034408" w:rsidRPr="001B323C" w:rsidRDefault="00F123E5">
      <w:pPr>
        <w:spacing w:after="0" w:line="240" w:lineRule="auto"/>
        <w:rPr>
          <w:rFonts w:ascii="Times New Roman" w:hAnsi="Times New Roman" w:cs="Times New Roman"/>
          <w:sz w:val="28"/>
          <w:szCs w:val="28"/>
          <w:lang w:bidi="hi-IN"/>
        </w:rPr>
      </w:pPr>
      <w:r w:rsidRPr="001B323C">
        <w:rPr>
          <w:rFonts w:ascii="Times New Roman" w:hAnsi="Times New Roman" w:cs="Times New Roman"/>
          <w:sz w:val="28"/>
          <w:szCs w:val="28"/>
          <w:lang w:bidi="hi-IN"/>
        </w:rPr>
        <w:t>13.Повышение уровня информатизации образовательного процесса.</w:t>
      </w:r>
    </w:p>
    <w:p w:rsidR="00034408" w:rsidRPr="001B323C" w:rsidRDefault="00F123E5">
      <w:pPr>
        <w:spacing w:after="0" w:line="240" w:lineRule="auto"/>
        <w:rPr>
          <w:rFonts w:ascii="Times New Roman" w:hAnsi="Times New Roman" w:cs="Times New Roman"/>
          <w:b/>
          <w:sz w:val="28"/>
          <w:szCs w:val="28"/>
        </w:rPr>
      </w:pPr>
      <w:r w:rsidRPr="001B323C">
        <w:rPr>
          <w:rFonts w:ascii="Times New Roman" w:hAnsi="Times New Roman" w:cs="Times New Roman"/>
          <w:sz w:val="28"/>
          <w:szCs w:val="28"/>
        </w:rPr>
        <w:lastRenderedPageBreak/>
        <w:t>14. Сохранение наследия донского казачества и использование его в воспитании и формировании личности подрастающего поколения .</w:t>
      </w:r>
    </w:p>
    <w:p w:rsidR="00034408" w:rsidRPr="001B323C" w:rsidRDefault="00034408">
      <w:pPr>
        <w:spacing w:after="0" w:line="240" w:lineRule="auto"/>
        <w:rPr>
          <w:rFonts w:ascii="Times New Roman" w:hAnsi="Times New Roman" w:cs="Times New Roman"/>
          <w:sz w:val="28"/>
          <w:szCs w:val="28"/>
        </w:rPr>
      </w:pP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В результате реализации программы развития кадетский корпус станет современной, привлекательной, востребованной всеми участниками образовательного процесса образовательной организацией.</w:t>
      </w:r>
    </w:p>
    <w:p w:rsidR="00034408" w:rsidRPr="001B323C" w:rsidRDefault="00034408">
      <w:pPr>
        <w:spacing w:after="0" w:line="240" w:lineRule="auto"/>
        <w:rPr>
          <w:rFonts w:ascii="Times New Roman" w:hAnsi="Times New Roman" w:cs="Times New Roman"/>
          <w:sz w:val="28"/>
          <w:szCs w:val="28"/>
        </w:rPr>
      </w:pPr>
    </w:p>
    <w:p w:rsidR="00034408" w:rsidRPr="001B323C" w:rsidRDefault="00F123E5">
      <w:pPr>
        <w:spacing w:after="0" w:line="240" w:lineRule="auto"/>
        <w:jc w:val="center"/>
        <w:rPr>
          <w:rFonts w:ascii="Times New Roman" w:hAnsi="Times New Roman" w:cs="Times New Roman"/>
          <w:b/>
          <w:sz w:val="28"/>
          <w:szCs w:val="28"/>
        </w:rPr>
      </w:pPr>
      <w:r w:rsidRPr="001B323C">
        <w:rPr>
          <w:rFonts w:ascii="Times New Roman" w:hAnsi="Times New Roman" w:cs="Times New Roman"/>
          <w:b/>
          <w:sz w:val="28"/>
          <w:szCs w:val="28"/>
        </w:rPr>
        <w:t>Целевые индикаторы эффективности реализации Программы развития казачьего кадетского корпуса.</w:t>
      </w:r>
    </w:p>
    <w:p w:rsidR="00034408" w:rsidRPr="001B323C" w:rsidRDefault="00034408">
      <w:pPr>
        <w:spacing w:after="0" w:line="240" w:lineRule="auto"/>
        <w:rPr>
          <w:rFonts w:ascii="Times New Roman" w:hAnsi="Times New Roman" w:cs="Times New Roman"/>
          <w:sz w:val="28"/>
          <w:szCs w:val="28"/>
        </w:rPr>
      </w:pP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1.1. Социальное положение кадетского корпуса.</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Учет особенностей кадетского корпуса при составлении программы по воспитанию. Как в воспитывающей деятельности используются конкретные педагогические, социальные и культурные условия казачьего кадетского корпуса (его история и традиции, контингент воспитанников и их семей, педагогические кадры, предметная, природная и культурная среда ближайшего социума)</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Уровень удовлетворенности родителей информацией о социально - педагогических процессах в кадетском корпусе (по итогам социологических опросов и анкет).</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Реальное участие родителей и всех участников воспитательного процесса в формировании воспитательной программы (по итогам социологических опросов и анкет)</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Влияние кадетского корпуса на развитие образовательного пространства </w:t>
      </w:r>
      <w:r w:rsidR="00AD1AE5" w:rsidRPr="001B323C">
        <w:rPr>
          <w:rFonts w:ascii="Times New Roman" w:hAnsi="Times New Roman" w:cs="Times New Roman"/>
          <w:sz w:val="28"/>
          <w:szCs w:val="28"/>
        </w:rPr>
        <w:t>Ростовской области.</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Ориентация на социальный заказ</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Психологический и эмоциональный микроклим</w:t>
      </w:r>
      <w:r w:rsidR="00AD1AE5" w:rsidRPr="001B323C">
        <w:rPr>
          <w:rFonts w:ascii="Times New Roman" w:hAnsi="Times New Roman" w:cs="Times New Roman"/>
          <w:sz w:val="28"/>
          <w:szCs w:val="28"/>
        </w:rPr>
        <w:t>ат в педагогическом  коллективе (</w:t>
      </w:r>
      <w:r w:rsidRPr="001B323C">
        <w:rPr>
          <w:rFonts w:ascii="Times New Roman" w:hAnsi="Times New Roman" w:cs="Times New Roman"/>
          <w:sz w:val="28"/>
          <w:szCs w:val="28"/>
        </w:rPr>
        <w:t>отношения педагогов между собой и с администрацией корпуса, доминирующее настроение в коллективе, самочувствие человека в системе, отношение к кадетскому корпусу выпускников, населения)</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Как формулирует педагогический коллектив цели и задачи воспитательной системы? (актуальность, педагогическая целесообразность, реальность, возможность измерить результат)</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Какова структура воспитательной системы, ее построение? (наличие центров, вокруг которых интегрируется воспитательный процесс, системные связи, воспитательное пространство, соотношение компонентов и частей). Особые отличия, неповторимые черты системы.</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1.2. Использование кадровых ресурсов.</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Укомплектованность кадрами по воспитательной работе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Качество педагогического персонала по воспитывающей деятельности (соответствующее образование, стаж, опытность, аттестационные категории), профессионализм педагогов, являющийся гарантией высококачественного воспитания и эффективности воспитательной работы;</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Профессионализм администрации корпуса, который выражается в умении решать все возникающие проблемы путем управления.</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lastRenderedPageBreak/>
        <w:t>1.3. Уровень (качество) воспитанности кадет.</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Результаты воспитанности кадет по классам, параллелям, в целом по корпусу (по итогам промежуточного мониторинга). Показать динамику развития</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Уровень соответствия модели выпускника кадетского корпуса (по итогам диагностических методик)</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Микроклимат в ученическом коллективе, а именно взаимоотношения разновозрастных детских групп, мальчиков и девочек и т.д.</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1.4. Личностное развитие и поведение кадет.</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Уровень нравственного, культурного развития кадет (по результатам психологических тестов, социологических исследований)</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Уровень социального развития кадета, готовность и умение взаимодействовать друг с другом в различных жизненных ситуациях, брать на себя ответственность, проявлять инициативу, работать в группе и т. д. (по результатам психологического тестирования, социологического исследования)</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Уровень социальной зрелости кадета как планируемый результат воспитательной работы корпуса (модель выпускника кадетского корпуса)</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Наличие правонарушений, кадет, состоящих на учете в КДН.</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Частота нарушений правил поведения, Устава кадетского корпуса. (%)</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Наличие отсева (количество)</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1.5. Социальная адаптация выпускников.</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Самоопределение выпускников после корпуса, которое, в свою очередь, тоже свидетельствует о социальной зрелости личности;</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 Количество продолживших обучение в системе высшего, </w:t>
      </w:r>
      <w:proofErr w:type="spellStart"/>
      <w:r w:rsidRPr="001B323C">
        <w:rPr>
          <w:rFonts w:ascii="Times New Roman" w:hAnsi="Times New Roman" w:cs="Times New Roman"/>
          <w:sz w:val="28"/>
          <w:szCs w:val="28"/>
        </w:rPr>
        <w:t>средне-специального</w:t>
      </w:r>
      <w:proofErr w:type="spellEnd"/>
      <w:r w:rsidRPr="001B323C">
        <w:rPr>
          <w:rFonts w:ascii="Times New Roman" w:hAnsi="Times New Roman" w:cs="Times New Roman"/>
          <w:sz w:val="28"/>
          <w:szCs w:val="28"/>
        </w:rPr>
        <w:t xml:space="preserve"> и начального       профессионального образования;</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 Количество устроившихся на работу;</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 Количество выпускников, не определившихся на обучение или работу в течение первого, второго… пятого года после обучения;</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1.6. Материальная база кадетского учреждения.</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Наличие помещений для занятий внеурочной деятельностью;</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Достаточность оснащения научно-методическими разработками по воспитывающей деятельности (в помощь работникам, занимающимся воспитанием);</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Наличие факторов изменения материальной базы, способствующей эффективности воспитательного процесса</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1.7. Действенность работы по патриотическому воспитанию (ПВ)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количество мероприятий, проводимых по ПВ;</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масштаб мероприятий, проводимых по ПВ;</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процент участия участников образовательного процесса в мероприятиях по ПВ -        арсенал использования форм, методов и средств ПВ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действующие патриотические объединения, клубы; центров;</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участие в  военно-спортивных играх, Парадах Победы;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наличие историко-краеведческого музея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организация  оборонно-спортивных оздоровительных лагерей;</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lastRenderedPageBreak/>
        <w:t>-        количество проведенных научно-исследовательских работ по проблемам патриотического воспитания;</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взаимосвязь мероприятий по ПВ с другими направлениями воспитания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финансирование мероприятий по ПВ;</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        уровень организационно-методического обеспечения работы по ПВ;</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оценка независимыми экспертами результатов работы по ПВ (в баллах);</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spacing w:after="0" w:line="240" w:lineRule="auto"/>
        <w:jc w:val="both"/>
        <w:rPr>
          <w:rFonts w:ascii="Times New Roman" w:hAnsi="Times New Roman" w:cs="Times New Roman"/>
          <w:i/>
          <w:sz w:val="28"/>
          <w:szCs w:val="28"/>
        </w:rPr>
      </w:pPr>
      <w:r w:rsidRPr="001B323C">
        <w:rPr>
          <w:rFonts w:ascii="Times New Roman" w:hAnsi="Times New Roman" w:cs="Times New Roman"/>
          <w:i/>
          <w:sz w:val="28"/>
          <w:szCs w:val="28"/>
        </w:rPr>
        <w:t xml:space="preserve">2. ФГОС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2.1.Разработка локальных актов</w:t>
      </w:r>
    </w:p>
    <w:p w:rsidR="00034408" w:rsidRPr="001B323C" w:rsidRDefault="00F123E5">
      <w:pPr>
        <w:spacing w:after="0" w:line="240" w:lineRule="auto"/>
        <w:jc w:val="both"/>
        <w:rPr>
          <w:rFonts w:ascii="Times New Roman" w:hAnsi="Times New Roman" w:cs="Times New Roman"/>
          <w:spacing w:val="2"/>
          <w:sz w:val="28"/>
          <w:szCs w:val="28"/>
        </w:rPr>
      </w:pPr>
      <w:r w:rsidRPr="001B323C">
        <w:rPr>
          <w:rFonts w:ascii="Times New Roman" w:hAnsi="Times New Roman" w:cs="Times New Roman"/>
          <w:sz w:val="28"/>
          <w:szCs w:val="28"/>
        </w:rPr>
        <w:t xml:space="preserve">2.2. Приведение  в  соответствие  с требованиями  ФГОС  </w:t>
      </w:r>
      <w:r w:rsidRPr="001B323C">
        <w:rPr>
          <w:rFonts w:ascii="Times New Roman" w:hAnsi="Times New Roman" w:cs="Times New Roman"/>
          <w:spacing w:val="5"/>
          <w:sz w:val="28"/>
          <w:szCs w:val="28"/>
        </w:rPr>
        <w:t xml:space="preserve">и новыми тарифно-квалификационными характеристиками </w:t>
      </w:r>
      <w:r w:rsidRPr="001B323C">
        <w:rPr>
          <w:rFonts w:ascii="Times New Roman" w:hAnsi="Times New Roman" w:cs="Times New Roman"/>
          <w:spacing w:val="2"/>
          <w:sz w:val="28"/>
          <w:szCs w:val="28"/>
        </w:rPr>
        <w:t xml:space="preserve">должностных инструкций работников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pacing w:val="2"/>
          <w:sz w:val="28"/>
          <w:szCs w:val="28"/>
        </w:rPr>
        <w:t xml:space="preserve"> 2.3. Наличие </w:t>
      </w:r>
      <w:r w:rsidRPr="001B323C">
        <w:rPr>
          <w:rFonts w:ascii="Times New Roman" w:hAnsi="Times New Roman" w:cs="Times New Roman"/>
          <w:sz w:val="28"/>
          <w:szCs w:val="28"/>
        </w:rPr>
        <w:t>основной образовательной программы и рабочих программ по учебным предметам в соответствии с Учебным планом корпуса.</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2.4. Наличие учебников и учебных пособий, используемых   в образовательном процессе,  в соответствии с ФГОС;</w:t>
      </w:r>
    </w:p>
    <w:p w:rsidR="00034408" w:rsidRPr="001B323C" w:rsidRDefault="00F123E5">
      <w:pPr>
        <w:spacing w:after="0" w:line="240" w:lineRule="auto"/>
        <w:jc w:val="both"/>
        <w:rPr>
          <w:rFonts w:ascii="Times New Roman" w:hAnsi="Times New Roman" w:cs="Times New Roman"/>
          <w:spacing w:val="5"/>
          <w:sz w:val="28"/>
          <w:szCs w:val="28"/>
        </w:rPr>
      </w:pPr>
      <w:r w:rsidRPr="001B323C">
        <w:rPr>
          <w:rFonts w:ascii="Times New Roman" w:hAnsi="Times New Roman" w:cs="Times New Roman"/>
          <w:sz w:val="28"/>
          <w:szCs w:val="28"/>
        </w:rPr>
        <w:t xml:space="preserve"> 2.5. Наличие   локальных     актов,     регламентирующих     установление заработной платы работников, в том числе стимулирующих  надбавок и доплат, порядка и размеров премирования в </w:t>
      </w:r>
      <w:r w:rsidRPr="001B323C">
        <w:rPr>
          <w:rFonts w:ascii="Times New Roman" w:hAnsi="Times New Roman" w:cs="Times New Roman"/>
          <w:spacing w:val="5"/>
          <w:sz w:val="28"/>
          <w:szCs w:val="28"/>
        </w:rPr>
        <w:t>соответствии   с   НСОТ</w:t>
      </w:r>
    </w:p>
    <w:p w:rsidR="00034408" w:rsidRPr="001B323C" w:rsidRDefault="00F123E5">
      <w:pPr>
        <w:spacing w:after="0" w:line="240" w:lineRule="auto"/>
        <w:jc w:val="both"/>
        <w:rPr>
          <w:rFonts w:ascii="Times New Roman" w:hAnsi="Times New Roman" w:cs="Times New Roman"/>
          <w:spacing w:val="2"/>
          <w:sz w:val="28"/>
          <w:szCs w:val="28"/>
        </w:rPr>
      </w:pPr>
      <w:r w:rsidRPr="001B323C">
        <w:rPr>
          <w:rFonts w:ascii="Times New Roman" w:hAnsi="Times New Roman" w:cs="Times New Roman"/>
          <w:spacing w:val="5"/>
          <w:sz w:val="28"/>
          <w:szCs w:val="28"/>
        </w:rPr>
        <w:t xml:space="preserve">2.6. </w:t>
      </w:r>
      <w:r w:rsidRPr="001B323C">
        <w:rPr>
          <w:rFonts w:ascii="Times New Roman" w:hAnsi="Times New Roman" w:cs="Times New Roman"/>
          <w:sz w:val="28"/>
          <w:szCs w:val="28"/>
        </w:rPr>
        <w:t xml:space="preserve">Наличие плана методической работы, обеспечивающей сопровождение </w:t>
      </w:r>
      <w:r w:rsidRPr="001B323C">
        <w:rPr>
          <w:rFonts w:ascii="Times New Roman" w:hAnsi="Times New Roman" w:cs="Times New Roman"/>
          <w:spacing w:val="2"/>
          <w:sz w:val="28"/>
          <w:szCs w:val="28"/>
        </w:rPr>
        <w:t>введения ФГОС</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pacing w:val="2"/>
          <w:sz w:val="28"/>
          <w:szCs w:val="28"/>
        </w:rPr>
        <w:t xml:space="preserve"> 2.7. </w:t>
      </w:r>
      <w:r w:rsidRPr="001B323C">
        <w:rPr>
          <w:rFonts w:ascii="Times New Roman" w:hAnsi="Times New Roman" w:cs="Times New Roman"/>
          <w:sz w:val="28"/>
          <w:szCs w:val="28"/>
        </w:rPr>
        <w:t xml:space="preserve">Наличие системы оценивания образовательных достижений  учащихся в соответствии с ФГОС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2.8. Уровень соответствия материально-технической базы требованиям ФГОС</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 Обеспеченность обучающихся  общеобразовательных учреждений компьютерами, сетевыми ресурсами</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 Степень оснащенности учебных кабинетов современным учебно-наглядным оборудованием</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 Степень информированности общественности о ходе и результатах внедрения ФГОС</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2.9..Перестройка образовательного процесса основного и дополнительного образования - Реализация программы внеурочной деятельности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- 100% охват кадет программами внеурочной деятельности.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Ориентация внеурочной деятельности на формирование успешности и социальной значимости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2.10. Освоение и реализация методов формирования и оценки универсальных учебных действий </w:t>
      </w:r>
      <w:r w:rsidRPr="001B323C">
        <w:rPr>
          <w:rFonts w:ascii="Times New Roman" w:hAnsi="Times New Roman" w:cs="Times New Roman"/>
          <w:sz w:val="28"/>
          <w:szCs w:val="28"/>
        </w:rPr>
        <w:tab/>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Разработан и внедрен метод оценки </w:t>
      </w:r>
      <w:proofErr w:type="spellStart"/>
      <w:r w:rsidRPr="001B323C">
        <w:rPr>
          <w:rFonts w:ascii="Times New Roman" w:hAnsi="Times New Roman" w:cs="Times New Roman"/>
          <w:sz w:val="28"/>
          <w:szCs w:val="28"/>
        </w:rPr>
        <w:t>сформированности</w:t>
      </w:r>
      <w:proofErr w:type="spellEnd"/>
      <w:r w:rsidRPr="001B323C">
        <w:rPr>
          <w:rFonts w:ascii="Times New Roman" w:hAnsi="Times New Roman" w:cs="Times New Roman"/>
          <w:sz w:val="28"/>
          <w:szCs w:val="28"/>
        </w:rPr>
        <w:t xml:space="preserve"> УУД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w:t>
      </w:r>
      <w:proofErr w:type="spellStart"/>
      <w:r w:rsidRPr="001B323C">
        <w:rPr>
          <w:rFonts w:ascii="Times New Roman" w:hAnsi="Times New Roman" w:cs="Times New Roman"/>
          <w:sz w:val="28"/>
          <w:szCs w:val="28"/>
        </w:rPr>
        <w:t>Сформированность</w:t>
      </w:r>
      <w:proofErr w:type="spellEnd"/>
      <w:r w:rsidRPr="001B323C">
        <w:rPr>
          <w:rFonts w:ascii="Times New Roman" w:hAnsi="Times New Roman" w:cs="Times New Roman"/>
          <w:sz w:val="28"/>
          <w:szCs w:val="28"/>
        </w:rPr>
        <w:t xml:space="preserve"> универсальных учебных действий у 100% выпускников основной школы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2.11. Введение системы социальных проб и практик, проектной и исследовательской деятельности кадет для развития индивидуальной и коллективной самоорганизации. </w:t>
      </w:r>
      <w:r w:rsidRPr="001B323C">
        <w:rPr>
          <w:rFonts w:ascii="Times New Roman" w:hAnsi="Times New Roman" w:cs="Times New Roman"/>
          <w:sz w:val="28"/>
          <w:szCs w:val="28"/>
        </w:rPr>
        <w:tab/>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Рост количества кадет – участников исследовательских конкурсов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lastRenderedPageBreak/>
        <w:t xml:space="preserve">2.12. Контроль качества образования (независимая оценка). </w:t>
      </w:r>
      <w:r w:rsidRPr="001B323C">
        <w:rPr>
          <w:rFonts w:ascii="Times New Roman" w:hAnsi="Times New Roman" w:cs="Times New Roman"/>
          <w:sz w:val="28"/>
          <w:szCs w:val="28"/>
        </w:rPr>
        <w:tab/>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- 100% успеваемость по итогам ГИА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Повышение рейтинга кадет по результатам независимых обследований качества образования.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Разработка системы подготовки кадет к ЕГЭ с учетом уровня их индивидуальных знаний по предмету, особенностей психологического и личностного развития и целей дальнейшего самоопределения. </w:t>
      </w:r>
      <w:r w:rsidRPr="001B323C">
        <w:rPr>
          <w:rFonts w:ascii="Times New Roman" w:hAnsi="Times New Roman" w:cs="Times New Roman"/>
          <w:sz w:val="28"/>
          <w:szCs w:val="28"/>
        </w:rPr>
        <w:tab/>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2.13. Использование новых форм обучения</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2.14. Развитие профессиональной компетентности педагогов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 Рост числа обучающих семинаров, мастер-классов, </w:t>
      </w:r>
      <w:proofErr w:type="spellStart"/>
      <w:r w:rsidRPr="001B323C">
        <w:rPr>
          <w:rFonts w:ascii="Times New Roman" w:hAnsi="Times New Roman" w:cs="Times New Roman"/>
          <w:sz w:val="28"/>
          <w:szCs w:val="28"/>
        </w:rPr>
        <w:t>взаимопосещений</w:t>
      </w:r>
      <w:proofErr w:type="spellEnd"/>
      <w:r w:rsidRPr="001B323C">
        <w:rPr>
          <w:rFonts w:ascii="Times New Roman" w:hAnsi="Times New Roman" w:cs="Times New Roman"/>
          <w:sz w:val="28"/>
          <w:szCs w:val="28"/>
        </w:rPr>
        <w:t xml:space="preserve"> уроков.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 Рост числа аттестованных педагогов.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  Наличие плана-графика повышения квалификации на учебные годы.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2.15 Повышение активности и успешности педагогов в методических мероприятиях, профессиональных конкурсах, проектах муниципального и регионального уровней. </w:t>
      </w:r>
      <w:r w:rsidRPr="001B323C">
        <w:rPr>
          <w:rFonts w:ascii="Times New Roman" w:hAnsi="Times New Roman" w:cs="Times New Roman"/>
          <w:sz w:val="28"/>
          <w:szCs w:val="28"/>
        </w:rPr>
        <w:tab/>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Рост числа педагогов, чей опыт обобщен на уровне кадетского корпуса и района.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Рост числа участников и призеров в конкурсах профессионального мастерства. </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spacing w:after="0" w:line="240" w:lineRule="auto"/>
        <w:rPr>
          <w:rFonts w:ascii="Times New Roman" w:hAnsi="Times New Roman" w:cs="Times New Roman"/>
          <w:i/>
          <w:sz w:val="28"/>
          <w:szCs w:val="28"/>
        </w:rPr>
      </w:pPr>
      <w:r w:rsidRPr="001B323C">
        <w:rPr>
          <w:rFonts w:ascii="Times New Roman" w:hAnsi="Times New Roman" w:cs="Times New Roman"/>
          <w:i/>
          <w:sz w:val="28"/>
          <w:szCs w:val="28"/>
        </w:rPr>
        <w:t>3. Повышение информационно-коммуникационной компетентности педагогов</w:t>
      </w:r>
    </w:p>
    <w:p w:rsidR="00034408" w:rsidRPr="001B323C" w:rsidRDefault="00F123E5">
      <w:pPr>
        <w:tabs>
          <w:tab w:val="left" w:pos="0"/>
          <w:tab w:val="left" w:pos="284"/>
        </w:tabs>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3.1.% оснащения учебных кабинетов компьютерной и оргтехникой</w:t>
      </w:r>
    </w:p>
    <w:p w:rsidR="00034408" w:rsidRPr="001B323C" w:rsidRDefault="00F123E5">
      <w:pPr>
        <w:tabs>
          <w:tab w:val="left" w:pos="0"/>
          <w:tab w:val="left" w:pos="284"/>
        </w:tabs>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3.2. Доля учителей, использующих систему электронных тестов</w:t>
      </w:r>
    </w:p>
    <w:p w:rsidR="00034408" w:rsidRPr="001B323C" w:rsidRDefault="00F123E5">
      <w:pPr>
        <w:tabs>
          <w:tab w:val="left" w:pos="0"/>
          <w:tab w:val="left" w:pos="284"/>
        </w:tabs>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3.3.Доля педагогов - участников интернет- конференций, </w:t>
      </w:r>
      <w:proofErr w:type="spellStart"/>
      <w:r w:rsidRPr="001B323C">
        <w:rPr>
          <w:rFonts w:ascii="Times New Roman" w:hAnsi="Times New Roman" w:cs="Times New Roman"/>
          <w:sz w:val="28"/>
          <w:szCs w:val="28"/>
        </w:rPr>
        <w:t>интернет-семинаров</w:t>
      </w:r>
      <w:proofErr w:type="spellEnd"/>
    </w:p>
    <w:p w:rsidR="00034408" w:rsidRPr="001B323C" w:rsidRDefault="00F123E5">
      <w:pPr>
        <w:tabs>
          <w:tab w:val="left" w:pos="0"/>
          <w:tab w:val="left" w:pos="284"/>
        </w:tabs>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3.4.Доля педагогов, использующих электронные программные продукты в образовательном процессе</w:t>
      </w:r>
    </w:p>
    <w:p w:rsidR="00034408" w:rsidRPr="001B323C" w:rsidRDefault="00F123E5">
      <w:pPr>
        <w:tabs>
          <w:tab w:val="left" w:pos="0"/>
          <w:tab w:val="left" w:pos="284"/>
        </w:tabs>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3.5.Доля кадет -участников и победителей олимпиад, конкурсов,  проводимых в сети Интернет.</w:t>
      </w:r>
    </w:p>
    <w:p w:rsidR="00034408" w:rsidRPr="001B323C" w:rsidRDefault="00F123E5">
      <w:pPr>
        <w:tabs>
          <w:tab w:val="left" w:pos="0"/>
          <w:tab w:val="left" w:pos="284"/>
        </w:tabs>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3.6Доля педагогов,   использующих информационные технологии, ресурсы Интернет, интерактивные средства обучения</w:t>
      </w:r>
    </w:p>
    <w:p w:rsidR="00034408" w:rsidRPr="001B323C" w:rsidRDefault="00F123E5">
      <w:pPr>
        <w:tabs>
          <w:tab w:val="left" w:pos="0"/>
          <w:tab w:val="left" w:pos="284"/>
        </w:tabs>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3.6.Наличие открытого информационного ресурса в сети Интернет</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3.8.  Рост числа педагогов, имеющих собственные </w:t>
      </w:r>
      <w:proofErr w:type="spellStart"/>
      <w:r w:rsidRPr="001B323C">
        <w:rPr>
          <w:rFonts w:ascii="Times New Roman" w:hAnsi="Times New Roman" w:cs="Times New Roman"/>
          <w:sz w:val="28"/>
          <w:szCs w:val="28"/>
        </w:rPr>
        <w:t>web</w:t>
      </w:r>
      <w:proofErr w:type="spellEnd"/>
      <w:r w:rsidRPr="001B323C">
        <w:rPr>
          <w:rFonts w:ascii="Times New Roman" w:hAnsi="Times New Roman" w:cs="Times New Roman"/>
          <w:sz w:val="28"/>
          <w:szCs w:val="28"/>
        </w:rPr>
        <w:t xml:space="preserve"> – ресурсы. </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spacing w:after="0" w:line="240" w:lineRule="auto"/>
        <w:jc w:val="both"/>
        <w:rPr>
          <w:rFonts w:ascii="Times New Roman" w:hAnsi="Times New Roman" w:cs="Times New Roman"/>
          <w:i/>
          <w:sz w:val="28"/>
          <w:szCs w:val="28"/>
        </w:rPr>
      </w:pPr>
      <w:r w:rsidRPr="001B323C">
        <w:rPr>
          <w:rFonts w:ascii="Times New Roman" w:hAnsi="Times New Roman" w:cs="Times New Roman"/>
          <w:i/>
          <w:sz w:val="28"/>
          <w:szCs w:val="28"/>
        </w:rPr>
        <w:t xml:space="preserve"> 4. Развитие системы поиска и поддержки одарённых кадет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4.1. Создание системы выявления детской одарённости </w:t>
      </w:r>
      <w:r w:rsidRPr="001B323C">
        <w:rPr>
          <w:rFonts w:ascii="Times New Roman" w:hAnsi="Times New Roman" w:cs="Times New Roman"/>
          <w:sz w:val="28"/>
          <w:szCs w:val="28"/>
        </w:rPr>
        <w:tab/>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Разработка и внедрение психолого-педагогической методики выявления одарённых кадет.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Наличие базы данных одарённых и талантливых кадет.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Количество разработанных программ сопровождения одаренных кадет в рамках деятельности классных руководителей, учителей – предметников, в урочной и внеурочной сфере</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4.2.Участие в муниципальных, региональных предметных олимпиадах, творческих и исполнительских конкурсах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lastRenderedPageBreak/>
        <w:t xml:space="preserve"> - Количество одаренных детей, принявших участие в конкурсах, соревнованиях, олимпиадах, турнирах в городе, области, России.</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Рост числа призеров</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4.3.Реализация личностного подхода к образованию одарённых детей </w:t>
      </w:r>
      <w:r w:rsidRPr="001B323C">
        <w:rPr>
          <w:rFonts w:ascii="Times New Roman" w:hAnsi="Times New Roman" w:cs="Times New Roman"/>
          <w:sz w:val="28"/>
          <w:szCs w:val="28"/>
        </w:rPr>
        <w:tab/>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 Разработка индивидуального режима подготовки учащихся </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spacing w:after="0" w:line="240" w:lineRule="auto"/>
        <w:jc w:val="both"/>
        <w:rPr>
          <w:rFonts w:ascii="Times New Roman" w:hAnsi="Times New Roman" w:cs="Times New Roman"/>
          <w:i/>
          <w:sz w:val="28"/>
          <w:szCs w:val="28"/>
        </w:rPr>
      </w:pPr>
      <w:r w:rsidRPr="001B323C">
        <w:rPr>
          <w:rFonts w:ascii="Times New Roman" w:hAnsi="Times New Roman" w:cs="Times New Roman"/>
          <w:i/>
          <w:sz w:val="28"/>
          <w:szCs w:val="28"/>
        </w:rPr>
        <w:t xml:space="preserve">5. Сохранение здоровья обучающихся и сотрудников кадетского корпуса.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5.1. Постоянный мониторинг состояния здоровья кадет. Повышение уровня физической подготовки и воспитания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5.2. Проведение подготовки педагогических кадров по внедрению </w:t>
      </w:r>
      <w:proofErr w:type="spellStart"/>
      <w:r w:rsidRPr="001B323C">
        <w:rPr>
          <w:rFonts w:ascii="Times New Roman" w:hAnsi="Times New Roman" w:cs="Times New Roman"/>
          <w:sz w:val="28"/>
          <w:szCs w:val="28"/>
        </w:rPr>
        <w:t>здоровьесберегающих</w:t>
      </w:r>
      <w:proofErr w:type="spellEnd"/>
      <w:r w:rsidRPr="001B323C">
        <w:rPr>
          <w:rFonts w:ascii="Times New Roman" w:hAnsi="Times New Roman" w:cs="Times New Roman"/>
          <w:sz w:val="28"/>
          <w:szCs w:val="28"/>
        </w:rPr>
        <w:t xml:space="preserve"> технологий </w:t>
      </w:r>
      <w:r w:rsidRPr="001B323C">
        <w:rPr>
          <w:rFonts w:ascii="Times New Roman" w:hAnsi="Times New Roman" w:cs="Times New Roman"/>
          <w:sz w:val="28"/>
          <w:szCs w:val="28"/>
        </w:rPr>
        <w:tab/>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5.3. Снижение нагрузки на учащихся, оптимизация домашнего задания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5.4. Просветительская работа среди учащихся и родителей, направленная на формирование здорового образа жизни </w:t>
      </w:r>
      <w:r w:rsidRPr="001B323C">
        <w:rPr>
          <w:rFonts w:ascii="Times New Roman" w:hAnsi="Times New Roman" w:cs="Times New Roman"/>
          <w:sz w:val="28"/>
          <w:szCs w:val="28"/>
        </w:rPr>
        <w:tab/>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Положительная динамика в </w:t>
      </w:r>
      <w:proofErr w:type="spellStart"/>
      <w:r w:rsidRPr="001B323C">
        <w:rPr>
          <w:rFonts w:ascii="Times New Roman" w:hAnsi="Times New Roman" w:cs="Times New Roman"/>
          <w:sz w:val="28"/>
          <w:szCs w:val="28"/>
        </w:rPr>
        <w:t>сформированности</w:t>
      </w:r>
      <w:proofErr w:type="spellEnd"/>
      <w:r w:rsidRPr="001B323C">
        <w:rPr>
          <w:rFonts w:ascii="Times New Roman" w:hAnsi="Times New Roman" w:cs="Times New Roman"/>
          <w:sz w:val="28"/>
          <w:szCs w:val="28"/>
        </w:rPr>
        <w:t xml:space="preserve"> ценностных ориентаций на здоровый образ жизни у кадет.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Рост числа кадет– участников мероприятий, направленных на формирование здорового образа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5.5. Профилактика наркомании, алкоголизма, </w:t>
      </w:r>
      <w:proofErr w:type="spellStart"/>
      <w:r w:rsidRPr="001B323C">
        <w:rPr>
          <w:rFonts w:ascii="Times New Roman" w:hAnsi="Times New Roman" w:cs="Times New Roman"/>
          <w:sz w:val="28"/>
          <w:szCs w:val="28"/>
        </w:rPr>
        <w:t>табакокурения</w:t>
      </w:r>
      <w:proofErr w:type="spellEnd"/>
      <w:r w:rsidRPr="001B323C">
        <w:rPr>
          <w:rFonts w:ascii="Times New Roman" w:hAnsi="Times New Roman" w:cs="Times New Roman"/>
          <w:sz w:val="28"/>
          <w:szCs w:val="28"/>
        </w:rPr>
        <w:t xml:space="preserve"> среди кадет </w:t>
      </w:r>
      <w:r w:rsidRPr="001B323C">
        <w:rPr>
          <w:rFonts w:ascii="Times New Roman" w:hAnsi="Times New Roman" w:cs="Times New Roman"/>
          <w:sz w:val="28"/>
          <w:szCs w:val="28"/>
        </w:rPr>
        <w:tab/>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Уменьшение факторов риска употребления наркотиков и других психотропных веществ среди детей, подростков и молодежи.</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Формирование навыков здорового образа жизни и высокоэффективных поведенческих стратегий у кадет.</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Развитие системного подхода к профилактике злоупотребления </w:t>
      </w:r>
      <w:proofErr w:type="spellStart"/>
      <w:r w:rsidRPr="001B323C">
        <w:rPr>
          <w:rFonts w:ascii="Times New Roman" w:hAnsi="Times New Roman" w:cs="Times New Roman"/>
          <w:sz w:val="28"/>
          <w:szCs w:val="28"/>
        </w:rPr>
        <w:t>психоактивными</w:t>
      </w:r>
      <w:proofErr w:type="spellEnd"/>
      <w:r w:rsidRPr="001B323C">
        <w:rPr>
          <w:rFonts w:ascii="Times New Roman" w:hAnsi="Times New Roman" w:cs="Times New Roman"/>
          <w:sz w:val="28"/>
          <w:szCs w:val="28"/>
        </w:rPr>
        <w:t xml:space="preserve"> веществами.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5.6.Формирование группы молодежных лидеров, пропагандирующих ценности здорового образа жизни </w:t>
      </w:r>
      <w:r w:rsidRPr="001B323C">
        <w:rPr>
          <w:rFonts w:ascii="Times New Roman" w:hAnsi="Times New Roman" w:cs="Times New Roman"/>
          <w:sz w:val="28"/>
          <w:szCs w:val="28"/>
        </w:rPr>
        <w:tab/>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Увеличение количества кадет, вовлеченных в волонтерские отряды.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Привлечение детей и подростков к общественно значимой деятельности.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Проведение внеклассных мероприятий силами команды волонтеров.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5.7.Реализация сотрудничества с спортивными учреждениями дополнительного образования </w:t>
      </w:r>
      <w:r w:rsidRPr="001B323C">
        <w:rPr>
          <w:rFonts w:ascii="Times New Roman" w:hAnsi="Times New Roman" w:cs="Times New Roman"/>
          <w:sz w:val="28"/>
          <w:szCs w:val="28"/>
        </w:rPr>
        <w:tab/>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Расширение спектра участия в спортивных соревнованиях, где учащиеся школы могут продемонстрировать свои способности и закрепленные навыки.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5.8. Обеспечение качества условий для организации питания кадет.</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5.9. Обеспечение психологического комфорта кадет при осуществлении образовательного процесса</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5.10. Обеспечение индивидуального подхода к кадетам с учетом их психофизических особенностей и состояния здоровья</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5.11. Обеспечение доступности и качества предоставляемых психологических услуг</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spacing w:after="0" w:line="240" w:lineRule="auto"/>
        <w:jc w:val="both"/>
        <w:rPr>
          <w:rFonts w:ascii="Times New Roman" w:hAnsi="Times New Roman" w:cs="Times New Roman"/>
          <w:i/>
          <w:sz w:val="28"/>
          <w:szCs w:val="28"/>
        </w:rPr>
      </w:pPr>
      <w:r w:rsidRPr="001B323C">
        <w:rPr>
          <w:rFonts w:ascii="Times New Roman" w:hAnsi="Times New Roman" w:cs="Times New Roman"/>
          <w:i/>
          <w:sz w:val="28"/>
          <w:szCs w:val="28"/>
        </w:rPr>
        <w:t>6. Взаимодействие семьи и кадетского корпуса</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Увеличение числа родителей, являющихся активными сторонниками и участниками образовательного процесса.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lastRenderedPageBreak/>
        <w:t xml:space="preserve">- Степень удовлетворенности родителей, общественности, выпускников деятельностью кадетского корпуса до 90%.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 Соответствие системы дополнительного образования запросам родителей </w:t>
      </w:r>
    </w:p>
    <w:p w:rsidR="00034408" w:rsidRPr="001B323C" w:rsidRDefault="00F123E5">
      <w:pPr>
        <w:spacing w:after="0" w:line="240" w:lineRule="auto"/>
        <w:jc w:val="both"/>
        <w:rPr>
          <w:rFonts w:ascii="Times New Roman" w:hAnsi="Times New Roman" w:cs="Times New Roman"/>
          <w:sz w:val="28"/>
          <w:szCs w:val="28"/>
        </w:rPr>
      </w:pPr>
      <w:r w:rsidRPr="001B323C">
        <w:rPr>
          <w:rFonts w:ascii="Times New Roman" w:hAnsi="Times New Roman" w:cs="Times New Roman"/>
          <w:sz w:val="28"/>
          <w:szCs w:val="28"/>
        </w:rPr>
        <w:t xml:space="preserve">7. Создание эффективно работающей ученической организации, поддержка сложившихся традиций кадетского корпуса и донского казачества. </w:t>
      </w: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F123E5">
      <w:pPr>
        <w:spacing w:after="0" w:line="240" w:lineRule="auto"/>
        <w:jc w:val="center"/>
        <w:rPr>
          <w:rFonts w:ascii="Times New Roman" w:hAnsi="Times New Roman" w:cs="Times New Roman"/>
          <w:b/>
          <w:iCs/>
          <w:sz w:val="28"/>
          <w:szCs w:val="28"/>
        </w:rPr>
      </w:pPr>
      <w:r w:rsidRPr="001B323C">
        <w:rPr>
          <w:rFonts w:ascii="Times New Roman" w:hAnsi="Times New Roman" w:cs="Times New Roman"/>
          <w:b/>
          <w:iCs/>
          <w:sz w:val="28"/>
          <w:szCs w:val="28"/>
        </w:rPr>
        <w:t xml:space="preserve"> Координация и контроль за выполнением программы</w:t>
      </w:r>
    </w:p>
    <w:p w:rsidR="00034408" w:rsidRPr="001B323C" w:rsidRDefault="00F123E5">
      <w:pPr>
        <w:spacing w:after="0" w:line="240" w:lineRule="auto"/>
        <w:ind w:firstLine="540"/>
        <w:jc w:val="both"/>
        <w:rPr>
          <w:rFonts w:ascii="Times New Roman" w:hAnsi="Times New Roman" w:cs="Times New Roman"/>
          <w:sz w:val="28"/>
          <w:szCs w:val="28"/>
        </w:rPr>
      </w:pPr>
      <w:r w:rsidRPr="001B323C">
        <w:rPr>
          <w:rFonts w:ascii="Times New Roman" w:hAnsi="Times New Roman" w:cs="Times New Roman"/>
          <w:sz w:val="28"/>
          <w:szCs w:val="28"/>
        </w:rPr>
        <w:t xml:space="preserve">Координацию и контроль за выполнением Программы, администрация кадетского корпуса оставляет за собой, а так же </w:t>
      </w:r>
      <w:r w:rsidR="00B65BD4" w:rsidRPr="001B323C">
        <w:rPr>
          <w:rFonts w:ascii="Times New Roman" w:hAnsi="Times New Roman" w:cs="Times New Roman"/>
          <w:sz w:val="28"/>
          <w:szCs w:val="28"/>
        </w:rPr>
        <w:t xml:space="preserve">Педагогическим </w:t>
      </w:r>
      <w:r w:rsidRPr="001B323C">
        <w:rPr>
          <w:rFonts w:ascii="Times New Roman" w:hAnsi="Times New Roman" w:cs="Times New Roman"/>
          <w:sz w:val="28"/>
          <w:szCs w:val="28"/>
        </w:rPr>
        <w:t xml:space="preserve">советом корпуса, Попечительским советом корпуса, </w:t>
      </w:r>
      <w:proofErr w:type="spellStart"/>
      <w:r w:rsidRPr="001B323C">
        <w:rPr>
          <w:rFonts w:ascii="Times New Roman" w:hAnsi="Times New Roman" w:cs="Times New Roman"/>
          <w:sz w:val="28"/>
          <w:szCs w:val="28"/>
        </w:rPr>
        <w:t>общекорпусным</w:t>
      </w:r>
      <w:proofErr w:type="spellEnd"/>
      <w:r w:rsidRPr="001B323C">
        <w:rPr>
          <w:rFonts w:ascii="Times New Roman" w:hAnsi="Times New Roman" w:cs="Times New Roman"/>
          <w:sz w:val="28"/>
          <w:szCs w:val="28"/>
        </w:rPr>
        <w:t xml:space="preserve"> родительским комитетом.</w:t>
      </w:r>
    </w:p>
    <w:p w:rsidR="00034408" w:rsidRPr="001B323C" w:rsidRDefault="00F123E5">
      <w:pPr>
        <w:pStyle w:val="a6"/>
        <w:spacing w:before="0" w:beforeAutospacing="0" w:after="0"/>
        <w:rPr>
          <w:sz w:val="28"/>
          <w:szCs w:val="28"/>
        </w:rPr>
      </w:pPr>
      <w:r w:rsidRPr="001B323C">
        <w:rPr>
          <w:sz w:val="28"/>
          <w:szCs w:val="28"/>
        </w:rPr>
        <w:t xml:space="preserve">       Управление качеством выполнения программы развития осуществляется с использованием диагностических мониторинговых процедур и механизмов и решает следующие задачи:</w:t>
      </w:r>
    </w:p>
    <w:p w:rsidR="00034408" w:rsidRPr="001B323C" w:rsidRDefault="00F123E5">
      <w:pPr>
        <w:pStyle w:val="a6"/>
        <w:numPr>
          <w:ilvl w:val="0"/>
          <w:numId w:val="49"/>
        </w:numPr>
        <w:spacing w:before="0" w:beforeAutospacing="0" w:after="0"/>
        <w:ind w:left="0"/>
        <w:rPr>
          <w:sz w:val="28"/>
          <w:szCs w:val="28"/>
        </w:rPr>
      </w:pPr>
      <w:r w:rsidRPr="001B323C">
        <w:rPr>
          <w:sz w:val="28"/>
          <w:szCs w:val="28"/>
        </w:rPr>
        <w:t>Выявление и учёт культурных и образовательных потребностей кадет, их родителей, казачьего сообщества, педагогической общественности;</w:t>
      </w:r>
    </w:p>
    <w:p w:rsidR="00034408" w:rsidRPr="001B323C" w:rsidRDefault="00F123E5">
      <w:pPr>
        <w:pStyle w:val="a6"/>
        <w:numPr>
          <w:ilvl w:val="0"/>
          <w:numId w:val="49"/>
        </w:numPr>
        <w:spacing w:before="0" w:beforeAutospacing="0" w:after="0"/>
        <w:ind w:left="0"/>
        <w:rPr>
          <w:sz w:val="28"/>
          <w:szCs w:val="28"/>
        </w:rPr>
      </w:pPr>
      <w:r w:rsidRPr="001B323C">
        <w:rPr>
          <w:sz w:val="28"/>
          <w:szCs w:val="28"/>
        </w:rPr>
        <w:t>Обеспечение реальной воспитательной стратегии в соответствии с государственным и социальным законом, региональной и муниципальной концепцией и программой развития казачьего образования;</w:t>
      </w:r>
    </w:p>
    <w:p w:rsidR="00034408" w:rsidRPr="001B323C" w:rsidRDefault="00F123E5">
      <w:pPr>
        <w:pStyle w:val="a6"/>
        <w:numPr>
          <w:ilvl w:val="0"/>
          <w:numId w:val="49"/>
        </w:numPr>
        <w:spacing w:before="0" w:beforeAutospacing="0" w:after="0"/>
        <w:ind w:left="0"/>
        <w:rPr>
          <w:sz w:val="28"/>
          <w:szCs w:val="28"/>
        </w:rPr>
      </w:pPr>
      <w:r w:rsidRPr="001B323C">
        <w:rPr>
          <w:sz w:val="28"/>
          <w:szCs w:val="28"/>
        </w:rPr>
        <w:t>Стимулирование педагогического творчества и инновационных процессов в сфере содержания и технологии казачьего образования и воспитания;</w:t>
      </w:r>
    </w:p>
    <w:p w:rsidR="00034408" w:rsidRPr="001B323C" w:rsidRDefault="00F123E5">
      <w:pPr>
        <w:pStyle w:val="a6"/>
        <w:numPr>
          <w:ilvl w:val="0"/>
          <w:numId w:val="49"/>
        </w:numPr>
        <w:spacing w:before="0" w:beforeAutospacing="0" w:after="0"/>
        <w:ind w:left="0"/>
        <w:rPr>
          <w:sz w:val="28"/>
          <w:szCs w:val="28"/>
        </w:rPr>
      </w:pPr>
      <w:r w:rsidRPr="001B323C">
        <w:rPr>
          <w:sz w:val="28"/>
          <w:szCs w:val="28"/>
        </w:rPr>
        <w:t>Ресурсное обеспечение воспитательной системы (кадровое, научно – методическое, программное, материально – техническое и другие);</w:t>
      </w:r>
    </w:p>
    <w:p w:rsidR="00034408" w:rsidRPr="001B323C" w:rsidRDefault="00F123E5">
      <w:pPr>
        <w:pStyle w:val="a6"/>
        <w:numPr>
          <w:ilvl w:val="0"/>
          <w:numId w:val="49"/>
        </w:numPr>
        <w:spacing w:before="0" w:beforeAutospacing="0" w:after="0"/>
        <w:ind w:left="0"/>
        <w:rPr>
          <w:sz w:val="28"/>
          <w:szCs w:val="28"/>
        </w:rPr>
      </w:pPr>
      <w:r w:rsidRPr="001B323C">
        <w:rPr>
          <w:sz w:val="28"/>
          <w:szCs w:val="28"/>
        </w:rPr>
        <w:t>Отслеживание и анализ результатов и эффективности воспитания кадет, обеспечение государственных образовательных стандартов и качественных показателей обучения и воспитания.</w:t>
      </w:r>
    </w:p>
    <w:p w:rsidR="00034408" w:rsidRPr="001B323C" w:rsidRDefault="00034408">
      <w:pPr>
        <w:pStyle w:val="a6"/>
        <w:spacing w:before="0" w:beforeAutospacing="0" w:after="0"/>
        <w:rPr>
          <w:sz w:val="28"/>
          <w:szCs w:val="28"/>
        </w:rPr>
      </w:pPr>
    </w:p>
    <w:p w:rsidR="00034408" w:rsidRPr="001B323C" w:rsidRDefault="00034408">
      <w:pPr>
        <w:widowControl w:val="0"/>
        <w:suppressAutoHyphens/>
        <w:spacing w:after="0" w:line="240" w:lineRule="auto"/>
        <w:ind w:firstLine="709"/>
        <w:rPr>
          <w:rFonts w:ascii="Times New Roman" w:eastAsia="Arial Unicode MS" w:hAnsi="Times New Roman" w:cs="Times New Roman"/>
          <w:b/>
          <w:kern w:val="28"/>
          <w:sz w:val="28"/>
          <w:szCs w:val="28"/>
        </w:rPr>
      </w:pPr>
    </w:p>
    <w:p w:rsidR="00034408" w:rsidRPr="001B323C" w:rsidRDefault="00F123E5">
      <w:pPr>
        <w:widowControl w:val="0"/>
        <w:suppressAutoHyphens/>
        <w:spacing w:after="0" w:line="240" w:lineRule="auto"/>
        <w:ind w:firstLine="709"/>
        <w:rPr>
          <w:rFonts w:ascii="Times New Roman" w:eastAsia="Arial Unicode MS" w:hAnsi="Times New Roman" w:cs="Times New Roman"/>
          <w:b/>
          <w:kern w:val="28"/>
          <w:sz w:val="28"/>
          <w:szCs w:val="28"/>
        </w:rPr>
      </w:pPr>
      <w:r w:rsidRPr="001B323C">
        <w:rPr>
          <w:rFonts w:ascii="Times New Roman" w:eastAsia="Arial Unicode MS" w:hAnsi="Times New Roman" w:cs="Times New Roman"/>
          <w:b/>
          <w:kern w:val="28"/>
          <w:sz w:val="28"/>
          <w:szCs w:val="28"/>
        </w:rPr>
        <w:t>Конкурентные преимущества казачьего кадетского корпуса</w:t>
      </w:r>
    </w:p>
    <w:p w:rsidR="00034408" w:rsidRPr="001B323C" w:rsidRDefault="00034408">
      <w:pPr>
        <w:widowControl w:val="0"/>
        <w:suppressAutoHyphens/>
        <w:spacing w:after="0" w:line="240" w:lineRule="auto"/>
        <w:rPr>
          <w:rFonts w:ascii="Times New Roman" w:eastAsia="Arial Unicode MS" w:hAnsi="Times New Roman" w:cs="Times New Roman"/>
          <w:kern w:val="28"/>
          <w:sz w:val="28"/>
          <w:szCs w:val="28"/>
        </w:rPr>
      </w:pPr>
    </w:p>
    <w:p w:rsidR="00034408" w:rsidRPr="001B323C" w:rsidRDefault="00F123E5">
      <w:pPr>
        <w:widowControl w:val="0"/>
        <w:suppressAutoHyphens/>
        <w:spacing w:after="0" w:line="240" w:lineRule="auto"/>
        <w:ind w:firstLine="709"/>
        <w:jc w:val="both"/>
        <w:rPr>
          <w:rFonts w:ascii="Times New Roman" w:eastAsia="Arial Unicode MS" w:hAnsi="Times New Roman" w:cs="Times New Roman"/>
          <w:b/>
          <w:bCs/>
          <w:kern w:val="28"/>
          <w:sz w:val="28"/>
          <w:szCs w:val="28"/>
          <w:lang w:bidi="ru-RU"/>
        </w:rPr>
      </w:pPr>
      <w:r w:rsidRPr="001B323C">
        <w:rPr>
          <w:rFonts w:ascii="Times New Roman" w:eastAsia="Arial Unicode MS" w:hAnsi="Times New Roman" w:cs="Times New Roman"/>
          <w:kern w:val="28"/>
          <w:sz w:val="28"/>
          <w:szCs w:val="28"/>
        </w:rPr>
        <w:t xml:space="preserve">Анализ современного состояния образовательной системы казачьего кадетского корпуса позволил определить его </w:t>
      </w:r>
      <w:r w:rsidRPr="001B323C">
        <w:rPr>
          <w:rFonts w:ascii="Times New Roman" w:eastAsia="Arial Unicode MS" w:hAnsi="Times New Roman" w:cs="Times New Roman"/>
          <w:b/>
          <w:kern w:val="28"/>
          <w:sz w:val="28"/>
          <w:szCs w:val="28"/>
        </w:rPr>
        <w:t>основные конкурентные преимущества</w:t>
      </w:r>
      <w:r w:rsidRPr="001B323C">
        <w:rPr>
          <w:rFonts w:ascii="Times New Roman" w:eastAsia="Arial Unicode MS" w:hAnsi="Times New Roman" w:cs="Times New Roman"/>
          <w:kern w:val="28"/>
          <w:sz w:val="28"/>
          <w:szCs w:val="28"/>
        </w:rPr>
        <w:t>. К их числу следует отнести:</w:t>
      </w:r>
      <w:r w:rsidRPr="001B323C">
        <w:rPr>
          <w:rFonts w:ascii="Times New Roman" w:eastAsia="Arial Unicode MS" w:hAnsi="Times New Roman" w:cs="Times New Roman"/>
          <w:b/>
          <w:bCs/>
          <w:kern w:val="28"/>
          <w:sz w:val="28"/>
          <w:szCs w:val="28"/>
          <w:lang w:bidi="ru-RU"/>
        </w:rPr>
        <w:t xml:space="preserve"> </w:t>
      </w:r>
    </w:p>
    <w:p w:rsidR="00034408" w:rsidRPr="001B323C" w:rsidRDefault="00F123E5">
      <w:pPr>
        <w:widowControl w:val="0"/>
        <w:numPr>
          <w:ilvl w:val="0"/>
          <w:numId w:val="47"/>
        </w:numPr>
        <w:tabs>
          <w:tab w:val="clear" w:pos="1429"/>
          <w:tab w:val="num" w:pos="1080"/>
        </w:tabs>
        <w:suppressAutoHyphens/>
        <w:autoSpaceDE w:val="0"/>
        <w:spacing w:after="0" w:line="240" w:lineRule="auto"/>
        <w:ind w:left="0"/>
        <w:jc w:val="both"/>
        <w:rPr>
          <w:rFonts w:ascii="Times New Roman" w:eastAsia="Arial Unicode MS" w:hAnsi="Times New Roman" w:cs="Times New Roman"/>
          <w:kern w:val="28"/>
          <w:sz w:val="28"/>
          <w:szCs w:val="28"/>
          <w:lang w:bidi="ru-RU"/>
        </w:rPr>
      </w:pPr>
      <w:r w:rsidRPr="001B323C">
        <w:rPr>
          <w:rFonts w:ascii="Times New Roman" w:eastAsia="Arial Unicode MS" w:hAnsi="Times New Roman" w:cs="Times New Roman"/>
          <w:kern w:val="28"/>
          <w:sz w:val="28"/>
          <w:szCs w:val="28"/>
          <w:lang w:bidi="ru-RU"/>
        </w:rPr>
        <w:t>многолетний опыт построения образовательного процесса казачьей направленности, что документируется в разработанных педагогами учебных программах,  находит отражение в интеллектуальных испытаниях и творческих конкурсах всех уровней;</w:t>
      </w:r>
    </w:p>
    <w:p w:rsidR="00034408" w:rsidRPr="001B323C" w:rsidRDefault="00F123E5">
      <w:pPr>
        <w:widowControl w:val="0"/>
        <w:numPr>
          <w:ilvl w:val="0"/>
          <w:numId w:val="47"/>
        </w:numPr>
        <w:tabs>
          <w:tab w:val="clear" w:pos="1429"/>
          <w:tab w:val="num" w:pos="1080"/>
        </w:tabs>
        <w:suppressAutoHyphens/>
        <w:autoSpaceDE w:val="0"/>
        <w:spacing w:after="0" w:line="240" w:lineRule="auto"/>
        <w:ind w:left="0"/>
        <w:jc w:val="both"/>
        <w:rPr>
          <w:rFonts w:ascii="Times New Roman" w:eastAsia="Arial Unicode MS" w:hAnsi="Times New Roman" w:cs="Times New Roman"/>
          <w:kern w:val="28"/>
          <w:sz w:val="28"/>
          <w:szCs w:val="28"/>
          <w:lang w:bidi="ru-RU"/>
        </w:rPr>
      </w:pPr>
      <w:r w:rsidRPr="001B323C">
        <w:rPr>
          <w:rFonts w:ascii="Times New Roman" w:eastAsia="Arial Unicode MS" w:hAnsi="Times New Roman" w:cs="Times New Roman"/>
          <w:kern w:val="28"/>
          <w:sz w:val="28"/>
          <w:szCs w:val="28"/>
          <w:lang w:bidi="ru-RU"/>
        </w:rPr>
        <w:t xml:space="preserve">психолого-педагогического сопровождения комфортности проживания детства и юности, поощрения самостоятельности в самореализации, создании оригинальных продуктов интеллектуально-творческой деятельности и спортивных достижений кадетов; </w:t>
      </w:r>
    </w:p>
    <w:p w:rsidR="00034408" w:rsidRPr="001B323C" w:rsidRDefault="00F123E5">
      <w:pPr>
        <w:widowControl w:val="0"/>
        <w:numPr>
          <w:ilvl w:val="0"/>
          <w:numId w:val="47"/>
        </w:numPr>
        <w:tabs>
          <w:tab w:val="clear" w:pos="1429"/>
          <w:tab w:val="num" w:pos="1080"/>
        </w:tabs>
        <w:suppressAutoHyphens/>
        <w:autoSpaceDE w:val="0"/>
        <w:spacing w:after="0" w:line="240" w:lineRule="auto"/>
        <w:ind w:left="0"/>
        <w:jc w:val="both"/>
        <w:rPr>
          <w:rFonts w:ascii="Times New Roman" w:eastAsia="Arial Unicode MS" w:hAnsi="Times New Roman" w:cs="Times New Roman"/>
          <w:kern w:val="28"/>
          <w:sz w:val="28"/>
          <w:szCs w:val="28"/>
          <w:lang w:bidi="ru-RU"/>
        </w:rPr>
      </w:pPr>
      <w:r w:rsidRPr="001B323C">
        <w:rPr>
          <w:rFonts w:ascii="Times New Roman" w:eastAsia="Arial Unicode MS" w:hAnsi="Times New Roman" w:cs="Times New Roman"/>
          <w:kern w:val="28"/>
          <w:sz w:val="28"/>
          <w:szCs w:val="28"/>
          <w:lang w:bidi="ru-RU"/>
        </w:rPr>
        <w:t xml:space="preserve">высокий уровень профессионализма педагогических кадров, постоянно повышающих уровень научной и профессиональной подготовки; </w:t>
      </w:r>
    </w:p>
    <w:p w:rsidR="00034408" w:rsidRPr="001B323C" w:rsidRDefault="00F123E5">
      <w:pPr>
        <w:widowControl w:val="0"/>
        <w:numPr>
          <w:ilvl w:val="0"/>
          <w:numId w:val="47"/>
        </w:numPr>
        <w:tabs>
          <w:tab w:val="clear" w:pos="1429"/>
          <w:tab w:val="num" w:pos="1080"/>
        </w:tabs>
        <w:suppressAutoHyphens/>
        <w:autoSpaceDE w:val="0"/>
        <w:spacing w:after="0" w:line="240" w:lineRule="auto"/>
        <w:ind w:left="0"/>
        <w:jc w:val="both"/>
        <w:rPr>
          <w:rFonts w:ascii="Times New Roman" w:eastAsia="Arial Unicode MS" w:hAnsi="Times New Roman" w:cs="Times New Roman"/>
          <w:kern w:val="28"/>
          <w:sz w:val="28"/>
          <w:szCs w:val="28"/>
          <w:lang w:bidi="ru-RU"/>
        </w:rPr>
      </w:pPr>
      <w:r w:rsidRPr="001B323C">
        <w:rPr>
          <w:rFonts w:ascii="Times New Roman" w:eastAsia="Arial Unicode MS" w:hAnsi="Times New Roman" w:cs="Times New Roman"/>
          <w:kern w:val="28"/>
          <w:sz w:val="28"/>
          <w:szCs w:val="28"/>
          <w:lang w:bidi="ru-RU"/>
        </w:rPr>
        <w:t xml:space="preserve">открытость инновациям, предоставление возможности осуществления педагогических  исследований и внедрения их результатов в практику работы </w:t>
      </w:r>
      <w:r w:rsidRPr="001B323C">
        <w:rPr>
          <w:rFonts w:ascii="Times New Roman" w:eastAsia="Arial Unicode MS" w:hAnsi="Times New Roman" w:cs="Times New Roman"/>
          <w:kern w:val="28"/>
          <w:sz w:val="28"/>
          <w:szCs w:val="28"/>
          <w:lang w:bidi="ru-RU"/>
        </w:rPr>
        <w:lastRenderedPageBreak/>
        <w:t>образовательных учреждений разного типа и уровня, рефлексивный</w:t>
      </w:r>
      <w:r w:rsidR="00B54AFA" w:rsidRPr="001B323C">
        <w:rPr>
          <w:rFonts w:ascii="Times New Roman" w:eastAsia="Arial Unicode MS" w:hAnsi="Times New Roman" w:cs="Times New Roman"/>
          <w:kern w:val="28"/>
          <w:sz w:val="28"/>
          <w:szCs w:val="28"/>
          <w:lang w:bidi="ru-RU"/>
        </w:rPr>
        <w:t xml:space="preserve"> анализ и распространение опыта</w:t>
      </w:r>
      <w:r w:rsidRPr="001B323C">
        <w:rPr>
          <w:rFonts w:ascii="Times New Roman" w:eastAsia="Arial Unicode MS" w:hAnsi="Times New Roman" w:cs="Times New Roman"/>
          <w:kern w:val="28"/>
          <w:sz w:val="28"/>
          <w:szCs w:val="28"/>
          <w:lang w:bidi="ru-RU"/>
        </w:rPr>
        <w:t>, организация научно-методических конференций;</w:t>
      </w:r>
    </w:p>
    <w:p w:rsidR="00034408" w:rsidRPr="001B323C" w:rsidRDefault="00F123E5">
      <w:pPr>
        <w:widowControl w:val="0"/>
        <w:numPr>
          <w:ilvl w:val="0"/>
          <w:numId w:val="47"/>
        </w:numPr>
        <w:tabs>
          <w:tab w:val="clear" w:pos="1429"/>
          <w:tab w:val="num" w:pos="1080"/>
        </w:tabs>
        <w:suppressAutoHyphens/>
        <w:autoSpaceDE w:val="0"/>
        <w:spacing w:after="0" w:line="240" w:lineRule="auto"/>
        <w:ind w:left="0"/>
        <w:jc w:val="both"/>
        <w:rPr>
          <w:rFonts w:ascii="Times New Roman" w:eastAsia="Arial Unicode MS" w:hAnsi="Times New Roman" w:cs="Times New Roman"/>
          <w:kern w:val="28"/>
          <w:sz w:val="28"/>
          <w:szCs w:val="28"/>
          <w:lang w:bidi="ru-RU"/>
        </w:rPr>
      </w:pPr>
      <w:r w:rsidRPr="001B323C">
        <w:rPr>
          <w:rFonts w:ascii="Times New Roman" w:eastAsia="Arial Unicode MS" w:hAnsi="Times New Roman" w:cs="Times New Roman"/>
          <w:kern w:val="28"/>
          <w:sz w:val="28"/>
          <w:szCs w:val="28"/>
          <w:lang w:bidi="ru-RU"/>
        </w:rPr>
        <w:t xml:space="preserve">наличие кадрового, материально-технического и методического оснащения учебного процесса; </w:t>
      </w:r>
    </w:p>
    <w:p w:rsidR="00034408" w:rsidRPr="001B323C" w:rsidRDefault="00F123E5">
      <w:pPr>
        <w:widowControl w:val="0"/>
        <w:numPr>
          <w:ilvl w:val="0"/>
          <w:numId w:val="47"/>
        </w:numPr>
        <w:tabs>
          <w:tab w:val="clear" w:pos="1429"/>
          <w:tab w:val="num" w:pos="1080"/>
        </w:tabs>
        <w:suppressAutoHyphens/>
        <w:spacing w:after="0" w:line="240" w:lineRule="auto"/>
        <w:ind w:left="0"/>
        <w:jc w:val="both"/>
        <w:rPr>
          <w:rFonts w:ascii="Times New Roman" w:eastAsia="Arial Unicode MS" w:hAnsi="Times New Roman" w:cs="Times New Roman"/>
          <w:kern w:val="28"/>
          <w:sz w:val="28"/>
          <w:szCs w:val="28"/>
        </w:rPr>
      </w:pPr>
      <w:r w:rsidRPr="001B323C">
        <w:rPr>
          <w:rFonts w:ascii="Times New Roman" w:eastAsia="Arial Unicode MS" w:hAnsi="Times New Roman" w:cs="Times New Roman"/>
          <w:kern w:val="28"/>
          <w:sz w:val="28"/>
          <w:szCs w:val="28"/>
        </w:rPr>
        <w:t>авторитет кадетского корпуса в окружающем социуме и среди казачьих образовательных учреждений;</w:t>
      </w:r>
    </w:p>
    <w:p w:rsidR="00034408" w:rsidRPr="001B323C" w:rsidRDefault="00F123E5">
      <w:pPr>
        <w:widowControl w:val="0"/>
        <w:numPr>
          <w:ilvl w:val="0"/>
          <w:numId w:val="47"/>
        </w:numPr>
        <w:tabs>
          <w:tab w:val="clear" w:pos="1429"/>
          <w:tab w:val="num" w:pos="1080"/>
        </w:tabs>
        <w:suppressAutoHyphens/>
        <w:spacing w:after="0" w:line="240" w:lineRule="auto"/>
        <w:ind w:left="0"/>
        <w:jc w:val="both"/>
        <w:rPr>
          <w:rFonts w:ascii="Times New Roman" w:eastAsia="Arial Unicode MS" w:hAnsi="Times New Roman" w:cs="Times New Roman"/>
          <w:kern w:val="28"/>
          <w:sz w:val="28"/>
          <w:szCs w:val="28"/>
        </w:rPr>
      </w:pPr>
      <w:r w:rsidRPr="001B323C">
        <w:rPr>
          <w:rFonts w:ascii="Times New Roman" w:eastAsia="Arial Unicode MS" w:hAnsi="Times New Roman" w:cs="Times New Roman"/>
          <w:kern w:val="28"/>
          <w:sz w:val="28"/>
          <w:szCs w:val="28"/>
        </w:rPr>
        <w:t>сохранение и развитие казачьих традиций;</w:t>
      </w:r>
    </w:p>
    <w:p w:rsidR="00034408" w:rsidRPr="001B323C" w:rsidRDefault="00F123E5">
      <w:pPr>
        <w:widowControl w:val="0"/>
        <w:numPr>
          <w:ilvl w:val="0"/>
          <w:numId w:val="47"/>
        </w:numPr>
        <w:tabs>
          <w:tab w:val="clear" w:pos="1429"/>
          <w:tab w:val="num" w:pos="1080"/>
        </w:tabs>
        <w:suppressAutoHyphens/>
        <w:spacing w:after="0" w:line="240" w:lineRule="auto"/>
        <w:ind w:left="0"/>
        <w:rPr>
          <w:rFonts w:ascii="Times New Roman" w:eastAsia="Arial Unicode MS" w:hAnsi="Times New Roman" w:cs="Times New Roman"/>
          <w:kern w:val="28"/>
          <w:sz w:val="28"/>
          <w:szCs w:val="28"/>
        </w:rPr>
      </w:pPr>
      <w:r w:rsidRPr="001B323C">
        <w:rPr>
          <w:rFonts w:ascii="Times New Roman" w:eastAsia="Arial Unicode MS" w:hAnsi="Times New Roman" w:cs="Times New Roman"/>
          <w:kern w:val="28"/>
          <w:sz w:val="28"/>
          <w:szCs w:val="28"/>
        </w:rPr>
        <w:t>военно-спортивная направленность образовательного процесса кадетского корпуса;</w:t>
      </w:r>
    </w:p>
    <w:p w:rsidR="00034408" w:rsidRPr="001B323C" w:rsidRDefault="00F123E5">
      <w:pPr>
        <w:widowControl w:val="0"/>
        <w:numPr>
          <w:ilvl w:val="0"/>
          <w:numId w:val="47"/>
        </w:numPr>
        <w:tabs>
          <w:tab w:val="clear" w:pos="1429"/>
          <w:tab w:val="num" w:pos="1080"/>
        </w:tabs>
        <w:suppressAutoHyphens/>
        <w:spacing w:after="0" w:line="240" w:lineRule="auto"/>
        <w:ind w:left="0"/>
        <w:jc w:val="both"/>
        <w:rPr>
          <w:rFonts w:ascii="Times New Roman" w:eastAsia="Arial Unicode MS" w:hAnsi="Times New Roman" w:cs="Times New Roman"/>
          <w:kern w:val="28"/>
          <w:sz w:val="28"/>
          <w:szCs w:val="28"/>
        </w:rPr>
      </w:pPr>
      <w:r w:rsidRPr="001B323C">
        <w:rPr>
          <w:rFonts w:ascii="Times New Roman" w:eastAsia="Arial Unicode MS" w:hAnsi="Times New Roman" w:cs="Times New Roman"/>
          <w:kern w:val="28"/>
          <w:sz w:val="28"/>
          <w:szCs w:val="28"/>
        </w:rPr>
        <w:t>привлечение к работе на должности воспитателей военных специалистов (офицерского состава, находящегося в запасе), призванных организовать особую систему отношений между кадетами, способствовать развитию их совместной деятельности в условиях специфики образовательного учреждения, ранней профессиональной ориентации, оказание помощи в выборе будущей профессии);</w:t>
      </w:r>
    </w:p>
    <w:p w:rsidR="00034408" w:rsidRPr="001B323C" w:rsidRDefault="00F123E5">
      <w:pPr>
        <w:widowControl w:val="0"/>
        <w:numPr>
          <w:ilvl w:val="0"/>
          <w:numId w:val="47"/>
        </w:numPr>
        <w:tabs>
          <w:tab w:val="clear" w:pos="1429"/>
          <w:tab w:val="num" w:pos="1080"/>
        </w:tabs>
        <w:suppressAutoHyphens/>
        <w:spacing w:after="0" w:line="240" w:lineRule="auto"/>
        <w:ind w:left="0"/>
        <w:jc w:val="both"/>
        <w:rPr>
          <w:rFonts w:ascii="Times New Roman" w:eastAsia="Arial Unicode MS" w:hAnsi="Times New Roman" w:cs="Times New Roman"/>
          <w:kern w:val="28"/>
          <w:sz w:val="28"/>
          <w:szCs w:val="28"/>
        </w:rPr>
      </w:pPr>
      <w:r w:rsidRPr="001B323C">
        <w:rPr>
          <w:rFonts w:ascii="Times New Roman" w:eastAsia="Arial Unicode MS" w:hAnsi="Times New Roman" w:cs="Times New Roman"/>
          <w:kern w:val="28"/>
          <w:sz w:val="28"/>
          <w:szCs w:val="28"/>
        </w:rPr>
        <w:t>использование в образовательном процессе современных образовательных технологий, позволяющих выстраивать субъект - субъектные отношения между учащимися и педагогами.</w:t>
      </w:r>
    </w:p>
    <w:p w:rsidR="00034408" w:rsidRPr="001B323C" w:rsidRDefault="00034408">
      <w:pPr>
        <w:pStyle w:val="a6"/>
        <w:spacing w:before="0" w:beforeAutospacing="0" w:after="0"/>
        <w:rPr>
          <w:sz w:val="28"/>
          <w:szCs w:val="28"/>
        </w:rPr>
      </w:pPr>
    </w:p>
    <w:p w:rsidR="00034408" w:rsidRPr="001B323C" w:rsidRDefault="00034408">
      <w:pPr>
        <w:pStyle w:val="a5"/>
        <w:widowControl w:val="0"/>
        <w:spacing w:after="0" w:line="240" w:lineRule="auto"/>
        <w:ind w:left="0"/>
        <w:rPr>
          <w:rFonts w:ascii="Times New Roman" w:hAnsi="Times New Roman" w:cs="Times New Roman"/>
          <w:b/>
          <w:bCs/>
          <w:sz w:val="28"/>
          <w:szCs w:val="28"/>
        </w:rPr>
      </w:pPr>
    </w:p>
    <w:p w:rsidR="00034408" w:rsidRPr="001B323C" w:rsidRDefault="00034408">
      <w:pPr>
        <w:pStyle w:val="a5"/>
        <w:widowControl w:val="0"/>
        <w:spacing w:after="0" w:line="240" w:lineRule="auto"/>
        <w:ind w:left="0"/>
        <w:rPr>
          <w:rFonts w:ascii="Times New Roman" w:hAnsi="Times New Roman" w:cs="Times New Roman"/>
          <w:b/>
          <w:bCs/>
          <w:sz w:val="28"/>
          <w:szCs w:val="28"/>
        </w:rPr>
      </w:pPr>
    </w:p>
    <w:p w:rsidR="00034408" w:rsidRPr="001B323C" w:rsidRDefault="00034408">
      <w:pPr>
        <w:pStyle w:val="a5"/>
        <w:widowControl w:val="0"/>
        <w:spacing w:after="0" w:line="240" w:lineRule="auto"/>
        <w:ind w:left="0"/>
        <w:rPr>
          <w:rFonts w:ascii="Times New Roman" w:hAnsi="Times New Roman" w:cs="Times New Roman"/>
          <w:b/>
          <w:bCs/>
          <w:sz w:val="28"/>
          <w:szCs w:val="28"/>
        </w:rPr>
      </w:pPr>
    </w:p>
    <w:p w:rsidR="00034408" w:rsidRPr="001B323C" w:rsidRDefault="00F123E5">
      <w:pPr>
        <w:pStyle w:val="a5"/>
        <w:widowControl w:val="0"/>
        <w:spacing w:after="0" w:line="240" w:lineRule="auto"/>
        <w:ind w:left="0"/>
        <w:rPr>
          <w:rFonts w:ascii="Times New Roman" w:hAnsi="Times New Roman" w:cs="Times New Roman"/>
          <w:b/>
          <w:bCs/>
          <w:sz w:val="28"/>
          <w:szCs w:val="28"/>
        </w:rPr>
      </w:pPr>
      <w:r w:rsidRPr="001B323C">
        <w:rPr>
          <w:rFonts w:ascii="Times New Roman" w:hAnsi="Times New Roman" w:cs="Times New Roman"/>
          <w:b/>
          <w:bCs/>
          <w:sz w:val="28"/>
          <w:szCs w:val="28"/>
        </w:rPr>
        <w:t xml:space="preserve"> Прогнозируемые риски, возможные способы предупреждения и</w:t>
      </w:r>
    </w:p>
    <w:p w:rsidR="00034408" w:rsidRPr="001B323C" w:rsidRDefault="00F123E5">
      <w:pPr>
        <w:widowControl w:val="0"/>
        <w:spacing w:after="0" w:line="240" w:lineRule="auto"/>
        <w:rPr>
          <w:rFonts w:ascii="Times New Roman" w:hAnsi="Times New Roman" w:cs="Times New Roman"/>
          <w:b/>
          <w:sz w:val="28"/>
          <w:szCs w:val="28"/>
        </w:rPr>
      </w:pPr>
      <w:r w:rsidRPr="001B323C">
        <w:rPr>
          <w:rFonts w:ascii="Times New Roman" w:hAnsi="Times New Roman" w:cs="Times New Roman"/>
          <w:b/>
          <w:bCs/>
          <w:sz w:val="28"/>
          <w:szCs w:val="28"/>
        </w:rPr>
        <w:t xml:space="preserve">компенсации их негативных последствий при реализации программы                                </w:t>
      </w:r>
      <w:r w:rsidRPr="001B323C">
        <w:rPr>
          <w:rFonts w:ascii="Times New Roman" w:hAnsi="Times New Roman" w:cs="Times New Roman"/>
          <w:b/>
          <w:sz w:val="28"/>
          <w:szCs w:val="28"/>
        </w:rPr>
        <w:t xml:space="preserve"> </w:t>
      </w:r>
    </w:p>
    <w:p w:rsidR="00034408" w:rsidRPr="001B323C" w:rsidRDefault="00F123E5">
      <w:pPr>
        <w:widowControl w:val="0"/>
        <w:spacing w:after="0" w:line="240" w:lineRule="auto"/>
        <w:rPr>
          <w:rFonts w:ascii="Times New Roman" w:hAnsi="Times New Roman" w:cs="Times New Roman"/>
          <w:b/>
          <w:bCs/>
          <w:sz w:val="28"/>
          <w:szCs w:val="28"/>
        </w:rPr>
      </w:pPr>
      <w:r w:rsidRPr="001B323C">
        <w:rPr>
          <w:rFonts w:ascii="Times New Roman" w:hAnsi="Times New Roman" w:cs="Times New Roman"/>
          <w:b/>
          <w:bCs/>
          <w:sz w:val="28"/>
          <w:szCs w:val="28"/>
        </w:rPr>
        <w:t xml:space="preserve">                                                 развития</w:t>
      </w:r>
    </w:p>
    <w:p w:rsidR="00034408" w:rsidRPr="001B323C" w:rsidRDefault="00034408">
      <w:pPr>
        <w:pStyle w:val="a5"/>
        <w:widowControl w:val="0"/>
        <w:spacing w:after="0" w:line="240" w:lineRule="auto"/>
        <w:ind w:left="0"/>
        <w:rPr>
          <w:rFonts w:ascii="Times New Roman" w:hAnsi="Times New Roman" w:cs="Times New Roman"/>
          <w:bCs/>
          <w:sz w:val="28"/>
          <w:szCs w:val="28"/>
        </w:rPr>
      </w:pPr>
    </w:p>
    <w:tbl>
      <w:tblPr>
        <w:tblW w:w="9595" w:type="dxa"/>
        <w:tblLayout w:type="fixed"/>
        <w:tblLook w:val="0000"/>
      </w:tblPr>
      <w:tblGrid>
        <w:gridCol w:w="4067"/>
        <w:gridCol w:w="5528"/>
      </w:tblGrid>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Прогнозируемые риски.</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bCs/>
                <w:sz w:val="28"/>
                <w:szCs w:val="28"/>
              </w:rPr>
              <w:t xml:space="preserve"> </w:t>
            </w:r>
            <w:r w:rsidRPr="001B323C">
              <w:rPr>
                <w:rFonts w:ascii="Times New Roman" w:hAnsi="Times New Roman" w:cs="Times New Roman"/>
                <w:sz w:val="28"/>
                <w:szCs w:val="28"/>
              </w:rPr>
              <w:t>Способы предупреждения и компенсации их негативных последствий.</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Низкий уровень мотивации педагогов и кадет  на реализацию программы развития.</w:t>
            </w:r>
          </w:p>
          <w:p w:rsidR="00034408" w:rsidRPr="001B323C" w:rsidRDefault="00034408">
            <w:pPr>
              <w:widowControl w:val="0"/>
              <w:spacing w:after="0" w:line="240" w:lineRule="auto"/>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Широкая популяризация достигнутых позитивных результатов и общественная  </w:t>
            </w:r>
          </w:p>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оценка труда педагогов и кадет.</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Возникновение трудностей у учителей, внедряющих новые образовательные технологии в практику своей работы и переходящих на новые образовательные стандарты.</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Проведение учебных семинаров,        индивидуальных консультаций, тренингов  </w:t>
            </w:r>
          </w:p>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по проблемам модернизации</w:t>
            </w:r>
          </w:p>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образовательного процесса в корпусе, повышение уровня педагогического мастерства на базе ИПК и ПРО РО.    </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Низкая социальная активность партнеров по внеурочной деятельности</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w:t>
            </w:r>
          </w:p>
          <w:p w:rsidR="00034408" w:rsidRPr="001B323C" w:rsidRDefault="00034408">
            <w:pPr>
              <w:widowControl w:val="0"/>
              <w:spacing w:after="0" w:line="240" w:lineRule="auto"/>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Привлечение квалифицированных родителей к отработке параллельных программ внеурочной деятельности</w:t>
            </w:r>
          </w:p>
          <w:p w:rsidR="00034408" w:rsidRPr="001B323C" w:rsidRDefault="00034408">
            <w:pPr>
              <w:widowControl w:val="0"/>
              <w:spacing w:after="0" w:line="240" w:lineRule="auto"/>
              <w:rPr>
                <w:rFonts w:ascii="Times New Roman" w:hAnsi="Times New Roman" w:cs="Times New Roman"/>
                <w:sz w:val="28"/>
                <w:szCs w:val="28"/>
              </w:rPr>
            </w:pP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lastRenderedPageBreak/>
              <w:t>Преобладание традиционной «</w:t>
            </w:r>
            <w:proofErr w:type="spellStart"/>
            <w:r w:rsidRPr="001B323C">
              <w:rPr>
                <w:rFonts w:ascii="Times New Roman" w:hAnsi="Times New Roman" w:cs="Times New Roman"/>
                <w:sz w:val="28"/>
                <w:szCs w:val="28"/>
              </w:rPr>
              <w:t>знаниевой</w:t>
            </w:r>
            <w:proofErr w:type="spellEnd"/>
            <w:r w:rsidRPr="001B323C">
              <w:rPr>
                <w:rFonts w:ascii="Times New Roman" w:hAnsi="Times New Roman" w:cs="Times New Roman"/>
                <w:sz w:val="28"/>
                <w:szCs w:val="28"/>
              </w:rPr>
              <w:t>» идеологии</w:t>
            </w:r>
          </w:p>
          <w:p w:rsidR="00034408" w:rsidRPr="001B323C" w:rsidRDefault="00034408">
            <w:pPr>
              <w:widowControl w:val="0"/>
              <w:spacing w:after="0" w:line="240" w:lineRule="auto"/>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Проведение теоретических и практических семинаров по новым формам образовательной деятельности</w:t>
            </w:r>
          </w:p>
          <w:p w:rsidR="00034408" w:rsidRPr="001B323C" w:rsidRDefault="00034408">
            <w:pPr>
              <w:widowControl w:val="0"/>
              <w:spacing w:after="0" w:line="240" w:lineRule="auto"/>
              <w:rPr>
                <w:rFonts w:ascii="Times New Roman" w:hAnsi="Times New Roman" w:cs="Times New Roman"/>
                <w:sz w:val="28"/>
                <w:szCs w:val="28"/>
              </w:rPr>
            </w:pP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w:t>
            </w:r>
          </w:p>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Отсутствие согласованности образовательных программ и воспитательных проектов</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034408">
            <w:pPr>
              <w:widowControl w:val="0"/>
              <w:spacing w:after="0" w:line="240" w:lineRule="auto"/>
              <w:rPr>
                <w:rFonts w:ascii="Times New Roman" w:hAnsi="Times New Roman" w:cs="Times New Roman"/>
                <w:sz w:val="28"/>
                <w:szCs w:val="28"/>
              </w:rPr>
            </w:pPr>
          </w:p>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Своевременная корректировка целей и задач проектов, выделение приоритетных задач конкретного проекта</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Новизна педагогических технологий</w:t>
            </w:r>
          </w:p>
          <w:p w:rsidR="00034408" w:rsidRPr="001B323C" w:rsidRDefault="00034408">
            <w:pPr>
              <w:widowControl w:val="0"/>
              <w:spacing w:after="0" w:line="240" w:lineRule="auto"/>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Своевременное обучение новым технологиям специалистов</w:t>
            </w:r>
          </w:p>
          <w:p w:rsidR="00034408" w:rsidRPr="001B323C" w:rsidRDefault="00034408">
            <w:pPr>
              <w:widowControl w:val="0"/>
              <w:spacing w:after="0" w:line="240" w:lineRule="auto"/>
              <w:rPr>
                <w:rFonts w:ascii="Times New Roman" w:hAnsi="Times New Roman" w:cs="Times New Roman"/>
                <w:sz w:val="28"/>
                <w:szCs w:val="28"/>
              </w:rPr>
            </w:pP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Изношенность оборудования</w:t>
            </w:r>
          </w:p>
          <w:p w:rsidR="00034408" w:rsidRPr="001B323C" w:rsidRDefault="00034408">
            <w:pPr>
              <w:widowControl w:val="0"/>
              <w:spacing w:after="0" w:line="240" w:lineRule="auto"/>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Приобретение нового технологического оборудования, оптимизация использования имеющейся материально-технической базы</w:t>
            </w:r>
          </w:p>
          <w:p w:rsidR="00034408" w:rsidRPr="001B323C" w:rsidRDefault="00034408">
            <w:pPr>
              <w:widowControl w:val="0"/>
              <w:spacing w:after="0" w:line="240" w:lineRule="auto"/>
              <w:rPr>
                <w:rFonts w:ascii="Times New Roman" w:hAnsi="Times New Roman" w:cs="Times New Roman"/>
                <w:sz w:val="28"/>
                <w:szCs w:val="28"/>
              </w:rPr>
            </w:pP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Недостаток финансовых средств на реализацию программы развития</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Постоянная корректировка финансового плана и жесткий контроль за расходованием финансовых средств .Оказание платных услуг.</w:t>
            </w:r>
          </w:p>
          <w:p w:rsidR="00034408" w:rsidRPr="001B323C" w:rsidRDefault="00034408">
            <w:pPr>
              <w:spacing w:after="0" w:line="240" w:lineRule="auto"/>
              <w:rPr>
                <w:rFonts w:ascii="Times New Roman" w:hAnsi="Times New Roman" w:cs="Times New Roman"/>
                <w:sz w:val="28"/>
                <w:szCs w:val="28"/>
              </w:rPr>
            </w:pP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Рост налогов, цен на коммунальное обслуживание, электроэнергию, горюче-смазочные материалы и другие товары</w:t>
            </w:r>
          </w:p>
          <w:p w:rsidR="00034408" w:rsidRPr="001B323C" w:rsidRDefault="00034408">
            <w:pPr>
              <w:widowControl w:val="0"/>
              <w:spacing w:after="0" w:line="240" w:lineRule="auto"/>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Разработка альтернативных проектов, не требующих основательных финансовых вложений</w:t>
            </w:r>
          </w:p>
          <w:p w:rsidR="00034408" w:rsidRPr="001B323C" w:rsidRDefault="00F123E5">
            <w:pPr>
              <w:spacing w:after="0" w:line="240" w:lineRule="auto"/>
              <w:rPr>
                <w:rFonts w:ascii="Times New Roman" w:hAnsi="Times New Roman" w:cs="Times New Roman"/>
                <w:sz w:val="28"/>
                <w:szCs w:val="28"/>
              </w:rPr>
            </w:pPr>
            <w:r w:rsidRPr="001B323C">
              <w:rPr>
                <w:rFonts w:ascii="Times New Roman" w:hAnsi="Times New Roman" w:cs="Times New Roman"/>
                <w:sz w:val="28"/>
                <w:szCs w:val="28"/>
              </w:rPr>
              <w:t> Введение жесткого режима снижения текущих расходов и экономного расходования  имеющихся ресурсов, поиск и привлечение к сотрудничеству поставщиков услуг по более низким тарифам</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bCs/>
                <w:sz w:val="28"/>
                <w:szCs w:val="28"/>
              </w:rPr>
              <w:t>Значительная перегрузка педагогов.</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bCs/>
                <w:sz w:val="28"/>
                <w:szCs w:val="28"/>
              </w:rPr>
              <w:t xml:space="preserve">Активное привлечение работников социально-психологической службы корпуса к организации мониторингов в процессе реализации программы, проведение мер по созданию психологически комфортной обстановки в коллективе.  Повышение исследовательской мотивации педагогов, максимальная компьютеризация аналитических процессов . </w:t>
            </w:r>
            <w:r w:rsidRPr="001B323C">
              <w:rPr>
                <w:rFonts w:ascii="Times New Roman" w:hAnsi="Times New Roman" w:cs="Times New Roman"/>
                <w:sz w:val="28"/>
                <w:szCs w:val="28"/>
              </w:rPr>
              <w:t>Проведение тренингов и консультаций по рациональному распределению времени и использование разработанных практических решений. Популяризация удачного опыта в этом направлении.</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bCs/>
                <w:sz w:val="28"/>
                <w:szCs w:val="28"/>
              </w:rPr>
              <w:lastRenderedPageBreak/>
              <w:t>Значительная перегрузка кадет.</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spacing w:after="0" w:line="240" w:lineRule="auto"/>
              <w:rPr>
                <w:rFonts w:ascii="Times New Roman" w:hAnsi="Times New Roman" w:cs="Times New Roman"/>
                <w:bCs/>
                <w:sz w:val="28"/>
                <w:szCs w:val="28"/>
              </w:rPr>
            </w:pPr>
            <w:r w:rsidRPr="001B323C">
              <w:rPr>
                <w:rFonts w:ascii="Times New Roman" w:hAnsi="Times New Roman" w:cs="Times New Roman"/>
                <w:bCs/>
                <w:sz w:val="28"/>
                <w:szCs w:val="28"/>
              </w:rPr>
              <w:t>Реализация планов мероприятий с учетом времени на подготовительную работу.</w:t>
            </w:r>
          </w:p>
          <w:p w:rsidR="00034408" w:rsidRPr="001B323C" w:rsidRDefault="00F123E5">
            <w:pPr>
              <w:spacing w:after="0" w:line="240" w:lineRule="auto"/>
              <w:rPr>
                <w:rFonts w:ascii="Times New Roman" w:hAnsi="Times New Roman" w:cs="Times New Roman"/>
                <w:bCs/>
                <w:sz w:val="28"/>
                <w:szCs w:val="28"/>
              </w:rPr>
            </w:pPr>
            <w:r w:rsidRPr="001B323C">
              <w:rPr>
                <w:rFonts w:ascii="Times New Roman" w:hAnsi="Times New Roman" w:cs="Times New Roman"/>
                <w:bCs/>
                <w:sz w:val="28"/>
                <w:szCs w:val="28"/>
              </w:rPr>
              <w:t>Создание у кадет высокого уровня заинтересованности в предлагаемой деятельности.</w:t>
            </w:r>
          </w:p>
          <w:p w:rsidR="00034408" w:rsidRPr="001B323C" w:rsidRDefault="00F123E5">
            <w:pPr>
              <w:spacing w:after="0" w:line="240" w:lineRule="auto"/>
              <w:rPr>
                <w:rFonts w:ascii="Times New Roman" w:hAnsi="Times New Roman" w:cs="Times New Roman"/>
                <w:bCs/>
                <w:sz w:val="28"/>
                <w:szCs w:val="28"/>
              </w:rPr>
            </w:pPr>
            <w:r w:rsidRPr="001B323C">
              <w:rPr>
                <w:rFonts w:ascii="Times New Roman" w:hAnsi="Times New Roman" w:cs="Times New Roman"/>
                <w:sz w:val="28"/>
                <w:szCs w:val="28"/>
              </w:rPr>
              <w:t>Мониторинги дозировки домашнего задания, организации учебного дня. Координация всех расписаний.</w:t>
            </w:r>
          </w:p>
          <w:p w:rsidR="00034408" w:rsidRPr="001B323C" w:rsidRDefault="00F123E5">
            <w:pPr>
              <w:spacing w:after="0" w:line="240" w:lineRule="auto"/>
              <w:rPr>
                <w:rFonts w:ascii="Times New Roman" w:hAnsi="Times New Roman" w:cs="Times New Roman"/>
                <w:bCs/>
                <w:sz w:val="28"/>
                <w:szCs w:val="28"/>
              </w:rPr>
            </w:pPr>
            <w:r w:rsidRPr="001B323C">
              <w:rPr>
                <w:rFonts w:ascii="Times New Roman" w:hAnsi="Times New Roman" w:cs="Times New Roman"/>
                <w:sz w:val="28"/>
                <w:szCs w:val="28"/>
              </w:rPr>
              <w:t xml:space="preserve"> Корректировка в связи с полученными в ходе мониторинга результатами процессов, определенных программой развития.</w:t>
            </w:r>
          </w:p>
          <w:p w:rsidR="00034408" w:rsidRPr="001B323C" w:rsidRDefault="00034408">
            <w:pPr>
              <w:widowControl w:val="0"/>
              <w:spacing w:after="0" w:line="240" w:lineRule="auto"/>
              <w:rPr>
                <w:rFonts w:ascii="Times New Roman" w:hAnsi="Times New Roman" w:cs="Times New Roman"/>
                <w:sz w:val="28"/>
                <w:szCs w:val="28"/>
              </w:rPr>
            </w:pP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Психологическая неготовность отдельных субъектов к кардинальным изменениям Дробление коллектива как единого целого, возникновение конкурентной борьбы, межличностных напряжений.</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Диагностика готовности различных категорий участников Программы развития Развитие кооперативных связей, Формирование пространства общих смыслов проектной деятельности.</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spacing w:after="0" w:line="240" w:lineRule="auto"/>
              <w:ind w:hanging="360"/>
              <w:rPr>
                <w:rFonts w:ascii="Times New Roman" w:hAnsi="Times New Roman" w:cs="Times New Roman"/>
                <w:sz w:val="28"/>
                <w:szCs w:val="28"/>
              </w:rPr>
            </w:pPr>
            <w:r w:rsidRPr="001B323C">
              <w:rPr>
                <w:rFonts w:ascii="Times New Roman" w:hAnsi="Times New Roman" w:cs="Times New Roman"/>
                <w:sz w:val="28"/>
                <w:szCs w:val="28"/>
              </w:rPr>
              <w:t xml:space="preserve">     Мотивация инновационной деятельности может быть существенно снижена при отсутствии дополнительного финансирования на стимулирующий фонд  заработной платы.     </w:t>
            </w:r>
          </w:p>
          <w:p w:rsidR="00034408" w:rsidRPr="001B323C" w:rsidRDefault="00034408">
            <w:pPr>
              <w:widowControl w:val="0"/>
              <w:spacing w:after="0" w:line="240" w:lineRule="auto"/>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Позитивная общественная  оценка труда педагогов.</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Резкое увеличение количества справок, анализов, отчетов в связи с необходимостью проведения мониторинга качества реализации образовательных проектов</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Расширение использования электронных носителей в управлении школой; перевод всего архива школы и учёта информации в электронную форму. Разработка мониторинга </w:t>
            </w:r>
            <w:proofErr w:type="spellStart"/>
            <w:r w:rsidRPr="001B323C">
              <w:rPr>
                <w:rFonts w:ascii="Times New Roman" w:hAnsi="Times New Roman" w:cs="Times New Roman"/>
                <w:sz w:val="28"/>
                <w:szCs w:val="28"/>
              </w:rPr>
              <w:t>обученности</w:t>
            </w:r>
            <w:proofErr w:type="spellEnd"/>
            <w:r w:rsidRPr="001B323C">
              <w:rPr>
                <w:rFonts w:ascii="Times New Roman" w:hAnsi="Times New Roman" w:cs="Times New Roman"/>
                <w:sz w:val="28"/>
                <w:szCs w:val="28"/>
              </w:rPr>
              <w:t xml:space="preserve"> школьников в виде таблиц E</w:t>
            </w:r>
            <w:r w:rsidRPr="001B323C">
              <w:rPr>
                <w:rFonts w:ascii="Times New Roman" w:hAnsi="Times New Roman" w:cs="Times New Roman"/>
                <w:sz w:val="28"/>
                <w:szCs w:val="28"/>
                <w:lang w:val="en-US"/>
              </w:rPr>
              <w:t>XCEL</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034408">
            <w:pPr>
              <w:widowControl w:val="0"/>
              <w:spacing w:after="0" w:line="240" w:lineRule="auto"/>
              <w:rPr>
                <w:rFonts w:ascii="Times New Roman" w:hAnsi="Times New Roman" w:cs="Times New Roman"/>
                <w:sz w:val="28"/>
                <w:szCs w:val="28"/>
              </w:rPr>
            </w:pPr>
          </w:p>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Отсутствие разработанных методик экспертизы инноваций, вследствие чего не происходит своевременной коррекции результатов инновационной деятельности</w:t>
            </w:r>
          </w:p>
          <w:p w:rsidR="00034408" w:rsidRPr="001B323C" w:rsidRDefault="00034408">
            <w:pPr>
              <w:widowControl w:val="0"/>
              <w:spacing w:after="0" w:line="240" w:lineRule="auto"/>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Своевременное плановое проведение мониторинга, разработка методик обработки и анализа полученной информации.</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Риск снижения образовательной привлекательности и конкуренции кадетского </w:t>
            </w:r>
            <w:r w:rsidRPr="001B323C">
              <w:rPr>
                <w:rFonts w:ascii="Times New Roman" w:hAnsi="Times New Roman" w:cs="Times New Roman"/>
                <w:sz w:val="28"/>
                <w:szCs w:val="28"/>
              </w:rPr>
              <w:lastRenderedPageBreak/>
              <w:t>корпуса.</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lastRenderedPageBreak/>
              <w:t xml:space="preserve">Повышение информационных возможностей педагогов; расширение технологической базы. Активное проведение социальной рекламы , </w:t>
            </w:r>
            <w:r w:rsidRPr="001B323C">
              <w:rPr>
                <w:rFonts w:ascii="Times New Roman" w:hAnsi="Times New Roman" w:cs="Times New Roman"/>
                <w:sz w:val="28"/>
                <w:szCs w:val="28"/>
              </w:rPr>
              <w:lastRenderedPageBreak/>
              <w:t xml:space="preserve">направленной на популяризацию </w:t>
            </w:r>
            <w:proofErr w:type="spellStart"/>
            <w:r w:rsidRPr="001B323C">
              <w:rPr>
                <w:rFonts w:ascii="Times New Roman" w:hAnsi="Times New Roman" w:cs="Times New Roman"/>
                <w:sz w:val="28"/>
                <w:szCs w:val="28"/>
              </w:rPr>
              <w:t>каднтского</w:t>
            </w:r>
            <w:proofErr w:type="spellEnd"/>
            <w:r w:rsidRPr="001B323C">
              <w:rPr>
                <w:rFonts w:ascii="Times New Roman" w:hAnsi="Times New Roman" w:cs="Times New Roman"/>
                <w:sz w:val="28"/>
                <w:szCs w:val="28"/>
              </w:rPr>
              <w:t xml:space="preserve"> образования.</w:t>
            </w:r>
          </w:p>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Маркетинговые исследования удовлетворенности предоставляемыми услугами, исследование реального спроса, разработка новых услуг в соответствии с потребностями рынка и повышение их качества</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lastRenderedPageBreak/>
              <w:t xml:space="preserve">Уход из школы педагогов пенсионного и </w:t>
            </w:r>
            <w:proofErr w:type="spellStart"/>
            <w:r w:rsidRPr="001B323C">
              <w:rPr>
                <w:rFonts w:ascii="Times New Roman" w:hAnsi="Times New Roman" w:cs="Times New Roman"/>
                <w:sz w:val="28"/>
                <w:szCs w:val="28"/>
              </w:rPr>
              <w:t>предпенсионного</w:t>
            </w:r>
            <w:proofErr w:type="spellEnd"/>
            <w:r w:rsidRPr="001B323C">
              <w:rPr>
                <w:rFonts w:ascii="Times New Roman" w:hAnsi="Times New Roman" w:cs="Times New Roman"/>
                <w:sz w:val="28"/>
                <w:szCs w:val="28"/>
              </w:rPr>
              <w:t xml:space="preserve"> возраста, отсутствие специалистов-предметников необходимой квалификации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Подготовка выпускников по целевым направлениям в педагогических Вузах по необходимым специальностям.</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Пассивное отношение значительной части родителей к образованию.</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Усиление роли Управляющего совета школы на новой нормативной основе.</w:t>
            </w:r>
          </w:p>
          <w:p w:rsidR="00034408" w:rsidRPr="001B323C" w:rsidRDefault="00F123E5">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Формирование системы родительского всеобуча</w:t>
            </w:r>
          </w:p>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Привлечение родителей в качестве организаторов коллективных творческих дел.</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Постоянно меняющееся программное обеспечение, появление новой компьютерной техники и технологий приводит к тому, что уровень владения учителями ИКТ отстает от современных требований к учителю</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hd w:val="clear" w:color="auto" w:fill="FFFFFF"/>
              <w:tabs>
                <w:tab w:val="left" w:pos="99"/>
                <w:tab w:val="left" w:pos="279"/>
              </w:tabs>
              <w:autoSpaceDE w:val="0"/>
              <w:autoSpaceDN w:val="0"/>
              <w:adjustRightInd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Прохождение учителями курсов по освоению современных информационных технологий.</w:t>
            </w:r>
          </w:p>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Проведение семинаров, мастер-классов, педагогических мастерских учителями, владеющими ИКТ, для коллег.</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Новые требования к подготовке обучающихся приводят к необходимости постоянного обновления дидактических материалов (направленных на подготовку к ЕГЭ, к экзамену в 9 классе в новой форме, материалов, предполагающих </w:t>
            </w:r>
            <w:proofErr w:type="spellStart"/>
            <w:r w:rsidRPr="001B323C">
              <w:rPr>
                <w:rFonts w:ascii="Times New Roman" w:hAnsi="Times New Roman" w:cs="Times New Roman"/>
                <w:sz w:val="28"/>
                <w:szCs w:val="28"/>
              </w:rPr>
              <w:t>компетентностный</w:t>
            </w:r>
            <w:proofErr w:type="spellEnd"/>
            <w:r w:rsidRPr="001B323C">
              <w:rPr>
                <w:rFonts w:ascii="Times New Roman" w:hAnsi="Times New Roman" w:cs="Times New Roman"/>
                <w:sz w:val="28"/>
                <w:szCs w:val="28"/>
              </w:rPr>
              <w:t xml:space="preserve"> подход в обучении и т.д.)</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Оптимизация системы (создание в МО банков) дидактического обеспечения образовательного процесса.</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Вариативность учебного процесса с одной стороны и отсутствие типовых учебных программ для изучения отдельных предметов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Оптимизация системы (создание банка) программ факультативов и элективных курсов.</w:t>
            </w:r>
          </w:p>
        </w:tc>
      </w:tr>
      <w:tr w:rsidR="00034408" w:rsidRPr="001B323C">
        <w:tc>
          <w:tcPr>
            <w:tcW w:w="4067" w:type="dxa"/>
            <w:tcBorders>
              <w:top w:val="single" w:sz="4" w:space="0" w:color="000000"/>
              <w:left w:val="single" w:sz="4" w:space="0" w:color="000000"/>
              <w:bottom w:val="single" w:sz="4" w:space="0" w:color="000000"/>
              <w:right w:val="nil"/>
            </w:tcBorders>
            <w:shd w:val="clear" w:color="auto" w:fill="FFFFFF"/>
          </w:tcPr>
          <w:p w:rsidR="00034408" w:rsidRPr="001B323C" w:rsidRDefault="00F123E5">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lastRenderedPageBreak/>
              <w:t>Ухудшение здоровья кадет</w:t>
            </w:r>
          </w:p>
          <w:p w:rsidR="00034408" w:rsidRPr="001B323C" w:rsidRDefault="00034408">
            <w:pPr>
              <w:widowControl w:val="0"/>
              <w:spacing w:after="0" w:line="240" w:lineRule="auto"/>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034408" w:rsidRPr="001B323C" w:rsidRDefault="00F123E5">
            <w:pPr>
              <w:widowControl w:val="0"/>
              <w:shd w:val="clear" w:color="auto" w:fill="FFFFFF"/>
              <w:tabs>
                <w:tab w:val="left" w:pos="271"/>
              </w:tabs>
              <w:autoSpaceDE w:val="0"/>
              <w:autoSpaceDN w:val="0"/>
              <w:adjustRightInd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 xml:space="preserve"> Внедрение </w:t>
            </w:r>
            <w:proofErr w:type="spellStart"/>
            <w:r w:rsidRPr="001B323C">
              <w:rPr>
                <w:rFonts w:ascii="Times New Roman" w:hAnsi="Times New Roman" w:cs="Times New Roman"/>
                <w:sz w:val="28"/>
                <w:szCs w:val="28"/>
              </w:rPr>
              <w:t>здоровьесберегающих</w:t>
            </w:r>
            <w:proofErr w:type="spellEnd"/>
            <w:r w:rsidRPr="001B323C">
              <w:rPr>
                <w:rFonts w:ascii="Times New Roman" w:hAnsi="Times New Roman" w:cs="Times New Roman"/>
                <w:sz w:val="28"/>
                <w:szCs w:val="28"/>
              </w:rPr>
              <w:t xml:space="preserve"> технологий.</w:t>
            </w:r>
          </w:p>
          <w:p w:rsidR="00034408" w:rsidRPr="001B323C" w:rsidRDefault="00F123E5">
            <w:pPr>
              <w:widowControl w:val="0"/>
              <w:shd w:val="clear" w:color="auto" w:fill="FFFFFF"/>
              <w:tabs>
                <w:tab w:val="left" w:pos="271"/>
              </w:tabs>
              <w:autoSpaceDE w:val="0"/>
              <w:autoSpaceDN w:val="0"/>
              <w:adjustRightInd w:val="0"/>
              <w:spacing w:after="0" w:line="240" w:lineRule="auto"/>
              <w:rPr>
                <w:rFonts w:ascii="Times New Roman" w:hAnsi="Times New Roman" w:cs="Times New Roman"/>
                <w:sz w:val="28"/>
                <w:szCs w:val="28"/>
              </w:rPr>
            </w:pPr>
            <w:r w:rsidRPr="001B323C">
              <w:rPr>
                <w:rFonts w:ascii="Times New Roman" w:hAnsi="Times New Roman" w:cs="Times New Roman"/>
                <w:sz w:val="28"/>
                <w:szCs w:val="28"/>
              </w:rPr>
              <w:t>Совершенствование физкультурно-оздоровительной и просветительской работы с кадетами и родителями.</w:t>
            </w:r>
          </w:p>
          <w:p w:rsidR="00034408" w:rsidRPr="001B323C" w:rsidRDefault="00F123E5">
            <w:pPr>
              <w:widowControl w:val="0"/>
              <w:shd w:val="clear" w:color="auto" w:fill="FFFFFF"/>
              <w:tabs>
                <w:tab w:val="left" w:pos="271"/>
              </w:tabs>
              <w:autoSpaceDE w:val="0"/>
              <w:autoSpaceDN w:val="0"/>
              <w:adjustRightInd w:val="0"/>
              <w:spacing w:after="0" w:line="240" w:lineRule="auto"/>
              <w:rPr>
                <w:rFonts w:ascii="Times New Roman" w:hAnsi="Times New Roman" w:cs="Times New Roman"/>
                <w:sz w:val="28"/>
                <w:szCs w:val="28"/>
              </w:rPr>
            </w:pPr>
            <w:r w:rsidRPr="001B323C">
              <w:rPr>
                <w:rFonts w:ascii="Times New Roman" w:hAnsi="Times New Roman" w:cs="Times New Roman"/>
                <w:bCs/>
                <w:iCs/>
                <w:sz w:val="28"/>
                <w:szCs w:val="28"/>
              </w:rPr>
              <w:t xml:space="preserve"> </w:t>
            </w:r>
            <w:r w:rsidRPr="001B323C">
              <w:rPr>
                <w:rFonts w:ascii="Times New Roman" w:hAnsi="Times New Roman" w:cs="Times New Roman"/>
                <w:sz w:val="28"/>
                <w:szCs w:val="28"/>
              </w:rPr>
              <w:t>Предупреждение перегрузки обучающихся в учебном процессе через оптимальную организацию рабочего дня и недели с учётом санитарно-гигиенических норм и возрастных особенностей детей.</w:t>
            </w:r>
          </w:p>
          <w:p w:rsidR="00034408" w:rsidRPr="001B323C" w:rsidRDefault="00034408">
            <w:pPr>
              <w:widowControl w:val="0"/>
              <w:spacing w:after="0" w:line="240" w:lineRule="auto"/>
              <w:rPr>
                <w:rFonts w:ascii="Times New Roman" w:hAnsi="Times New Roman" w:cs="Times New Roman"/>
                <w:sz w:val="28"/>
                <w:szCs w:val="28"/>
              </w:rPr>
            </w:pPr>
          </w:p>
        </w:tc>
      </w:tr>
    </w:tbl>
    <w:p w:rsidR="00034408" w:rsidRPr="001B323C" w:rsidRDefault="00034408">
      <w:pPr>
        <w:pStyle w:val="a5"/>
        <w:spacing w:after="0" w:line="240" w:lineRule="auto"/>
        <w:ind w:left="0"/>
        <w:rPr>
          <w:rFonts w:ascii="Times New Roman" w:hAnsi="Times New Roman" w:cs="Times New Roman"/>
          <w:sz w:val="28"/>
          <w:szCs w:val="28"/>
        </w:rPr>
      </w:pPr>
    </w:p>
    <w:p w:rsidR="00034408" w:rsidRPr="001B323C" w:rsidRDefault="00034408">
      <w:pPr>
        <w:spacing w:after="0" w:line="240" w:lineRule="auto"/>
        <w:rPr>
          <w:rFonts w:ascii="Times New Roman" w:hAnsi="Times New Roman" w:cs="Times New Roman"/>
          <w:sz w:val="28"/>
          <w:szCs w:val="28"/>
        </w:rPr>
      </w:pPr>
    </w:p>
    <w:p w:rsidR="00034408" w:rsidRPr="001B323C" w:rsidRDefault="00034408">
      <w:pPr>
        <w:spacing w:after="0" w:line="240" w:lineRule="auto"/>
        <w:rPr>
          <w:rFonts w:ascii="Times New Roman" w:hAnsi="Times New Roman" w:cs="Times New Roman"/>
          <w:sz w:val="28"/>
          <w:szCs w:val="28"/>
        </w:rPr>
      </w:pPr>
    </w:p>
    <w:p w:rsidR="00034408" w:rsidRPr="001B323C" w:rsidRDefault="00034408">
      <w:pPr>
        <w:spacing w:after="0" w:line="240" w:lineRule="auto"/>
        <w:rPr>
          <w:rFonts w:ascii="Times New Roman" w:hAnsi="Times New Roman" w:cs="Times New Roman"/>
          <w:sz w:val="28"/>
          <w:szCs w:val="28"/>
        </w:rPr>
      </w:pPr>
    </w:p>
    <w:p w:rsidR="00034408" w:rsidRPr="001B323C" w:rsidRDefault="00034408">
      <w:pPr>
        <w:spacing w:after="0" w:line="240" w:lineRule="auto"/>
        <w:rPr>
          <w:rFonts w:ascii="Times New Roman" w:hAnsi="Times New Roman" w:cs="Times New Roman"/>
          <w:sz w:val="28"/>
          <w:szCs w:val="28"/>
        </w:rPr>
      </w:pPr>
    </w:p>
    <w:p w:rsidR="00034408" w:rsidRPr="001B323C" w:rsidRDefault="00034408">
      <w:pPr>
        <w:pStyle w:val="a3"/>
        <w:tabs>
          <w:tab w:val="left" w:pos="8820"/>
        </w:tabs>
        <w:rPr>
          <w:iCs/>
          <w:szCs w:val="28"/>
        </w:rPr>
      </w:pPr>
    </w:p>
    <w:p w:rsidR="00034408" w:rsidRPr="001B323C" w:rsidRDefault="00034408">
      <w:pPr>
        <w:pStyle w:val="a3"/>
        <w:tabs>
          <w:tab w:val="left" w:pos="8820"/>
        </w:tabs>
        <w:rPr>
          <w:iCs/>
          <w:szCs w:val="28"/>
        </w:rPr>
      </w:pPr>
    </w:p>
    <w:p w:rsidR="00034408" w:rsidRPr="001B323C" w:rsidRDefault="00034408">
      <w:pPr>
        <w:spacing w:after="0" w:line="240" w:lineRule="auto"/>
        <w:jc w:val="both"/>
        <w:rPr>
          <w:rFonts w:ascii="Times New Roman" w:hAnsi="Times New Roman" w:cs="Times New Roman"/>
          <w:sz w:val="28"/>
          <w:szCs w:val="28"/>
        </w:rPr>
      </w:pPr>
    </w:p>
    <w:p w:rsidR="00034408" w:rsidRPr="001B323C" w:rsidRDefault="00034408">
      <w:pPr>
        <w:spacing w:after="0" w:line="240" w:lineRule="auto"/>
        <w:rPr>
          <w:rFonts w:ascii="Times New Roman" w:hAnsi="Times New Roman" w:cs="Times New Roman"/>
          <w:sz w:val="28"/>
          <w:szCs w:val="28"/>
        </w:rPr>
      </w:pPr>
    </w:p>
    <w:p w:rsidR="00034408" w:rsidRPr="001B323C" w:rsidRDefault="00034408">
      <w:pPr>
        <w:spacing w:after="0" w:line="240" w:lineRule="auto"/>
        <w:rPr>
          <w:rFonts w:ascii="Times New Roman" w:hAnsi="Times New Roman" w:cs="Times New Roman"/>
          <w:sz w:val="28"/>
          <w:szCs w:val="28"/>
        </w:rPr>
      </w:pPr>
    </w:p>
    <w:p w:rsidR="00034408" w:rsidRPr="001B323C" w:rsidRDefault="00034408">
      <w:pPr>
        <w:spacing w:after="0" w:line="240" w:lineRule="auto"/>
        <w:rPr>
          <w:rFonts w:ascii="Times New Roman" w:hAnsi="Times New Roman" w:cs="Times New Roman"/>
          <w:sz w:val="28"/>
          <w:szCs w:val="28"/>
        </w:rPr>
      </w:pPr>
    </w:p>
    <w:sectPr w:rsidR="00034408" w:rsidRPr="001B323C" w:rsidSect="000344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A0" w:rsidRDefault="003054A0">
      <w:pPr>
        <w:spacing w:after="0" w:line="240" w:lineRule="auto"/>
      </w:pPr>
      <w:r>
        <w:separator/>
      </w:r>
    </w:p>
  </w:endnote>
  <w:endnote w:type="continuationSeparator" w:id="0">
    <w:p w:rsidR="003054A0" w:rsidRDefault="00305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extBookC">
    <w:altName w:val="Courier New"/>
    <w:panose1 w:val="00000000000000000000"/>
    <w:charset w:val="CC"/>
    <w:family w:val="modern"/>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ET"/>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times new roman'">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A0" w:rsidRDefault="003054A0">
      <w:pPr>
        <w:spacing w:after="0" w:line="240" w:lineRule="auto"/>
      </w:pPr>
      <w:r>
        <w:separator/>
      </w:r>
    </w:p>
  </w:footnote>
  <w:footnote w:type="continuationSeparator" w:id="0">
    <w:p w:rsidR="003054A0" w:rsidRDefault="003054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b w:val="0"/>
        <w:bCs w:val="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name w:val="WWNum9"/>
    <w:lvl w:ilvl="0">
      <w:start w:val="1"/>
      <w:numFmt w:val="decimal"/>
      <w:lvlText w:val="%1."/>
      <w:lvlJc w:val="left"/>
      <w:pPr>
        <w:tabs>
          <w:tab w:val="num" w:pos="-360"/>
        </w:tabs>
        <w:ind w:left="36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B"/>
    <w:multiLevelType w:val="multilevel"/>
    <w:tmpl w:val="0000000B"/>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C"/>
    <w:multiLevelType w:val="multilevel"/>
    <w:tmpl w:val="0000000C"/>
    <w:name w:val="WWNum1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9">
    <w:nsid w:val="0000000E"/>
    <w:multiLevelType w:val="multilevel"/>
    <w:tmpl w:val="0000000E"/>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4"/>
    <w:multiLevelType w:val="multilevel"/>
    <w:tmpl w:val="00000014"/>
    <w:name w:val="WWNum19"/>
    <w:lvl w:ilvl="0">
      <w:start w:val="1"/>
      <w:numFmt w:val="bullet"/>
      <w:lvlText w:val=""/>
      <w:lvlJc w:val="left"/>
      <w:pPr>
        <w:tabs>
          <w:tab w:val="num" w:pos="0"/>
        </w:tabs>
        <w:ind w:left="1789"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2C5312"/>
    <w:multiLevelType w:val="multilevel"/>
    <w:tmpl w:val="4F66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0F1507F"/>
    <w:multiLevelType w:val="hybridMultilevel"/>
    <w:tmpl w:val="AF9EC7FC"/>
    <w:lvl w:ilvl="0" w:tplc="4FEEE4B0">
      <w:start w:val="1"/>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2517E04"/>
    <w:multiLevelType w:val="multilevel"/>
    <w:tmpl w:val="426C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E45A4B"/>
    <w:multiLevelType w:val="multilevel"/>
    <w:tmpl w:val="6094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2646F2"/>
    <w:multiLevelType w:val="multilevel"/>
    <w:tmpl w:val="FF02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ED3B88"/>
    <w:multiLevelType w:val="hybridMultilevel"/>
    <w:tmpl w:val="1E68F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D0F3022"/>
    <w:multiLevelType w:val="multilevel"/>
    <w:tmpl w:val="93FC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F3F09AB"/>
    <w:multiLevelType w:val="multilevel"/>
    <w:tmpl w:val="46AA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FF30539"/>
    <w:multiLevelType w:val="hybridMultilevel"/>
    <w:tmpl w:val="C6982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401709"/>
    <w:multiLevelType w:val="hybridMultilevel"/>
    <w:tmpl w:val="CDF84994"/>
    <w:lvl w:ilvl="0" w:tplc="CAE2FC2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1936F58"/>
    <w:multiLevelType w:val="hybridMultilevel"/>
    <w:tmpl w:val="AB0205AA"/>
    <w:lvl w:ilvl="0" w:tplc="38B0138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5734F7"/>
    <w:multiLevelType w:val="hybridMultilevel"/>
    <w:tmpl w:val="744C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38405D"/>
    <w:multiLevelType w:val="hybridMultilevel"/>
    <w:tmpl w:val="4620B630"/>
    <w:lvl w:ilvl="0" w:tplc="D1AEBE58">
      <w:start w:val="1"/>
      <w:numFmt w:val="decimal"/>
      <w:lvlText w:val="%1."/>
      <w:lvlJc w:val="left"/>
      <w:pPr>
        <w:ind w:left="501" w:hanging="360"/>
      </w:pPr>
      <w:rPr>
        <w:sz w:val="28"/>
        <w:szCs w:val="28"/>
      </w:r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24">
    <w:nsid w:val="155509B1"/>
    <w:multiLevelType w:val="hybridMultilevel"/>
    <w:tmpl w:val="08AC0C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1D847EF7"/>
    <w:multiLevelType w:val="multilevel"/>
    <w:tmpl w:val="24BA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B305C4"/>
    <w:multiLevelType w:val="hybridMultilevel"/>
    <w:tmpl w:val="0D10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4476F5"/>
    <w:multiLevelType w:val="hybridMultilevel"/>
    <w:tmpl w:val="BE5EB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56F4DAD"/>
    <w:multiLevelType w:val="hybridMultilevel"/>
    <w:tmpl w:val="85069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EF0A20"/>
    <w:multiLevelType w:val="hybridMultilevel"/>
    <w:tmpl w:val="B70A821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0">
    <w:nsid w:val="2F132FF9"/>
    <w:multiLevelType w:val="multilevel"/>
    <w:tmpl w:val="64C4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0235BF"/>
    <w:multiLevelType w:val="hybridMultilevel"/>
    <w:tmpl w:val="1D4A2530"/>
    <w:lvl w:ilvl="0" w:tplc="0419000F">
      <w:start w:val="1"/>
      <w:numFmt w:val="decimal"/>
      <w:lvlText w:val="%1."/>
      <w:lvlJc w:val="left"/>
      <w:pPr>
        <w:ind w:left="360" w:hanging="360"/>
      </w:pPr>
    </w:lvl>
    <w:lvl w:ilvl="1" w:tplc="EC3658B8">
      <w:numFmt w:val="bullet"/>
      <w:lvlText w:val=""/>
      <w:lvlJc w:val="left"/>
      <w:pPr>
        <w:ind w:left="1080" w:hanging="360"/>
      </w:pPr>
      <w:rPr>
        <w:rFonts w:ascii="Symbol" w:eastAsiaTheme="minorHAnsi"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46425CD"/>
    <w:multiLevelType w:val="hybridMultilevel"/>
    <w:tmpl w:val="BDA25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3D7404"/>
    <w:multiLevelType w:val="hybridMultilevel"/>
    <w:tmpl w:val="20B4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255C4A"/>
    <w:multiLevelType w:val="multilevel"/>
    <w:tmpl w:val="BBC6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013DB2"/>
    <w:multiLevelType w:val="hybridMultilevel"/>
    <w:tmpl w:val="1236FB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C9552DE"/>
    <w:multiLevelType w:val="hybridMultilevel"/>
    <w:tmpl w:val="29A4E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633B93"/>
    <w:multiLevelType w:val="multilevel"/>
    <w:tmpl w:val="720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CB4C4B"/>
    <w:multiLevelType w:val="hybridMultilevel"/>
    <w:tmpl w:val="2C6216F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512" w:hanging="360"/>
      </w:pPr>
      <w:rPr>
        <w:rFonts w:cs="Times New Roman"/>
      </w:rPr>
    </w:lvl>
    <w:lvl w:ilvl="2" w:tplc="0419001B">
      <w:start w:val="1"/>
      <w:numFmt w:val="lowerRoman"/>
      <w:lvlText w:val="%3."/>
      <w:lvlJc w:val="right"/>
      <w:pPr>
        <w:ind w:left="2232" w:hanging="180"/>
      </w:pPr>
      <w:rPr>
        <w:rFonts w:cs="Times New Roman"/>
      </w:rPr>
    </w:lvl>
    <w:lvl w:ilvl="3" w:tplc="0419000F">
      <w:start w:val="1"/>
      <w:numFmt w:val="decimal"/>
      <w:lvlText w:val="%4."/>
      <w:lvlJc w:val="left"/>
      <w:pPr>
        <w:ind w:left="2952" w:hanging="360"/>
      </w:pPr>
      <w:rPr>
        <w:rFonts w:cs="Times New Roman"/>
      </w:rPr>
    </w:lvl>
    <w:lvl w:ilvl="4" w:tplc="04190019">
      <w:start w:val="1"/>
      <w:numFmt w:val="lowerLetter"/>
      <w:lvlText w:val="%5."/>
      <w:lvlJc w:val="left"/>
      <w:pPr>
        <w:ind w:left="3672" w:hanging="360"/>
      </w:pPr>
      <w:rPr>
        <w:rFonts w:cs="Times New Roman"/>
      </w:rPr>
    </w:lvl>
    <w:lvl w:ilvl="5" w:tplc="0419001B">
      <w:start w:val="1"/>
      <w:numFmt w:val="lowerRoman"/>
      <w:lvlText w:val="%6."/>
      <w:lvlJc w:val="right"/>
      <w:pPr>
        <w:ind w:left="4392" w:hanging="180"/>
      </w:pPr>
      <w:rPr>
        <w:rFonts w:cs="Times New Roman"/>
      </w:rPr>
    </w:lvl>
    <w:lvl w:ilvl="6" w:tplc="0419000F">
      <w:start w:val="1"/>
      <w:numFmt w:val="decimal"/>
      <w:lvlText w:val="%7."/>
      <w:lvlJc w:val="left"/>
      <w:pPr>
        <w:ind w:left="5112" w:hanging="360"/>
      </w:pPr>
      <w:rPr>
        <w:rFonts w:cs="Times New Roman"/>
      </w:rPr>
    </w:lvl>
    <w:lvl w:ilvl="7" w:tplc="04190019">
      <w:start w:val="1"/>
      <w:numFmt w:val="lowerLetter"/>
      <w:lvlText w:val="%8."/>
      <w:lvlJc w:val="left"/>
      <w:pPr>
        <w:ind w:left="5832" w:hanging="360"/>
      </w:pPr>
      <w:rPr>
        <w:rFonts w:cs="Times New Roman"/>
      </w:rPr>
    </w:lvl>
    <w:lvl w:ilvl="8" w:tplc="0419001B">
      <w:start w:val="1"/>
      <w:numFmt w:val="lowerRoman"/>
      <w:lvlText w:val="%9."/>
      <w:lvlJc w:val="right"/>
      <w:pPr>
        <w:ind w:left="6552" w:hanging="180"/>
      </w:pPr>
      <w:rPr>
        <w:rFonts w:cs="Times New Roman"/>
      </w:rPr>
    </w:lvl>
  </w:abstractNum>
  <w:abstractNum w:abstractNumId="39">
    <w:nsid w:val="41F173C3"/>
    <w:multiLevelType w:val="multilevel"/>
    <w:tmpl w:val="BBDA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D11EB1"/>
    <w:multiLevelType w:val="hybridMultilevel"/>
    <w:tmpl w:val="45621BA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6A1C7B"/>
    <w:multiLevelType w:val="multilevel"/>
    <w:tmpl w:val="A6AC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BD1B13"/>
    <w:multiLevelType w:val="hybridMultilevel"/>
    <w:tmpl w:val="4F20E20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43">
    <w:nsid w:val="4B2C2763"/>
    <w:multiLevelType w:val="multilevel"/>
    <w:tmpl w:val="5F08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6467C3"/>
    <w:multiLevelType w:val="hybridMultilevel"/>
    <w:tmpl w:val="BE9018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4CD31242"/>
    <w:multiLevelType w:val="multilevel"/>
    <w:tmpl w:val="2D68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2CE7106"/>
    <w:multiLevelType w:val="multilevel"/>
    <w:tmpl w:val="A7D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6596A10"/>
    <w:multiLevelType w:val="hybridMultilevel"/>
    <w:tmpl w:val="2AD6B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7186ABC"/>
    <w:multiLevelType w:val="hybridMultilevel"/>
    <w:tmpl w:val="8286C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5838269B"/>
    <w:multiLevelType w:val="hybridMultilevel"/>
    <w:tmpl w:val="74B47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B1F754B"/>
    <w:multiLevelType w:val="multilevel"/>
    <w:tmpl w:val="1E26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5E14FF"/>
    <w:multiLevelType w:val="hybridMultilevel"/>
    <w:tmpl w:val="6EBEF708"/>
    <w:lvl w:ilvl="0" w:tplc="1540961E">
      <w:start w:val="199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8012FF8"/>
    <w:multiLevelType w:val="multilevel"/>
    <w:tmpl w:val="D808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105B18"/>
    <w:multiLevelType w:val="multilevel"/>
    <w:tmpl w:val="F6BE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BB177F"/>
    <w:multiLevelType w:val="multilevel"/>
    <w:tmpl w:val="2AD0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2FC6B51"/>
    <w:multiLevelType w:val="hybridMultilevel"/>
    <w:tmpl w:val="86748E1E"/>
    <w:lvl w:ilvl="0" w:tplc="04190001">
      <w:start w:val="1"/>
      <w:numFmt w:val="bullet"/>
      <w:lvlText w:val=""/>
      <w:lvlJc w:val="left"/>
      <w:pPr>
        <w:ind w:left="360" w:hanging="360"/>
      </w:pPr>
      <w:rPr>
        <w:rFonts w:ascii="Symbol" w:hAnsi="Symbol" w:hint="default"/>
      </w:rPr>
    </w:lvl>
    <w:lvl w:ilvl="1" w:tplc="7C3A56D0">
      <w:start w:val="1"/>
      <w:numFmt w:val="bullet"/>
      <w:lvlText w:val=""/>
      <w:lvlJc w:val="left"/>
      <w:pPr>
        <w:ind w:left="1080" w:hanging="360"/>
      </w:pPr>
      <w:rPr>
        <w:rFonts w:ascii="Symbol" w:hAnsi="Symbol" w:hint="default"/>
        <w:color w:val="auto"/>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3FA190C"/>
    <w:multiLevelType w:val="multilevel"/>
    <w:tmpl w:val="4016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59C3EB9"/>
    <w:multiLevelType w:val="multilevel"/>
    <w:tmpl w:val="EFE8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B8515D"/>
    <w:multiLevelType w:val="hybridMultilevel"/>
    <w:tmpl w:val="472E3F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7802B50"/>
    <w:multiLevelType w:val="multilevel"/>
    <w:tmpl w:val="9024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926AEA"/>
    <w:multiLevelType w:val="multilevel"/>
    <w:tmpl w:val="CE0883B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D1B4F35"/>
    <w:multiLevelType w:val="hybridMultilevel"/>
    <w:tmpl w:val="BC66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030325"/>
    <w:multiLevelType w:val="multilevel"/>
    <w:tmpl w:val="C2D4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FA10597"/>
    <w:multiLevelType w:val="hybridMultilevel"/>
    <w:tmpl w:val="423A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8"/>
  </w:num>
  <w:num w:numId="3">
    <w:abstractNumId w:val="49"/>
  </w:num>
  <w:num w:numId="4">
    <w:abstractNumId w:val="44"/>
  </w:num>
  <w:num w:numId="5">
    <w:abstractNumId w:val="24"/>
  </w:num>
  <w:num w:numId="6">
    <w:abstractNumId w:val="16"/>
  </w:num>
  <w:num w:numId="7">
    <w:abstractNumId w:val="27"/>
  </w:num>
  <w:num w:numId="8">
    <w:abstractNumId w:val="19"/>
  </w:num>
  <w:num w:numId="9">
    <w:abstractNumId w:val="36"/>
  </w:num>
  <w:num w:numId="10">
    <w:abstractNumId w:val="23"/>
  </w:num>
  <w:num w:numId="11">
    <w:abstractNumId w:val="33"/>
  </w:num>
  <w:num w:numId="12">
    <w:abstractNumId w:val="42"/>
  </w:num>
  <w:num w:numId="13">
    <w:abstractNumId w:val="58"/>
  </w:num>
  <w:num w:numId="14">
    <w:abstractNumId w:val="55"/>
  </w:num>
  <w:num w:numId="15">
    <w:abstractNumId w:val="22"/>
  </w:num>
  <w:num w:numId="16">
    <w:abstractNumId w:val="12"/>
  </w:num>
  <w:num w:numId="17">
    <w:abstractNumId w:val="29"/>
  </w:num>
  <w:num w:numId="18">
    <w:abstractNumId w:val="35"/>
  </w:num>
  <w:num w:numId="19">
    <w:abstractNumId w:val="61"/>
  </w:num>
  <w:num w:numId="20">
    <w:abstractNumId w:val="63"/>
  </w:num>
  <w:num w:numId="21">
    <w:abstractNumId w:val="47"/>
  </w:num>
  <w:num w:numId="22">
    <w:abstractNumId w:val="40"/>
  </w:num>
  <w:num w:numId="23">
    <w:abstractNumId w:val="11"/>
  </w:num>
  <w:num w:numId="24">
    <w:abstractNumId w:val="52"/>
  </w:num>
  <w:num w:numId="25">
    <w:abstractNumId w:val="54"/>
  </w:num>
  <w:num w:numId="26">
    <w:abstractNumId w:val="46"/>
  </w:num>
  <w:num w:numId="27">
    <w:abstractNumId w:val="57"/>
  </w:num>
  <w:num w:numId="28">
    <w:abstractNumId w:val="34"/>
  </w:num>
  <w:num w:numId="29">
    <w:abstractNumId w:val="37"/>
  </w:num>
  <w:num w:numId="30">
    <w:abstractNumId w:val="39"/>
  </w:num>
  <w:num w:numId="31">
    <w:abstractNumId w:val="25"/>
  </w:num>
  <w:num w:numId="32">
    <w:abstractNumId w:val="50"/>
  </w:num>
  <w:num w:numId="33">
    <w:abstractNumId w:val="53"/>
  </w:num>
  <w:num w:numId="34">
    <w:abstractNumId w:val="43"/>
  </w:num>
  <w:num w:numId="35">
    <w:abstractNumId w:val="30"/>
  </w:num>
  <w:num w:numId="36">
    <w:abstractNumId w:val="45"/>
  </w:num>
  <w:num w:numId="37">
    <w:abstractNumId w:val="0"/>
  </w:num>
  <w:num w:numId="38">
    <w:abstractNumId w:val="32"/>
  </w:num>
  <w:num w:numId="39">
    <w:abstractNumId w:val="21"/>
  </w:num>
  <w:num w:numId="40">
    <w:abstractNumId w:val="59"/>
  </w:num>
  <w:num w:numId="41">
    <w:abstractNumId w:val="31"/>
  </w:num>
  <w:num w:numId="42">
    <w:abstractNumId w:val="6"/>
  </w:num>
  <w:num w:numId="43">
    <w:abstractNumId w:val="15"/>
  </w:num>
  <w:num w:numId="44">
    <w:abstractNumId w:val="17"/>
  </w:num>
  <w:num w:numId="45">
    <w:abstractNumId w:val="18"/>
  </w:num>
  <w:num w:numId="46">
    <w:abstractNumId w:val="41"/>
  </w:num>
  <w:num w:numId="47">
    <w:abstractNumId w:val="20"/>
  </w:num>
  <w:num w:numId="4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60"/>
  </w:num>
  <w:num w:numId="51">
    <w:abstractNumId w:val="62"/>
  </w:num>
  <w:num w:numId="52">
    <w:abstractNumId w:val="7"/>
  </w:num>
  <w:num w:numId="53">
    <w:abstractNumId w:val="8"/>
  </w:num>
  <w:num w:numId="54">
    <w:abstractNumId w:val="9"/>
  </w:num>
  <w:num w:numId="55">
    <w:abstractNumId w:val="56"/>
  </w:num>
  <w:num w:numId="56">
    <w:abstractNumId w:val="14"/>
  </w:num>
  <w:num w:numId="57">
    <w:abstractNumId w:val="28"/>
  </w:num>
  <w:num w:numId="58">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footnotePr>
    <w:footnote w:id="-1"/>
    <w:footnote w:id="0"/>
  </w:footnotePr>
  <w:endnotePr>
    <w:endnote w:id="-1"/>
    <w:endnote w:id="0"/>
  </w:endnotePr>
  <w:compat>
    <w:useFELayout/>
  </w:compat>
  <w:rsids>
    <w:rsidRoot w:val="00034408"/>
    <w:rsid w:val="00004EDC"/>
    <w:rsid w:val="00034408"/>
    <w:rsid w:val="00047D03"/>
    <w:rsid w:val="00052A4C"/>
    <w:rsid w:val="00067035"/>
    <w:rsid w:val="00071FDB"/>
    <w:rsid w:val="00082719"/>
    <w:rsid w:val="000868E2"/>
    <w:rsid w:val="000A4E49"/>
    <w:rsid w:val="000C77DE"/>
    <w:rsid w:val="000D0F04"/>
    <w:rsid w:val="000E0DDE"/>
    <w:rsid w:val="000E14F8"/>
    <w:rsid w:val="000F1B68"/>
    <w:rsid w:val="00113963"/>
    <w:rsid w:val="001248F0"/>
    <w:rsid w:val="0014191C"/>
    <w:rsid w:val="0017041F"/>
    <w:rsid w:val="00184E36"/>
    <w:rsid w:val="0018545B"/>
    <w:rsid w:val="001A45AF"/>
    <w:rsid w:val="001B323C"/>
    <w:rsid w:val="001C3ABB"/>
    <w:rsid w:val="001D485F"/>
    <w:rsid w:val="001E543D"/>
    <w:rsid w:val="001F6851"/>
    <w:rsid w:val="00203411"/>
    <w:rsid w:val="0021512A"/>
    <w:rsid w:val="00235860"/>
    <w:rsid w:val="00255330"/>
    <w:rsid w:val="00272393"/>
    <w:rsid w:val="002757D2"/>
    <w:rsid w:val="002B36DE"/>
    <w:rsid w:val="002B7060"/>
    <w:rsid w:val="002C6903"/>
    <w:rsid w:val="002D1D3C"/>
    <w:rsid w:val="00300616"/>
    <w:rsid w:val="00303AF1"/>
    <w:rsid w:val="003054A0"/>
    <w:rsid w:val="00311711"/>
    <w:rsid w:val="0032065F"/>
    <w:rsid w:val="00331220"/>
    <w:rsid w:val="00332DCD"/>
    <w:rsid w:val="00351D80"/>
    <w:rsid w:val="00367C38"/>
    <w:rsid w:val="00390AAB"/>
    <w:rsid w:val="003944B7"/>
    <w:rsid w:val="00400600"/>
    <w:rsid w:val="00454BFC"/>
    <w:rsid w:val="004A562E"/>
    <w:rsid w:val="004D701A"/>
    <w:rsid w:val="00507AA4"/>
    <w:rsid w:val="00536FF0"/>
    <w:rsid w:val="00587EAA"/>
    <w:rsid w:val="005A0753"/>
    <w:rsid w:val="005B2C3A"/>
    <w:rsid w:val="005C58A0"/>
    <w:rsid w:val="005E094A"/>
    <w:rsid w:val="005F09D0"/>
    <w:rsid w:val="0063754A"/>
    <w:rsid w:val="006709FE"/>
    <w:rsid w:val="00690881"/>
    <w:rsid w:val="00691A2D"/>
    <w:rsid w:val="006A23E4"/>
    <w:rsid w:val="006B62D5"/>
    <w:rsid w:val="006E6858"/>
    <w:rsid w:val="006F4497"/>
    <w:rsid w:val="00734F3E"/>
    <w:rsid w:val="0077406B"/>
    <w:rsid w:val="007B3A63"/>
    <w:rsid w:val="007F0D43"/>
    <w:rsid w:val="007F5262"/>
    <w:rsid w:val="007F7B0E"/>
    <w:rsid w:val="0083792A"/>
    <w:rsid w:val="00842653"/>
    <w:rsid w:val="00875294"/>
    <w:rsid w:val="008B5F86"/>
    <w:rsid w:val="008C3223"/>
    <w:rsid w:val="00901028"/>
    <w:rsid w:val="00987425"/>
    <w:rsid w:val="0098772E"/>
    <w:rsid w:val="00992238"/>
    <w:rsid w:val="009B5EEE"/>
    <w:rsid w:val="00A14C46"/>
    <w:rsid w:val="00A37C0A"/>
    <w:rsid w:val="00A37E5C"/>
    <w:rsid w:val="00A6715C"/>
    <w:rsid w:val="00A75075"/>
    <w:rsid w:val="00A83E41"/>
    <w:rsid w:val="00AA1150"/>
    <w:rsid w:val="00AB0259"/>
    <w:rsid w:val="00AC4DCB"/>
    <w:rsid w:val="00AD1AE5"/>
    <w:rsid w:val="00AD3CC2"/>
    <w:rsid w:val="00AE7203"/>
    <w:rsid w:val="00AF0ACE"/>
    <w:rsid w:val="00AF7616"/>
    <w:rsid w:val="00B209F6"/>
    <w:rsid w:val="00B27B5F"/>
    <w:rsid w:val="00B54AFA"/>
    <w:rsid w:val="00B64976"/>
    <w:rsid w:val="00B65BD4"/>
    <w:rsid w:val="00BA5EEB"/>
    <w:rsid w:val="00BC5DDD"/>
    <w:rsid w:val="00BD2339"/>
    <w:rsid w:val="00BD2874"/>
    <w:rsid w:val="00C02CD2"/>
    <w:rsid w:val="00C22528"/>
    <w:rsid w:val="00C775ED"/>
    <w:rsid w:val="00C90743"/>
    <w:rsid w:val="00C92003"/>
    <w:rsid w:val="00CB1891"/>
    <w:rsid w:val="00CD2541"/>
    <w:rsid w:val="00CE4708"/>
    <w:rsid w:val="00D1739E"/>
    <w:rsid w:val="00D25039"/>
    <w:rsid w:val="00D25945"/>
    <w:rsid w:val="00D34C75"/>
    <w:rsid w:val="00D4496F"/>
    <w:rsid w:val="00D67B24"/>
    <w:rsid w:val="00D71297"/>
    <w:rsid w:val="00D719CC"/>
    <w:rsid w:val="00D741F5"/>
    <w:rsid w:val="00D92299"/>
    <w:rsid w:val="00DA2259"/>
    <w:rsid w:val="00DC67C4"/>
    <w:rsid w:val="00DE79CD"/>
    <w:rsid w:val="00E10213"/>
    <w:rsid w:val="00E11F55"/>
    <w:rsid w:val="00E16BFB"/>
    <w:rsid w:val="00E26539"/>
    <w:rsid w:val="00E44A8E"/>
    <w:rsid w:val="00E56452"/>
    <w:rsid w:val="00E97352"/>
    <w:rsid w:val="00F02AAA"/>
    <w:rsid w:val="00F123E5"/>
    <w:rsid w:val="00F16F5B"/>
    <w:rsid w:val="00F229B4"/>
    <w:rsid w:val="00F44E3E"/>
    <w:rsid w:val="00F63492"/>
    <w:rsid w:val="00F95537"/>
    <w:rsid w:val="00FA1690"/>
    <w:rsid w:val="00FB7CF6"/>
    <w:rsid w:val="00FE0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08"/>
  </w:style>
  <w:style w:type="paragraph" w:styleId="1">
    <w:name w:val="heading 1"/>
    <w:basedOn w:val="a"/>
    <w:next w:val="a"/>
    <w:link w:val="10"/>
    <w:uiPriority w:val="9"/>
    <w:qFormat/>
    <w:rsid w:val="0003440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034408"/>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unhideWhenUsed/>
    <w:qFormat/>
    <w:rsid w:val="00034408"/>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034408"/>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034408"/>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034408"/>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03440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034408"/>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034408"/>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4408"/>
    <w:pPr>
      <w:autoSpaceDE w:val="0"/>
      <w:autoSpaceDN w:val="0"/>
      <w:adjustRightInd w:val="0"/>
      <w:spacing w:after="0" w:line="240" w:lineRule="auto"/>
    </w:pPr>
    <w:rPr>
      <w:rFonts w:ascii="TextBookC" w:eastAsia="Calibri" w:hAnsi="TextBookC" w:cs="TextBookC"/>
      <w:color w:val="000000"/>
      <w:sz w:val="24"/>
      <w:szCs w:val="24"/>
    </w:rPr>
  </w:style>
  <w:style w:type="paragraph" w:customStyle="1" w:styleId="Pa12">
    <w:name w:val="Pa12"/>
    <w:basedOn w:val="Default"/>
    <w:next w:val="Default"/>
    <w:uiPriority w:val="99"/>
    <w:rsid w:val="00034408"/>
    <w:pPr>
      <w:spacing w:line="361" w:lineRule="atLeast"/>
    </w:pPr>
    <w:rPr>
      <w:rFonts w:cs="Times New Roman"/>
      <w:color w:val="auto"/>
    </w:rPr>
  </w:style>
  <w:style w:type="paragraph" w:customStyle="1" w:styleId="Pa15">
    <w:name w:val="Pa15"/>
    <w:basedOn w:val="Default"/>
    <w:next w:val="Default"/>
    <w:uiPriority w:val="99"/>
    <w:rsid w:val="00034408"/>
    <w:pPr>
      <w:spacing w:line="201" w:lineRule="atLeast"/>
    </w:pPr>
    <w:rPr>
      <w:rFonts w:cs="Times New Roman"/>
      <w:color w:val="auto"/>
    </w:rPr>
  </w:style>
  <w:style w:type="paragraph" w:customStyle="1" w:styleId="Pa16">
    <w:name w:val="Pa16"/>
    <w:basedOn w:val="Default"/>
    <w:next w:val="Default"/>
    <w:uiPriority w:val="99"/>
    <w:rsid w:val="00034408"/>
    <w:pPr>
      <w:spacing w:line="201" w:lineRule="atLeast"/>
    </w:pPr>
    <w:rPr>
      <w:rFonts w:cs="Times New Roman"/>
      <w:color w:val="auto"/>
    </w:rPr>
  </w:style>
  <w:style w:type="paragraph" w:customStyle="1" w:styleId="11">
    <w:name w:val="1"/>
    <w:basedOn w:val="a"/>
    <w:rsid w:val="00034408"/>
    <w:pPr>
      <w:spacing w:after="0" w:line="240" w:lineRule="auto"/>
    </w:pPr>
    <w:rPr>
      <w:rFonts w:ascii="Verdana" w:eastAsia="Times New Roman" w:hAnsi="Verdana" w:cs="Verdana"/>
      <w:sz w:val="20"/>
      <w:szCs w:val="20"/>
      <w:lang w:val="en-US"/>
    </w:rPr>
  </w:style>
  <w:style w:type="paragraph" w:styleId="a3">
    <w:name w:val="Body Text"/>
    <w:basedOn w:val="a"/>
    <w:link w:val="a4"/>
    <w:rsid w:val="00034408"/>
    <w:pPr>
      <w:spacing w:after="0" w:line="240" w:lineRule="auto"/>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rsid w:val="00034408"/>
    <w:rPr>
      <w:rFonts w:ascii="Times New Roman" w:eastAsia="Times New Roman" w:hAnsi="Times New Roman" w:cs="Times New Roman"/>
      <w:b/>
      <w:bCs/>
      <w:sz w:val="28"/>
      <w:szCs w:val="24"/>
      <w:lang w:eastAsia="ru-RU"/>
    </w:rPr>
  </w:style>
  <w:style w:type="paragraph" w:styleId="a5">
    <w:name w:val="List Paragraph"/>
    <w:basedOn w:val="a"/>
    <w:uiPriority w:val="34"/>
    <w:qFormat/>
    <w:rsid w:val="00034408"/>
    <w:pPr>
      <w:ind w:left="720"/>
      <w:contextualSpacing/>
    </w:pPr>
  </w:style>
  <w:style w:type="paragraph" w:styleId="a6">
    <w:name w:val="Normal (Web)"/>
    <w:aliases w:val="Обычный (Web)"/>
    <w:basedOn w:val="a"/>
    <w:uiPriority w:val="99"/>
    <w:rsid w:val="0003440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R2">
    <w:name w:val="FR2"/>
    <w:rsid w:val="00034408"/>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lang w:eastAsia="ru-RU"/>
    </w:rPr>
  </w:style>
  <w:style w:type="character" w:customStyle="1" w:styleId="30">
    <w:name w:val="Заголовок 3 Знак"/>
    <w:basedOn w:val="a0"/>
    <w:link w:val="3"/>
    <w:uiPriority w:val="9"/>
    <w:rsid w:val="00034408"/>
    <w:rPr>
      <w:rFonts w:asciiTheme="majorHAnsi" w:eastAsiaTheme="majorEastAsia" w:hAnsiTheme="majorHAnsi" w:cstheme="majorBidi"/>
      <w:caps/>
      <w:sz w:val="28"/>
      <w:szCs w:val="28"/>
    </w:rPr>
  </w:style>
  <w:style w:type="character" w:styleId="a7">
    <w:name w:val="Hyperlink"/>
    <w:uiPriority w:val="99"/>
    <w:rsid w:val="00034408"/>
    <w:rPr>
      <w:color w:val="0000FF"/>
      <w:u w:val="single"/>
    </w:rPr>
  </w:style>
  <w:style w:type="character" w:styleId="a8">
    <w:name w:val="Strong"/>
    <w:basedOn w:val="a0"/>
    <w:uiPriority w:val="22"/>
    <w:qFormat/>
    <w:rsid w:val="00034408"/>
    <w:rPr>
      <w:rFonts w:asciiTheme="minorHAnsi" w:eastAsiaTheme="minorEastAsia" w:hAnsiTheme="minorHAnsi" w:cstheme="minorBidi"/>
      <w:b/>
      <w:bCs/>
      <w:spacing w:val="0"/>
      <w:w w:val="100"/>
      <w:position w:val="0"/>
      <w:sz w:val="20"/>
      <w:szCs w:val="20"/>
    </w:rPr>
  </w:style>
  <w:style w:type="character" w:customStyle="1" w:styleId="20">
    <w:name w:val="Заголовок 2 Знак"/>
    <w:basedOn w:val="a0"/>
    <w:link w:val="2"/>
    <w:uiPriority w:val="9"/>
    <w:rsid w:val="00034408"/>
    <w:rPr>
      <w:rFonts w:asciiTheme="majorHAnsi" w:eastAsiaTheme="majorEastAsia" w:hAnsiTheme="majorHAnsi" w:cstheme="majorBidi"/>
      <w:sz w:val="36"/>
      <w:szCs w:val="36"/>
    </w:rPr>
  </w:style>
  <w:style w:type="paragraph" w:styleId="a9">
    <w:name w:val="No Spacing"/>
    <w:link w:val="aa"/>
    <w:uiPriority w:val="1"/>
    <w:qFormat/>
    <w:rsid w:val="00034408"/>
    <w:pPr>
      <w:spacing w:after="0" w:line="240" w:lineRule="auto"/>
    </w:pPr>
  </w:style>
  <w:style w:type="character" w:customStyle="1" w:styleId="aa">
    <w:name w:val="Без интервала Знак"/>
    <w:link w:val="a9"/>
    <w:uiPriority w:val="1"/>
    <w:rsid w:val="00034408"/>
  </w:style>
  <w:style w:type="paragraph" w:styleId="ab">
    <w:name w:val="Body Text Indent"/>
    <w:basedOn w:val="a"/>
    <w:link w:val="ac"/>
    <w:semiHidden/>
    <w:rsid w:val="00034408"/>
    <w:pPr>
      <w:spacing w:after="0" w:line="240" w:lineRule="auto"/>
      <w:ind w:firstLine="360"/>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semiHidden/>
    <w:rsid w:val="00034408"/>
    <w:rPr>
      <w:rFonts w:ascii="Times New Roman" w:eastAsia="Times New Roman" w:hAnsi="Times New Roman" w:cs="Times New Roman"/>
      <w:sz w:val="28"/>
      <w:szCs w:val="28"/>
      <w:lang w:eastAsia="ru-RU"/>
    </w:rPr>
  </w:style>
  <w:style w:type="paragraph" w:styleId="ad">
    <w:name w:val="Balloon Text"/>
    <w:basedOn w:val="a"/>
    <w:link w:val="ae"/>
    <w:rsid w:val="00034408"/>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034408"/>
    <w:rPr>
      <w:rFonts w:ascii="Tahoma" w:eastAsia="Times New Roman" w:hAnsi="Tahoma" w:cs="Times New Roman"/>
      <w:sz w:val="16"/>
      <w:szCs w:val="16"/>
    </w:rPr>
  </w:style>
  <w:style w:type="character" w:customStyle="1" w:styleId="apple-converted-space">
    <w:name w:val="apple-converted-space"/>
    <w:basedOn w:val="a0"/>
    <w:rsid w:val="00034408"/>
  </w:style>
  <w:style w:type="paragraph" w:styleId="af">
    <w:name w:val="header"/>
    <w:basedOn w:val="a"/>
    <w:link w:val="af0"/>
    <w:unhideWhenUsed/>
    <w:rsid w:val="000344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034408"/>
    <w:rPr>
      <w:rFonts w:ascii="Times New Roman" w:eastAsia="Times New Roman" w:hAnsi="Times New Roman" w:cs="Times New Roman"/>
      <w:sz w:val="24"/>
      <w:szCs w:val="24"/>
      <w:lang w:eastAsia="ru-RU"/>
    </w:rPr>
  </w:style>
  <w:style w:type="paragraph" w:customStyle="1" w:styleId="Pa6">
    <w:name w:val="Pa6"/>
    <w:basedOn w:val="a"/>
    <w:next w:val="a"/>
    <w:rsid w:val="00034408"/>
    <w:pPr>
      <w:autoSpaceDE w:val="0"/>
      <w:autoSpaceDN w:val="0"/>
      <w:adjustRightInd w:val="0"/>
      <w:spacing w:after="0" w:line="191" w:lineRule="atLeast"/>
    </w:pPr>
    <w:rPr>
      <w:rFonts w:ascii="TimesET" w:eastAsia="Times New Roman" w:hAnsi="TimesET" w:cs="Times New Roman"/>
      <w:sz w:val="24"/>
      <w:szCs w:val="24"/>
      <w:lang w:eastAsia="ru-RU"/>
    </w:rPr>
  </w:style>
  <w:style w:type="paragraph" w:styleId="af1">
    <w:name w:val="Title"/>
    <w:basedOn w:val="a"/>
    <w:next w:val="a"/>
    <w:link w:val="af2"/>
    <w:uiPriority w:val="10"/>
    <w:qFormat/>
    <w:rsid w:val="00034408"/>
    <w:pPr>
      <w:spacing w:after="0" w:line="240" w:lineRule="auto"/>
      <w:contextualSpacing/>
    </w:pPr>
    <w:rPr>
      <w:rFonts w:asciiTheme="majorHAnsi" w:eastAsiaTheme="majorEastAsia" w:hAnsiTheme="majorHAnsi" w:cstheme="majorBidi"/>
      <w:caps/>
      <w:spacing w:val="40"/>
      <w:sz w:val="76"/>
      <w:szCs w:val="76"/>
    </w:rPr>
  </w:style>
  <w:style w:type="character" w:customStyle="1" w:styleId="af2">
    <w:name w:val="Название Знак"/>
    <w:basedOn w:val="a0"/>
    <w:link w:val="af1"/>
    <w:uiPriority w:val="10"/>
    <w:rsid w:val="00034408"/>
    <w:rPr>
      <w:rFonts w:asciiTheme="majorHAnsi" w:eastAsiaTheme="majorEastAsia" w:hAnsiTheme="majorHAnsi" w:cstheme="majorBidi"/>
      <w:caps/>
      <w:spacing w:val="40"/>
      <w:sz w:val="76"/>
      <w:szCs w:val="76"/>
    </w:rPr>
  </w:style>
  <w:style w:type="paragraph" w:customStyle="1" w:styleId="12">
    <w:name w:val="Абзац списка1"/>
    <w:basedOn w:val="a"/>
    <w:rsid w:val="00034408"/>
    <w:pPr>
      <w:spacing w:after="200" w:line="276" w:lineRule="auto"/>
      <w:ind w:left="720"/>
    </w:pPr>
    <w:rPr>
      <w:rFonts w:ascii="Calibri" w:eastAsia="Times New Roman" w:hAnsi="Calibri" w:cs="Times New Roman"/>
    </w:rPr>
  </w:style>
  <w:style w:type="paragraph" w:customStyle="1" w:styleId="western">
    <w:name w:val="western"/>
    <w:basedOn w:val="a"/>
    <w:rsid w:val="00034408"/>
    <w:pPr>
      <w:spacing w:before="100" w:beforeAutospacing="1" w:after="119" w:line="240" w:lineRule="auto"/>
    </w:pPr>
    <w:rPr>
      <w:rFonts w:ascii="Times New Roman" w:eastAsia="MS Mincho" w:hAnsi="Times New Roman" w:cs="Times New Roman"/>
      <w:sz w:val="24"/>
      <w:szCs w:val="24"/>
      <w:lang w:eastAsia="ja-JP"/>
    </w:rPr>
  </w:style>
  <w:style w:type="paragraph" w:customStyle="1" w:styleId="13">
    <w:name w:val="Абзац списка1"/>
    <w:basedOn w:val="a"/>
    <w:rsid w:val="00034408"/>
    <w:pPr>
      <w:spacing w:after="200" w:line="276" w:lineRule="auto"/>
      <w:ind w:left="720"/>
    </w:pPr>
    <w:rPr>
      <w:rFonts w:ascii="Calibri" w:eastAsia="Times New Roman" w:hAnsi="Calibri" w:cs="Times New Roman"/>
      <w:lang w:eastAsia="ru-RU"/>
    </w:rPr>
  </w:style>
  <w:style w:type="paragraph" w:customStyle="1" w:styleId="14">
    <w:name w:val="Обычный1"/>
    <w:rsid w:val="00034408"/>
    <w:pPr>
      <w:suppressAutoHyphens/>
      <w:spacing w:after="0" w:line="240" w:lineRule="auto"/>
    </w:pPr>
    <w:rPr>
      <w:rFonts w:ascii="Arial" w:eastAsia="Times New Roman" w:hAnsi="Arial" w:cs="Arial"/>
      <w:sz w:val="24"/>
      <w:szCs w:val="20"/>
      <w:lang w:eastAsia="zh-CN"/>
    </w:rPr>
  </w:style>
  <w:style w:type="paragraph" w:customStyle="1" w:styleId="af3">
    <w:name w:val="Знак"/>
    <w:basedOn w:val="a"/>
    <w:rsid w:val="00034408"/>
    <w:pPr>
      <w:spacing w:line="240" w:lineRule="exact"/>
    </w:pPr>
    <w:rPr>
      <w:rFonts w:ascii="Verdana" w:eastAsia="Times New Roman" w:hAnsi="Verdana" w:cs="Times New Roman"/>
      <w:sz w:val="20"/>
      <w:szCs w:val="20"/>
      <w:lang w:val="en-US"/>
    </w:rPr>
  </w:style>
  <w:style w:type="table" w:styleId="af4">
    <w:name w:val="Table Grid"/>
    <w:basedOn w:val="a1"/>
    <w:rsid w:val="000344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034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03440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34408"/>
  </w:style>
  <w:style w:type="paragraph" w:styleId="21">
    <w:name w:val="Body Text 2"/>
    <w:basedOn w:val="a"/>
    <w:link w:val="22"/>
    <w:uiPriority w:val="99"/>
    <w:unhideWhenUsed/>
    <w:rsid w:val="00034408"/>
    <w:pPr>
      <w:spacing w:after="120" w:line="480" w:lineRule="auto"/>
    </w:pPr>
  </w:style>
  <w:style w:type="character" w:customStyle="1" w:styleId="22">
    <w:name w:val="Основной текст 2 Знак"/>
    <w:basedOn w:val="a0"/>
    <w:link w:val="21"/>
    <w:uiPriority w:val="99"/>
    <w:rsid w:val="00034408"/>
  </w:style>
  <w:style w:type="paragraph" w:customStyle="1" w:styleId="msolistparagraphcxsplast">
    <w:name w:val="msolistparagraphcxsplast"/>
    <w:basedOn w:val="a"/>
    <w:rsid w:val="0003440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10">
    <w:name w:val="Заголовок 1 Знак"/>
    <w:basedOn w:val="a0"/>
    <w:link w:val="1"/>
    <w:uiPriority w:val="9"/>
    <w:rsid w:val="00034408"/>
    <w:rPr>
      <w:rFonts w:asciiTheme="majorHAnsi" w:eastAsiaTheme="majorEastAsia" w:hAnsiTheme="majorHAnsi" w:cstheme="majorBidi"/>
      <w:caps/>
      <w:spacing w:val="10"/>
      <w:sz w:val="36"/>
      <w:szCs w:val="36"/>
    </w:rPr>
  </w:style>
  <w:style w:type="paragraph" w:customStyle="1" w:styleId="15">
    <w:name w:val="Знак Знак1"/>
    <w:basedOn w:val="a"/>
    <w:rsid w:val="00034408"/>
    <w:pPr>
      <w:spacing w:after="0" w:line="240" w:lineRule="auto"/>
    </w:pPr>
    <w:rPr>
      <w:rFonts w:ascii="Verdana" w:eastAsia="Times New Roman" w:hAnsi="Verdana" w:cs="Verdana"/>
      <w:sz w:val="20"/>
      <w:szCs w:val="20"/>
      <w:lang w:val="en-US"/>
    </w:rPr>
  </w:style>
  <w:style w:type="paragraph" w:customStyle="1" w:styleId="af7">
    <w:name w:val="Стиль"/>
    <w:rsid w:val="0003440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3">
    <w:name w:val="Основной текст2"/>
    <w:basedOn w:val="a"/>
    <w:rsid w:val="00034408"/>
    <w:pPr>
      <w:widowControl w:val="0"/>
      <w:shd w:val="clear" w:color="auto" w:fill="FFFFFF"/>
      <w:spacing w:after="0" w:line="240" w:lineRule="atLeast"/>
    </w:pPr>
    <w:rPr>
      <w:rFonts w:ascii="Times New Roman" w:eastAsia="Times New Roman" w:hAnsi="Times New Roman" w:cs="Times New Roman"/>
      <w:sz w:val="23"/>
      <w:szCs w:val="23"/>
      <w:shd w:val="clear" w:color="auto" w:fill="FFFFFF"/>
      <w:lang w:eastAsia="ru-RU"/>
    </w:rPr>
  </w:style>
  <w:style w:type="character" w:customStyle="1" w:styleId="text">
    <w:name w:val="text"/>
    <w:basedOn w:val="a0"/>
    <w:rsid w:val="00034408"/>
  </w:style>
  <w:style w:type="character" w:customStyle="1" w:styleId="4yxo">
    <w:name w:val="_4yxo"/>
    <w:basedOn w:val="a0"/>
    <w:rsid w:val="00034408"/>
  </w:style>
  <w:style w:type="character" w:customStyle="1" w:styleId="fontstyle01">
    <w:name w:val="fontstyle01"/>
    <w:basedOn w:val="a0"/>
    <w:rsid w:val="00034408"/>
    <w:rPr>
      <w:rFonts w:ascii="Arial" w:hAnsi="Arial" w:cs="Arial" w:hint="default"/>
      <w:b w:val="0"/>
      <w:bCs w:val="0"/>
      <w:i w:val="0"/>
      <w:iCs w:val="0"/>
      <w:color w:val="000000"/>
      <w:sz w:val="24"/>
      <w:szCs w:val="24"/>
    </w:rPr>
  </w:style>
  <w:style w:type="paragraph" w:customStyle="1" w:styleId="24">
    <w:name w:val="Абзац списка2"/>
    <w:basedOn w:val="a"/>
    <w:rsid w:val="00034408"/>
    <w:pPr>
      <w:suppressAutoHyphens/>
      <w:spacing w:after="0" w:line="240" w:lineRule="auto"/>
      <w:ind w:left="720"/>
    </w:pPr>
    <w:rPr>
      <w:rFonts w:ascii="Times New Roman" w:eastAsia="Lucida Sans Unicode" w:hAnsi="Times New Roman" w:cs="Mangal"/>
      <w:kern w:val="1"/>
      <w:sz w:val="24"/>
      <w:szCs w:val="24"/>
      <w:lang w:eastAsia="hi-IN" w:bidi="hi-IN"/>
    </w:rPr>
  </w:style>
  <w:style w:type="character" w:customStyle="1" w:styleId="af8">
    <w:name w:val="Основной текст_"/>
    <w:link w:val="41"/>
    <w:rsid w:val="00034408"/>
    <w:rPr>
      <w:rFonts w:ascii="Times New Roman" w:eastAsia="Times New Roman" w:hAnsi="Times New Roman" w:cs="Times New Roman"/>
      <w:spacing w:val="3"/>
      <w:sz w:val="21"/>
      <w:szCs w:val="21"/>
      <w:shd w:val="clear" w:color="auto" w:fill="FFFFFF"/>
    </w:rPr>
  </w:style>
  <w:style w:type="paragraph" w:customStyle="1" w:styleId="41">
    <w:name w:val="Основной текст4"/>
    <w:basedOn w:val="a"/>
    <w:link w:val="af8"/>
    <w:rsid w:val="00034408"/>
    <w:pPr>
      <w:widowControl w:val="0"/>
      <w:shd w:val="clear" w:color="auto" w:fill="FFFFFF"/>
      <w:spacing w:after="0" w:line="250" w:lineRule="exact"/>
      <w:ind w:hanging="280"/>
      <w:jc w:val="center"/>
    </w:pPr>
    <w:rPr>
      <w:rFonts w:ascii="Times New Roman" w:eastAsia="Times New Roman" w:hAnsi="Times New Roman" w:cs="Times New Roman"/>
      <w:spacing w:val="3"/>
    </w:rPr>
  </w:style>
  <w:style w:type="character" w:customStyle="1" w:styleId="40">
    <w:name w:val="Заголовок 4 Знак"/>
    <w:basedOn w:val="a0"/>
    <w:link w:val="4"/>
    <w:uiPriority w:val="9"/>
    <w:semiHidden/>
    <w:rsid w:val="00034408"/>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034408"/>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034408"/>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034408"/>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034408"/>
    <w:rPr>
      <w:rFonts w:asciiTheme="majorHAnsi" w:eastAsiaTheme="majorEastAsia" w:hAnsiTheme="majorHAnsi" w:cstheme="majorBidi"/>
      <w:caps/>
    </w:rPr>
  </w:style>
  <w:style w:type="character" w:customStyle="1" w:styleId="90">
    <w:name w:val="Заголовок 9 Знак"/>
    <w:basedOn w:val="a0"/>
    <w:link w:val="9"/>
    <w:uiPriority w:val="9"/>
    <w:semiHidden/>
    <w:rsid w:val="00034408"/>
    <w:rPr>
      <w:rFonts w:asciiTheme="majorHAnsi" w:eastAsiaTheme="majorEastAsia" w:hAnsiTheme="majorHAnsi" w:cstheme="majorBidi"/>
      <w:i/>
      <w:iCs/>
      <w:caps/>
    </w:rPr>
  </w:style>
  <w:style w:type="paragraph" w:styleId="af9">
    <w:name w:val="caption"/>
    <w:basedOn w:val="a"/>
    <w:next w:val="a"/>
    <w:uiPriority w:val="35"/>
    <w:semiHidden/>
    <w:unhideWhenUsed/>
    <w:qFormat/>
    <w:rsid w:val="00034408"/>
    <w:pPr>
      <w:spacing w:line="240" w:lineRule="auto"/>
    </w:pPr>
    <w:rPr>
      <w:b/>
      <w:bCs/>
      <w:color w:val="ED7D31" w:themeColor="accent2"/>
      <w:spacing w:val="10"/>
      <w:sz w:val="16"/>
      <w:szCs w:val="16"/>
    </w:rPr>
  </w:style>
  <w:style w:type="paragraph" w:styleId="afa">
    <w:name w:val="Subtitle"/>
    <w:basedOn w:val="a"/>
    <w:next w:val="a"/>
    <w:link w:val="afb"/>
    <w:uiPriority w:val="11"/>
    <w:qFormat/>
    <w:rsid w:val="00034408"/>
    <w:pPr>
      <w:numPr>
        <w:ilvl w:val="1"/>
      </w:numPr>
      <w:spacing w:after="240"/>
    </w:pPr>
    <w:rPr>
      <w:color w:val="000000" w:themeColor="text1"/>
      <w:sz w:val="24"/>
      <w:szCs w:val="24"/>
    </w:rPr>
  </w:style>
  <w:style w:type="character" w:customStyle="1" w:styleId="afb">
    <w:name w:val="Подзаголовок Знак"/>
    <w:basedOn w:val="a0"/>
    <w:link w:val="afa"/>
    <w:uiPriority w:val="11"/>
    <w:rsid w:val="00034408"/>
    <w:rPr>
      <w:color w:val="000000" w:themeColor="text1"/>
      <w:sz w:val="24"/>
      <w:szCs w:val="24"/>
    </w:rPr>
  </w:style>
  <w:style w:type="character" w:styleId="afc">
    <w:name w:val="Emphasis"/>
    <w:basedOn w:val="a0"/>
    <w:uiPriority w:val="20"/>
    <w:qFormat/>
    <w:rsid w:val="00034408"/>
    <w:rPr>
      <w:rFonts w:asciiTheme="minorHAnsi" w:eastAsiaTheme="minorEastAsia" w:hAnsiTheme="minorHAnsi" w:cstheme="minorBidi"/>
      <w:i/>
      <w:iCs/>
      <w:color w:val="C45911" w:themeColor="accent2" w:themeShade="BF"/>
      <w:sz w:val="20"/>
      <w:szCs w:val="20"/>
    </w:rPr>
  </w:style>
  <w:style w:type="paragraph" w:styleId="25">
    <w:name w:val="Quote"/>
    <w:basedOn w:val="a"/>
    <w:next w:val="a"/>
    <w:link w:val="26"/>
    <w:uiPriority w:val="29"/>
    <w:qFormat/>
    <w:rsid w:val="00034408"/>
    <w:pPr>
      <w:spacing w:before="160"/>
      <w:ind w:left="720"/>
    </w:pPr>
    <w:rPr>
      <w:rFonts w:asciiTheme="majorHAnsi" w:eastAsiaTheme="majorEastAsia" w:hAnsiTheme="majorHAnsi" w:cstheme="majorBidi"/>
      <w:sz w:val="24"/>
      <w:szCs w:val="24"/>
    </w:rPr>
  </w:style>
  <w:style w:type="character" w:customStyle="1" w:styleId="26">
    <w:name w:val="Цитата 2 Знак"/>
    <w:basedOn w:val="a0"/>
    <w:link w:val="25"/>
    <w:uiPriority w:val="29"/>
    <w:rsid w:val="00034408"/>
    <w:rPr>
      <w:rFonts w:asciiTheme="majorHAnsi" w:eastAsiaTheme="majorEastAsia" w:hAnsiTheme="majorHAnsi" w:cstheme="majorBidi"/>
      <w:sz w:val="24"/>
      <w:szCs w:val="24"/>
    </w:rPr>
  </w:style>
  <w:style w:type="paragraph" w:styleId="afd">
    <w:name w:val="Intense Quote"/>
    <w:basedOn w:val="a"/>
    <w:next w:val="a"/>
    <w:link w:val="afe"/>
    <w:uiPriority w:val="30"/>
    <w:qFormat/>
    <w:rsid w:val="0003440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fe">
    <w:name w:val="Выделенная цитата Знак"/>
    <w:basedOn w:val="a0"/>
    <w:link w:val="afd"/>
    <w:uiPriority w:val="30"/>
    <w:rsid w:val="00034408"/>
    <w:rPr>
      <w:rFonts w:asciiTheme="majorHAnsi" w:eastAsiaTheme="majorEastAsia" w:hAnsiTheme="majorHAnsi" w:cstheme="majorBidi"/>
      <w:caps/>
      <w:color w:val="C45911" w:themeColor="accent2" w:themeShade="BF"/>
      <w:spacing w:val="10"/>
      <w:sz w:val="28"/>
      <w:szCs w:val="28"/>
    </w:rPr>
  </w:style>
  <w:style w:type="character" w:styleId="aff">
    <w:name w:val="Subtle Emphasis"/>
    <w:basedOn w:val="a0"/>
    <w:uiPriority w:val="19"/>
    <w:qFormat/>
    <w:rsid w:val="00034408"/>
    <w:rPr>
      <w:i/>
      <w:iCs/>
      <w:color w:val="auto"/>
    </w:rPr>
  </w:style>
  <w:style w:type="character" w:styleId="aff0">
    <w:name w:val="Intense Emphasis"/>
    <w:basedOn w:val="a0"/>
    <w:uiPriority w:val="21"/>
    <w:qFormat/>
    <w:rsid w:val="0003440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1">
    <w:name w:val="Subtle Reference"/>
    <w:basedOn w:val="a0"/>
    <w:uiPriority w:val="31"/>
    <w:qFormat/>
    <w:rsid w:val="0003440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2">
    <w:name w:val="Intense Reference"/>
    <w:basedOn w:val="a0"/>
    <w:uiPriority w:val="32"/>
    <w:qFormat/>
    <w:rsid w:val="0003440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3">
    <w:name w:val="Book Title"/>
    <w:basedOn w:val="a0"/>
    <w:uiPriority w:val="33"/>
    <w:qFormat/>
    <w:rsid w:val="00034408"/>
    <w:rPr>
      <w:rFonts w:asciiTheme="minorHAnsi" w:eastAsiaTheme="minorEastAsia" w:hAnsiTheme="minorHAnsi" w:cstheme="minorBidi"/>
      <w:b/>
      <w:bCs/>
      <w:i/>
      <w:iCs/>
      <w:caps w:val="0"/>
      <w:smallCaps w:val="0"/>
      <w:color w:val="auto"/>
      <w:spacing w:val="10"/>
      <w:w w:val="100"/>
      <w:sz w:val="20"/>
      <w:szCs w:val="20"/>
    </w:rPr>
  </w:style>
  <w:style w:type="paragraph" w:styleId="aff4">
    <w:name w:val="TOC Heading"/>
    <w:basedOn w:val="1"/>
    <w:next w:val="a"/>
    <w:uiPriority w:val="39"/>
    <w:semiHidden/>
    <w:unhideWhenUsed/>
    <w:qFormat/>
    <w:rsid w:val="00034408"/>
    <w:pPr>
      <w:outlineLvl w:val="9"/>
    </w:pPr>
  </w:style>
  <w:style w:type="paragraph" w:styleId="31">
    <w:name w:val="toc 3"/>
    <w:basedOn w:val="a"/>
    <w:next w:val="a"/>
    <w:autoRedefine/>
    <w:uiPriority w:val="39"/>
    <w:semiHidden/>
    <w:unhideWhenUsed/>
    <w:rsid w:val="007B3A63"/>
    <w:pPr>
      <w:spacing w:after="100"/>
      <w:ind w:left="420"/>
    </w:pPr>
  </w:style>
</w:styles>
</file>

<file path=word/webSettings.xml><?xml version="1.0" encoding="utf-8"?>
<w:webSettings xmlns:r="http://schemas.openxmlformats.org/officeDocument/2006/relationships" xmlns:w="http://schemas.openxmlformats.org/wordprocessingml/2006/main">
  <w:divs>
    <w:div w:id="17700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gosudarstvennoe_upravlenie/" TargetMode="External"/><Relationship Id="rId18" Type="http://schemas.openxmlformats.org/officeDocument/2006/relationships/hyperlink" Target="http://www.garant.ru/products/ipo/prime/doc/71274142/" TargetMode="External"/><Relationship Id="rId26" Type="http://schemas.openxmlformats.org/officeDocument/2006/relationships/hyperlink" Target="http://www.pandia.ru/text/category/programmnoe_obespechenie/" TargetMode="External"/><Relationship Id="rId39" Type="http://schemas.openxmlformats.org/officeDocument/2006/relationships/hyperlink" Target="http://www.pandia.ru/text/category/obrazovatelmznie_programmi/" TargetMode="External"/><Relationship Id="rId3" Type="http://schemas.openxmlformats.org/officeDocument/2006/relationships/styles" Target="styles.xml"/><Relationship Id="rId21" Type="http://schemas.openxmlformats.org/officeDocument/2006/relationships/hyperlink" Target="http://pandia.ru/text/category/informatcionnie_tehnologii/" TargetMode="External"/><Relationship Id="rId34" Type="http://schemas.openxmlformats.org/officeDocument/2006/relationships/hyperlink" Target="http://www.pandia.ru/text/category/programmnoe_obespecheni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ndia.ru/text/category/proektnaya_deyatelmznostmz/" TargetMode="External"/><Relationship Id="rId17" Type="http://schemas.openxmlformats.org/officeDocument/2006/relationships/hyperlink" Target="http://pandia.ru/text/category/informatcionnie_tehnologii/" TargetMode="External"/><Relationship Id="rId25" Type="http://schemas.openxmlformats.org/officeDocument/2006/relationships/hyperlink" Target="http://www.pandia.ru/text/category/laboratornie_raboti/" TargetMode="External"/><Relationship Id="rId33" Type="http://schemas.openxmlformats.org/officeDocument/2006/relationships/hyperlink" Target="http://www.pandia.ru/text/category/uchebnie_programmi/" TargetMode="External"/><Relationship Id="rId38" Type="http://schemas.openxmlformats.org/officeDocument/2006/relationships/hyperlink" Target="http://www.pandia.ru/text/category/laboratornoe_oborudovanie/" TargetMode="External"/><Relationship Id="rId2" Type="http://schemas.openxmlformats.org/officeDocument/2006/relationships/numbering" Target="numbering.xml"/><Relationship Id="rId16" Type="http://schemas.openxmlformats.org/officeDocument/2006/relationships/hyperlink" Target="http://www.pandia.ru/text/category/obrazovatelmznaya_deyatelmznostmz/" TargetMode="External"/><Relationship Id="rId20" Type="http://schemas.openxmlformats.org/officeDocument/2006/relationships/hyperlink" Target="http://www.pandia.ru/text/category/professionalmznaya_deyatelmznostmz/" TargetMode="External"/><Relationship Id="rId29" Type="http://schemas.openxmlformats.org/officeDocument/2006/relationships/hyperlink" Target="http://www.pandia.ru/text/category/bazi_danni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obrazovatelmznie_programmi/" TargetMode="External"/><Relationship Id="rId24" Type="http://schemas.openxmlformats.org/officeDocument/2006/relationships/hyperlink" Target="http://www.pandia.ru/text/category/uchebnie_posobiya/" TargetMode="External"/><Relationship Id="rId32" Type="http://schemas.openxmlformats.org/officeDocument/2006/relationships/hyperlink" Target="http://pandia.ru/text/category/informatcionnie_seti/" TargetMode="External"/><Relationship Id="rId37" Type="http://schemas.openxmlformats.org/officeDocument/2006/relationships/hyperlink" Target="http://www.pandia.ru/text/category/nauchnie_raboti/" TargetMode="External"/><Relationship Id="rId40" Type="http://schemas.openxmlformats.org/officeDocument/2006/relationships/hyperlink" Target="http://www.vossta.ru/upravlenie-gnevom.html" TargetMode="External"/><Relationship Id="rId5" Type="http://schemas.openxmlformats.org/officeDocument/2006/relationships/webSettings" Target="webSettings.xml"/><Relationship Id="rId15" Type="http://schemas.openxmlformats.org/officeDocument/2006/relationships/hyperlink" Target="http://www.pandia.ru/text/category/nauchno_issledovatelmzskaya_deyatelmznostmz/" TargetMode="External"/><Relationship Id="rId23" Type="http://schemas.openxmlformats.org/officeDocument/2006/relationships/hyperlink" Target="http://www.pandia.ru/text/category/laboratornoe_oborudovanie/" TargetMode="External"/><Relationship Id="rId28" Type="http://schemas.openxmlformats.org/officeDocument/2006/relationships/hyperlink" Target="http://www.pandia.ru/text/category/deyatelmznostmz_prepodavatelej/" TargetMode="External"/><Relationship Id="rId36" Type="http://schemas.openxmlformats.org/officeDocument/2006/relationships/hyperlink" Target="http://www.pandia.ru/text/category/bazi_dannih/" TargetMode="External"/><Relationship Id="rId10" Type="http://schemas.openxmlformats.org/officeDocument/2006/relationships/hyperlink" Target="http://&#1086;&#1082;&#1082;&#1082;.&#1088;&#1092;" TargetMode="External"/><Relationship Id="rId19" Type="http://schemas.openxmlformats.org/officeDocument/2006/relationships/hyperlink" Target="http://pandia.ru/text/category/zakaz_sotcialmznij/" TargetMode="External"/><Relationship Id="rId31" Type="http://schemas.openxmlformats.org/officeDocument/2006/relationships/hyperlink" Target="http://pandia.ru/text/category/hudozhestvennaya_literatura/" TargetMode="External"/><Relationship Id="rId4" Type="http://schemas.openxmlformats.org/officeDocument/2006/relationships/settings" Target="settings.xml"/><Relationship Id="rId9" Type="http://schemas.openxmlformats.org/officeDocument/2006/relationships/hyperlink" Target="mailto:orlovsk.kkk@yandex.ru" TargetMode="External"/><Relationship Id="rId14" Type="http://schemas.openxmlformats.org/officeDocument/2006/relationships/hyperlink" Target="http://www.pandia.ru/text/category/laboratornoe_oborudovanie/" TargetMode="External"/><Relationship Id="rId22" Type="http://schemas.openxmlformats.org/officeDocument/2006/relationships/hyperlink" Target="http://www.pandia.ru/text/category/professionalmznoe_sovershenstvovanie/" TargetMode="External"/><Relationship Id="rId27" Type="http://schemas.openxmlformats.org/officeDocument/2006/relationships/hyperlink" Target="http://www.pandia.ru/text/category/obrazovatelmznaya_deyatelmznostmz/" TargetMode="External"/><Relationship Id="rId30" Type="http://schemas.openxmlformats.org/officeDocument/2006/relationships/hyperlink" Target="http://pandia.ru/text/category/informatcionnie_tehnologii/" TargetMode="External"/><Relationship Id="rId35" Type="http://schemas.openxmlformats.org/officeDocument/2006/relationships/hyperlink" Target="http://www.pandia.ru/text/category/ozdorovitelmznie_program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3F9C-1890-4DD5-A83B-D3D56BC5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96</Pages>
  <Words>27210</Words>
  <Characters>155100</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KGI</dc:creator>
  <cp:keywords/>
  <dc:description/>
  <cp:lastModifiedBy>1</cp:lastModifiedBy>
  <cp:revision>175</cp:revision>
  <cp:lastPrinted>2019-08-19T06:52:00Z</cp:lastPrinted>
  <dcterms:created xsi:type="dcterms:W3CDTF">2019-04-24T12:30:00Z</dcterms:created>
  <dcterms:modified xsi:type="dcterms:W3CDTF">2019-10-11T05:16:00Z</dcterms:modified>
</cp:coreProperties>
</file>