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6" w:rsidRPr="00464448" w:rsidRDefault="00927FBF" w:rsidP="00927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448">
        <w:rPr>
          <w:rFonts w:ascii="Times New Roman" w:hAnsi="Times New Roman" w:cs="Times New Roman"/>
          <w:sz w:val="32"/>
          <w:szCs w:val="32"/>
        </w:rPr>
        <w:t>ДЕПАРТАМЕНТ ПО ДЕЛАМ КАЗАЧЕСТВА И КАДЕТСКИХ УЧЕБНЫХ ЗАВЕДЕНИЙ РОСТОВСКОЙ ОБЛАСТИ</w:t>
      </w:r>
    </w:p>
    <w:p w:rsidR="00927FBF" w:rsidRPr="00464448" w:rsidRDefault="002648AF" w:rsidP="00927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448">
        <w:rPr>
          <w:rFonts w:ascii="Times New Roman" w:hAnsi="Times New Roman" w:cs="Times New Roman"/>
          <w:sz w:val="32"/>
          <w:szCs w:val="32"/>
        </w:rPr>
        <w:t>г</w:t>
      </w:r>
      <w:r w:rsidR="00927FBF" w:rsidRPr="00464448">
        <w:rPr>
          <w:rFonts w:ascii="Times New Roman" w:hAnsi="Times New Roman" w:cs="Times New Roman"/>
          <w:sz w:val="32"/>
          <w:szCs w:val="32"/>
        </w:rPr>
        <w:t xml:space="preserve">осударственное бюджетное </w:t>
      </w:r>
      <w:r w:rsidR="00B113D0" w:rsidRPr="00464448">
        <w:rPr>
          <w:rFonts w:ascii="Times New Roman" w:hAnsi="Times New Roman" w:cs="Times New Roman"/>
          <w:sz w:val="32"/>
          <w:szCs w:val="32"/>
        </w:rPr>
        <w:t xml:space="preserve">общеобразовательное </w:t>
      </w:r>
      <w:r w:rsidR="00927FBF" w:rsidRPr="00464448">
        <w:rPr>
          <w:rFonts w:ascii="Times New Roman" w:hAnsi="Times New Roman" w:cs="Times New Roman"/>
          <w:sz w:val="32"/>
          <w:szCs w:val="32"/>
        </w:rPr>
        <w:t>учреждение Ростовской области</w:t>
      </w:r>
    </w:p>
    <w:p w:rsidR="00927FBF" w:rsidRPr="00464448" w:rsidRDefault="00927FBF" w:rsidP="00927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448">
        <w:rPr>
          <w:rFonts w:ascii="Times New Roman" w:hAnsi="Times New Roman" w:cs="Times New Roman"/>
          <w:sz w:val="32"/>
          <w:szCs w:val="32"/>
        </w:rPr>
        <w:t>«Орловский казачий кадетский корпус»</w:t>
      </w:r>
    </w:p>
    <w:tbl>
      <w:tblPr>
        <w:tblW w:w="0" w:type="auto"/>
        <w:tblLook w:val="04A0"/>
      </w:tblPr>
      <w:tblGrid>
        <w:gridCol w:w="7393"/>
        <w:gridCol w:w="7393"/>
      </w:tblGrid>
      <w:tr w:rsidR="00927FBF" w:rsidRPr="00464448" w:rsidTr="006D007A">
        <w:tc>
          <w:tcPr>
            <w:tcW w:w="7393" w:type="dxa"/>
          </w:tcPr>
          <w:p w:rsidR="00927FBF" w:rsidRPr="00464448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>ПРИНЯТО</w:t>
            </w:r>
          </w:p>
          <w:p w:rsidR="00927FBF" w:rsidRPr="00464448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>на педагогическом совете корпуса</w:t>
            </w:r>
          </w:p>
          <w:p w:rsidR="00927FBF" w:rsidRPr="00464448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протокол №1 от </w:t>
            </w:r>
            <w:r w:rsidR="00AB1620"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30.08.2019 </w:t>
            </w:r>
            <w:r w:rsidR="00C03D60" w:rsidRPr="00464448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927FBF" w:rsidRPr="00464448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927FBF" w:rsidRPr="00464448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>УТВЕРЖДЕНО</w:t>
            </w:r>
          </w:p>
          <w:p w:rsidR="00927FBF" w:rsidRPr="00464448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>Директор ГБОУ РО «</w:t>
            </w:r>
            <w:r w:rsidR="006D007A" w:rsidRPr="00464448">
              <w:rPr>
                <w:rFonts w:ascii="Times New Roman" w:hAnsi="Times New Roman" w:cs="Times New Roman"/>
                <w:sz w:val="32"/>
                <w:szCs w:val="32"/>
              </w:rPr>
              <w:t>ОККК</w:t>
            </w: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927FBF" w:rsidRPr="00464448" w:rsidRDefault="00C03D60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  <w:r w:rsidR="006D007A" w:rsidRPr="00464448">
              <w:rPr>
                <w:rFonts w:ascii="Times New Roman" w:hAnsi="Times New Roman" w:cs="Times New Roman"/>
                <w:sz w:val="32"/>
                <w:szCs w:val="32"/>
              </w:rPr>
              <w:t>И.В. Волков</w:t>
            </w: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27FBF" w:rsidRPr="00464448" w:rsidRDefault="00927FBF" w:rsidP="00927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FBF" w:rsidRPr="00464448" w:rsidRDefault="00927FBF" w:rsidP="00AB1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F0243A"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AB1620" w:rsidRPr="00464448"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  <w:r w:rsidR="00F0243A"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3D60"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 w:rsidR="00AB1620" w:rsidRPr="00464448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  <w:r w:rsidR="00F0243A"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3D60" w:rsidRPr="00464448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927FBF" w:rsidRPr="00464448" w:rsidRDefault="00927FBF" w:rsidP="00927F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7FBF" w:rsidRPr="00464448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4448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927FBF" w:rsidRPr="00464448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4448">
        <w:rPr>
          <w:rFonts w:ascii="Times New Roman" w:hAnsi="Times New Roman" w:cs="Times New Roman"/>
          <w:b/>
          <w:sz w:val="48"/>
          <w:szCs w:val="48"/>
        </w:rPr>
        <w:t xml:space="preserve">учебно-воспитательной работы на </w:t>
      </w:r>
      <w:r w:rsidR="00B76DA0" w:rsidRPr="00464448">
        <w:rPr>
          <w:rFonts w:ascii="Times New Roman" w:hAnsi="Times New Roman" w:cs="Times New Roman"/>
          <w:b/>
          <w:sz w:val="48"/>
          <w:szCs w:val="48"/>
        </w:rPr>
        <w:t>2019-2020</w:t>
      </w:r>
      <w:r w:rsidR="00E66E44" w:rsidRPr="0046444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64448"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927FBF" w:rsidRPr="00464448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7FBF" w:rsidRPr="00464448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7FBF" w:rsidRPr="00464448" w:rsidRDefault="00927FBF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F2A" w:rsidRPr="00464448" w:rsidRDefault="00F31F2A" w:rsidP="00927FB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7EE9" w:rsidRPr="00464448" w:rsidRDefault="002D7EE9" w:rsidP="00927FBF">
      <w:pPr>
        <w:rPr>
          <w:rFonts w:ascii="Times New Roman" w:hAnsi="Times New Roman" w:cs="Times New Roman"/>
          <w:b/>
          <w:sz w:val="28"/>
          <w:szCs w:val="28"/>
        </w:rPr>
      </w:pPr>
    </w:p>
    <w:p w:rsidR="00927FBF" w:rsidRPr="00464448" w:rsidRDefault="00927FBF" w:rsidP="00927FBF">
      <w:pPr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27FBF" w:rsidRPr="00464448" w:rsidRDefault="00927FBF" w:rsidP="00927FBF">
      <w:pPr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B113D0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sz w:val="28"/>
          <w:szCs w:val="28"/>
        </w:rPr>
        <w:t xml:space="preserve">Цели и задачи корпуса на </w:t>
      </w:r>
      <w:r w:rsidR="007B0CDA" w:rsidRPr="00464448">
        <w:rPr>
          <w:rFonts w:ascii="Times New Roman" w:hAnsi="Times New Roman" w:cs="Times New Roman"/>
          <w:sz w:val="28"/>
          <w:szCs w:val="28"/>
        </w:rPr>
        <w:t>2019-2020</w:t>
      </w:r>
      <w:r w:rsidR="00E66E44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27FBF" w:rsidRPr="00464448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3FB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Pr="00464448">
        <w:rPr>
          <w:rFonts w:ascii="Times New Roman" w:hAnsi="Times New Roman" w:cs="Times New Roman"/>
          <w:sz w:val="28"/>
          <w:szCs w:val="28"/>
        </w:rPr>
        <w:t>План реализации Программы развития</w:t>
      </w:r>
      <w:r w:rsidR="004A63FB" w:rsidRPr="00464448">
        <w:rPr>
          <w:rFonts w:ascii="Times New Roman" w:hAnsi="Times New Roman" w:cs="Times New Roman"/>
          <w:sz w:val="28"/>
          <w:szCs w:val="28"/>
        </w:rPr>
        <w:t xml:space="preserve"> корпуса</w:t>
      </w:r>
      <w:r w:rsidRPr="0046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F66" w:rsidRPr="00464448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>План информатизации образовательного процесса.</w:t>
      </w:r>
    </w:p>
    <w:p w:rsidR="004F6F66" w:rsidRPr="00464448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 на улучшение образовательного процесса.</w:t>
      </w:r>
    </w:p>
    <w:p w:rsidR="004F6F66" w:rsidRPr="00464448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4.1. Основные направления образовательного процесса</w:t>
      </w:r>
    </w:p>
    <w:p w:rsidR="004F6F66" w:rsidRPr="00464448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4.2. План методической работы в корпусе.</w:t>
      </w:r>
    </w:p>
    <w:p w:rsidR="004F6F66" w:rsidRPr="00464448" w:rsidRDefault="004F6F66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B113D0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</w:t>
      </w:r>
      <w:r w:rsidR="00725657" w:rsidRPr="00464448">
        <w:rPr>
          <w:rFonts w:ascii="Times New Roman" w:hAnsi="Times New Roman" w:cs="Times New Roman"/>
          <w:sz w:val="28"/>
          <w:szCs w:val="28"/>
        </w:rPr>
        <w:t xml:space="preserve"> на реализацию воспитательной системы корпуса.</w:t>
      </w:r>
    </w:p>
    <w:p w:rsidR="00725657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5.1. П</w:t>
      </w:r>
      <w:r w:rsidR="00725657" w:rsidRPr="00464448">
        <w:rPr>
          <w:rFonts w:ascii="Times New Roman" w:hAnsi="Times New Roman" w:cs="Times New Roman"/>
          <w:sz w:val="28"/>
          <w:szCs w:val="28"/>
        </w:rPr>
        <w:t>лан воспитательной работы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5.2. План военно-патриотического воспитания на </w:t>
      </w:r>
      <w:r w:rsidR="007B0CDA" w:rsidRPr="00464448">
        <w:rPr>
          <w:rFonts w:ascii="Times New Roman" w:hAnsi="Times New Roman" w:cs="Times New Roman"/>
          <w:sz w:val="28"/>
          <w:szCs w:val="28"/>
        </w:rPr>
        <w:t>2019-2020</w:t>
      </w:r>
      <w:r w:rsidRPr="0046444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5.3.План организации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 контроля ВР.</w:t>
      </w:r>
    </w:p>
    <w:p w:rsidR="00725657" w:rsidRPr="00464448" w:rsidRDefault="00E66E44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5.4. П</w:t>
      </w:r>
      <w:r w:rsidR="00725657" w:rsidRPr="00464448">
        <w:rPr>
          <w:rFonts w:ascii="Times New Roman" w:hAnsi="Times New Roman" w:cs="Times New Roman"/>
          <w:sz w:val="28"/>
          <w:szCs w:val="28"/>
        </w:rPr>
        <w:t xml:space="preserve">лан профилактики деятельности корпуса по предупреждению правонарушений среди несовершеннолетних на </w:t>
      </w:r>
      <w:r w:rsidR="007B0CDA" w:rsidRPr="00464448">
        <w:rPr>
          <w:rFonts w:ascii="Times New Roman" w:hAnsi="Times New Roman" w:cs="Times New Roman"/>
          <w:sz w:val="28"/>
          <w:szCs w:val="28"/>
        </w:rPr>
        <w:t>2019-2020</w:t>
      </w:r>
      <w:r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725657" w:rsidRPr="00464448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B21346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sz w:val="28"/>
          <w:szCs w:val="28"/>
        </w:rPr>
        <w:t>Управление общеобразовательным учреждением.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6.1. Административные совещания.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6.2.План работы педагогических советов и совещаний.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25657" w:rsidRPr="00464448" w:rsidRDefault="00725657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8.1. Организация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25657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8.2.Контроль ведения корпусной документации.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8.3. Мониторинг образования.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8.4. Контроль за организацией воспитывающей деятельности.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>Охрана труда в корпусе.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Х Раздел. </w:t>
      </w:r>
      <w:r w:rsidRPr="00464448">
        <w:rPr>
          <w:rFonts w:ascii="Times New Roman" w:hAnsi="Times New Roman" w:cs="Times New Roman"/>
          <w:sz w:val="28"/>
          <w:szCs w:val="28"/>
        </w:rPr>
        <w:t>Социальная защита педагогических работников и обучающихся.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>Укрепление учебно-материальной базы.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>Режим работы корпуса.</w:t>
      </w:r>
    </w:p>
    <w:p w:rsidR="00F679D3" w:rsidRPr="00464448" w:rsidRDefault="00F679D3" w:rsidP="00F679D3">
      <w:pPr>
        <w:rPr>
          <w:rFonts w:ascii="Times New Roman" w:hAnsi="Times New Roman" w:cs="Times New Roman"/>
          <w:bCs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46444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464448">
        <w:rPr>
          <w:rFonts w:ascii="Times New Roman" w:hAnsi="Times New Roman" w:cs="Times New Roman"/>
          <w:bCs/>
          <w:sz w:val="28"/>
          <w:szCs w:val="28"/>
        </w:rPr>
        <w:t>национального проекта «Образование»</w:t>
      </w:r>
    </w:p>
    <w:p w:rsidR="00F679D3" w:rsidRPr="00464448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Cs/>
          <w:sz w:val="28"/>
          <w:szCs w:val="28"/>
        </w:rPr>
        <w:t>13.1</w:t>
      </w:r>
      <w:r w:rsidRPr="00464448">
        <w:rPr>
          <w:rFonts w:ascii="Times New Roman" w:hAnsi="Times New Roman" w:cs="Times New Roman"/>
          <w:sz w:val="28"/>
          <w:szCs w:val="28"/>
        </w:rPr>
        <w:t xml:space="preserve">. Современная школа», </w:t>
      </w:r>
    </w:p>
    <w:p w:rsidR="00F679D3" w:rsidRPr="00464448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13.2.«Успех каждого ребенка», </w:t>
      </w:r>
    </w:p>
    <w:p w:rsidR="00F679D3" w:rsidRPr="00464448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13.3.«Поддержка семей, имеющих детей», </w:t>
      </w:r>
    </w:p>
    <w:p w:rsidR="00F679D3" w:rsidRPr="00464448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13.4.«Цифровая школа», </w:t>
      </w:r>
    </w:p>
    <w:p w:rsidR="00F679D3" w:rsidRPr="00464448" w:rsidRDefault="00F679D3" w:rsidP="00F679D3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13.5.«Учитель будущего».</w:t>
      </w:r>
    </w:p>
    <w:p w:rsidR="00C37039" w:rsidRPr="00464448" w:rsidRDefault="00C37039" w:rsidP="00927FBF">
      <w:pPr>
        <w:rPr>
          <w:rFonts w:ascii="Times New Roman" w:hAnsi="Times New Roman" w:cs="Times New Roman"/>
          <w:b/>
          <w:sz w:val="28"/>
          <w:szCs w:val="28"/>
        </w:rPr>
      </w:pPr>
    </w:p>
    <w:p w:rsidR="00F31F2A" w:rsidRPr="00464448" w:rsidRDefault="00F31F2A" w:rsidP="00927FBF">
      <w:pPr>
        <w:rPr>
          <w:rFonts w:ascii="Times New Roman" w:hAnsi="Times New Roman" w:cs="Times New Roman"/>
          <w:b/>
          <w:sz w:val="24"/>
          <w:szCs w:val="24"/>
        </w:rPr>
      </w:pPr>
      <w:r w:rsidRPr="004644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644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4448">
        <w:rPr>
          <w:rFonts w:ascii="Times New Roman" w:hAnsi="Times New Roman" w:cs="Times New Roman"/>
          <w:b/>
          <w:sz w:val="24"/>
          <w:szCs w:val="24"/>
        </w:rPr>
        <w:t>. ЦЕЛИ И ЗАДАЧИ КОРПУСА.</w:t>
      </w:r>
    </w:p>
    <w:p w:rsidR="00BB79F6" w:rsidRPr="00464448" w:rsidRDefault="00F31F2A" w:rsidP="00BB79F6">
      <w:pPr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Цель на </w:t>
      </w:r>
      <w:r w:rsidR="00C60F82" w:rsidRPr="00464448">
        <w:rPr>
          <w:rFonts w:ascii="Times New Roman" w:hAnsi="Times New Roman" w:cs="Times New Roman"/>
          <w:b/>
          <w:sz w:val="28"/>
          <w:szCs w:val="28"/>
        </w:rPr>
        <w:t>2019-2020</w:t>
      </w:r>
      <w:r w:rsidR="00E66E44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учебный год: </w:t>
      </w:r>
      <w:r w:rsidR="00BB79F6" w:rsidRPr="00464448">
        <w:rPr>
          <w:rFonts w:ascii="Times New Roman" w:hAnsi="Times New Roman" w:cs="Times New Roman"/>
          <w:sz w:val="28"/>
          <w:szCs w:val="28"/>
        </w:rPr>
        <w:t>эффективное и качественное образовании кадет с учетом их индивидуальных особенностей и способностей, формирование социально адаптированной,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образования, развитие практической направленности образовательной деятельности, совершенствование воспитательной системы корпуса.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Методическая тема: 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Перспективы развития деятельности корпуса: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Работа корпуса в инновационном режиме по </w:t>
      </w:r>
      <w:r w:rsidR="00D56DDC" w:rsidRPr="00464448">
        <w:rPr>
          <w:rFonts w:ascii="Times New Roman" w:hAnsi="Times New Roman" w:cs="Times New Roman"/>
          <w:sz w:val="28"/>
          <w:szCs w:val="28"/>
        </w:rPr>
        <w:t>существующим</w:t>
      </w:r>
      <w:r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D56DDC" w:rsidRPr="00464448">
        <w:rPr>
          <w:rFonts w:ascii="Times New Roman" w:hAnsi="Times New Roman" w:cs="Times New Roman"/>
          <w:sz w:val="28"/>
          <w:szCs w:val="28"/>
        </w:rPr>
        <w:t>направлениям</w:t>
      </w:r>
      <w:r w:rsidRPr="0046444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56DDC" w:rsidRPr="00464448">
        <w:rPr>
          <w:rFonts w:ascii="Times New Roman" w:hAnsi="Times New Roman" w:cs="Times New Roman"/>
          <w:sz w:val="28"/>
          <w:szCs w:val="28"/>
        </w:rPr>
        <w:t>учреждения</w:t>
      </w:r>
      <w:r w:rsidRPr="00464448">
        <w:rPr>
          <w:rFonts w:ascii="Times New Roman" w:hAnsi="Times New Roman" w:cs="Times New Roman"/>
          <w:sz w:val="28"/>
          <w:szCs w:val="28"/>
        </w:rPr>
        <w:t>;</w:t>
      </w:r>
    </w:p>
    <w:p w:rsidR="00F31F2A" w:rsidRPr="00464448" w:rsidRDefault="00731209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Развитие корпуса как  ц</w:t>
      </w:r>
      <w:r w:rsidR="00D56DDC" w:rsidRPr="00464448">
        <w:rPr>
          <w:rFonts w:ascii="Times New Roman" w:hAnsi="Times New Roman" w:cs="Times New Roman"/>
          <w:sz w:val="28"/>
          <w:szCs w:val="28"/>
        </w:rPr>
        <w:t>ентра воен</w:t>
      </w:r>
      <w:r w:rsidR="00F31F2A" w:rsidRPr="00464448">
        <w:rPr>
          <w:rFonts w:ascii="Times New Roman" w:hAnsi="Times New Roman" w:cs="Times New Roman"/>
          <w:sz w:val="28"/>
          <w:szCs w:val="28"/>
        </w:rPr>
        <w:t xml:space="preserve">но-патриотического воспитания </w:t>
      </w:r>
    </w:p>
    <w:p w:rsidR="00F31F2A" w:rsidRPr="00464448" w:rsidRDefault="00F31F2A" w:rsidP="00927FBF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C60F82" w:rsidRPr="00464448" w:rsidRDefault="00AA2F05" w:rsidP="00752D48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Задачи корпуса на </w:t>
      </w:r>
      <w:r w:rsidR="00752D48" w:rsidRPr="00464448">
        <w:rPr>
          <w:rFonts w:ascii="Times New Roman" w:hAnsi="Times New Roman" w:cs="Times New Roman"/>
          <w:sz w:val="28"/>
          <w:szCs w:val="28"/>
        </w:rPr>
        <w:t>2019-2020</w:t>
      </w:r>
      <w:r w:rsidR="00731209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712779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C60F82" w:rsidRPr="00464448" w:rsidRDefault="00C60F82" w:rsidP="00C60F82">
      <w:pPr>
        <w:pStyle w:val="a4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создать социальную среду развития </w:t>
      </w:r>
      <w:r w:rsidR="00752D48" w:rsidRPr="00464448">
        <w:rPr>
          <w:rFonts w:ascii="Times New Roman" w:hAnsi="Times New Roman" w:cs="Times New Roman"/>
          <w:sz w:val="28"/>
          <w:szCs w:val="28"/>
        </w:rPr>
        <w:t>кадет</w:t>
      </w:r>
      <w:r w:rsidRPr="00464448">
        <w:rPr>
          <w:rFonts w:ascii="Times New Roman" w:hAnsi="Times New Roman" w:cs="Times New Roman"/>
          <w:sz w:val="28"/>
          <w:szCs w:val="28"/>
        </w:rPr>
        <w:t xml:space="preserve"> в системе образования;</w:t>
      </w:r>
    </w:p>
    <w:p w:rsidR="00C60F82" w:rsidRPr="00464448" w:rsidRDefault="00C60F82" w:rsidP="00C60F82">
      <w:pPr>
        <w:numPr>
          <w:ilvl w:val="0"/>
          <w:numId w:val="10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обеспечить качество и до</w:t>
      </w:r>
      <w:r w:rsidR="00752D48" w:rsidRPr="00464448">
        <w:rPr>
          <w:rFonts w:ascii="Times New Roman" w:hAnsi="Times New Roman" w:cs="Times New Roman"/>
          <w:sz w:val="28"/>
          <w:szCs w:val="28"/>
        </w:rPr>
        <w:t>ступность образовательных услуг</w:t>
      </w:r>
      <w:r w:rsidRPr="00464448">
        <w:rPr>
          <w:rFonts w:ascii="Times New Roman" w:hAnsi="Times New Roman" w:cs="Times New Roman"/>
          <w:sz w:val="28"/>
          <w:szCs w:val="28"/>
        </w:rPr>
        <w:t>;</w:t>
      </w:r>
    </w:p>
    <w:p w:rsidR="00C60F82" w:rsidRPr="00464448" w:rsidRDefault="00C60F82" w:rsidP="00C60F82">
      <w:pPr>
        <w:numPr>
          <w:ilvl w:val="0"/>
          <w:numId w:val="10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обеспечить качественный переход корпуса на выполнение новых Федеральных государственных стандартов </w:t>
      </w:r>
      <w:r w:rsidR="00752D48" w:rsidRPr="00464448">
        <w:rPr>
          <w:rFonts w:ascii="Times New Roman" w:hAnsi="Times New Roman" w:cs="Times New Roman"/>
          <w:sz w:val="28"/>
          <w:szCs w:val="28"/>
        </w:rPr>
        <w:t xml:space="preserve">СОО </w:t>
      </w:r>
      <w:r w:rsidRPr="00464448">
        <w:rPr>
          <w:rFonts w:ascii="Times New Roman" w:hAnsi="Times New Roman" w:cs="Times New Roman"/>
          <w:sz w:val="28"/>
          <w:szCs w:val="28"/>
        </w:rPr>
        <w:t>на основе создания высокотехнологичной образовательной среды;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обеспечить построение учебной и воспитательной деятельности с учетом ин</w:t>
      </w:r>
      <w:r w:rsidRPr="00464448">
        <w:rPr>
          <w:rFonts w:ascii="Times New Roman" w:hAnsi="Times New Roman" w:cs="Times New Roman"/>
          <w:sz w:val="28"/>
          <w:szCs w:val="28"/>
        </w:rPr>
        <w:softHyphen/>
        <w:t>дивидуальных возрастных психологических и физиологических особенностей кадет с ориентацией на результаты образования;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и реализации интереса </w:t>
      </w:r>
      <w:r w:rsidR="00752D48" w:rsidRPr="00464448">
        <w:rPr>
          <w:rFonts w:ascii="Times New Roman" w:hAnsi="Times New Roman" w:cs="Times New Roman"/>
          <w:sz w:val="28"/>
          <w:szCs w:val="28"/>
        </w:rPr>
        <w:t>кадет</w:t>
      </w:r>
      <w:r w:rsidRPr="00464448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рефлексии дея</w:t>
      </w:r>
      <w:r w:rsidRPr="00464448">
        <w:rPr>
          <w:rFonts w:ascii="Times New Roman" w:hAnsi="Times New Roman" w:cs="Times New Roman"/>
          <w:sz w:val="28"/>
          <w:szCs w:val="28"/>
        </w:rPr>
        <w:softHyphen/>
        <w:t>тельности и личностного самопознания, к самоорганизации своей жизнедеятельности;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развивать познавательные интересы кадет, ценностное отно</w:t>
      </w:r>
      <w:r w:rsidRPr="00464448">
        <w:rPr>
          <w:rFonts w:ascii="Times New Roman" w:hAnsi="Times New Roman" w:cs="Times New Roman"/>
          <w:sz w:val="28"/>
          <w:szCs w:val="28"/>
        </w:rPr>
        <w:softHyphen/>
        <w:t>шение к образованию, опыт учебно-познавательной деятельности;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расширить спектр дополнительных образовательных услуг при сохранении лучших традиций корпуса 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lastRenderedPageBreak/>
        <w:t>обеспечить непрерывное повышение квалификации педагогических работников с целью достижения нового качества образования</w:t>
      </w:r>
      <w:r w:rsidR="00C90B38" w:rsidRPr="00464448">
        <w:rPr>
          <w:rFonts w:ascii="Times New Roman" w:hAnsi="Times New Roman" w:cs="Times New Roman"/>
          <w:sz w:val="28"/>
          <w:szCs w:val="28"/>
        </w:rPr>
        <w:t>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обеспечить качественное повышение эффективности психологического, методического, социального, педагогического, медицинского сопровождения обучающихся корпуса; 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обеспечить системное сотрудничество с семьями кадет, формировать активную позицию родителей как участников образовательного процесса;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способствовать освоению кадетами российских традиционных ценностей, нрав</w:t>
      </w:r>
      <w:r w:rsidRPr="00464448">
        <w:rPr>
          <w:rFonts w:ascii="Times New Roman" w:hAnsi="Times New Roman" w:cs="Times New Roman"/>
          <w:sz w:val="28"/>
          <w:szCs w:val="28"/>
        </w:rPr>
        <w:softHyphen/>
        <w:t>ственных норм и правил поведения; приобщать к культурному насле</w:t>
      </w:r>
      <w:r w:rsidRPr="00464448">
        <w:rPr>
          <w:rFonts w:ascii="Times New Roman" w:hAnsi="Times New Roman" w:cs="Times New Roman"/>
          <w:sz w:val="28"/>
          <w:szCs w:val="28"/>
        </w:rPr>
        <w:softHyphen/>
        <w:t>дию России, духовно-нравственным ценностям российского народа;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создать условия для трудового, экологического, физического воспитания, формирования культуры здорового образа жизни кадет;</w:t>
      </w:r>
    </w:p>
    <w:p w:rsidR="00C60F82" w:rsidRPr="00464448" w:rsidRDefault="00C60F82" w:rsidP="00C60F82">
      <w:pPr>
        <w:pStyle w:val="af0"/>
        <w:numPr>
          <w:ilvl w:val="0"/>
          <w:numId w:val="107"/>
        </w:numPr>
        <w:tabs>
          <w:tab w:val="left" w:pos="360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464448">
        <w:rPr>
          <w:sz w:val="28"/>
          <w:szCs w:val="28"/>
        </w:rPr>
        <w:t>создать культурно-образовательную среду, насы</w:t>
      </w:r>
      <w:r w:rsidR="00C90B38" w:rsidRPr="00464448">
        <w:rPr>
          <w:sz w:val="28"/>
          <w:szCs w:val="28"/>
        </w:rPr>
        <w:t>щенную заповедями и традициями Д</w:t>
      </w:r>
      <w:r w:rsidRPr="00464448">
        <w:rPr>
          <w:sz w:val="28"/>
          <w:szCs w:val="28"/>
        </w:rPr>
        <w:t>онского казачества, символами и ритуалами русской армии и кадетских корпусов прошлого;</w:t>
      </w:r>
    </w:p>
    <w:p w:rsidR="00C60F82" w:rsidRPr="00464448" w:rsidRDefault="00C60F82" w:rsidP="00C60F82">
      <w:pPr>
        <w:pStyle w:val="af0"/>
        <w:numPr>
          <w:ilvl w:val="0"/>
          <w:numId w:val="107"/>
        </w:numPr>
        <w:tabs>
          <w:tab w:val="left" w:pos="360"/>
        </w:tabs>
        <w:suppressAutoHyphens w:val="0"/>
        <w:spacing w:after="0" w:line="240" w:lineRule="auto"/>
        <w:ind w:left="0"/>
        <w:jc w:val="both"/>
        <w:rPr>
          <w:sz w:val="28"/>
          <w:szCs w:val="28"/>
        </w:rPr>
      </w:pPr>
      <w:r w:rsidRPr="00464448">
        <w:rPr>
          <w:sz w:val="28"/>
          <w:szCs w:val="28"/>
        </w:rPr>
        <w:t xml:space="preserve">создать систему само и </w:t>
      </w:r>
      <w:proofErr w:type="spellStart"/>
      <w:r w:rsidRPr="00464448">
        <w:rPr>
          <w:sz w:val="28"/>
          <w:szCs w:val="28"/>
        </w:rPr>
        <w:t>соуправления</w:t>
      </w:r>
      <w:proofErr w:type="spellEnd"/>
      <w:r w:rsidRPr="00464448">
        <w:rPr>
          <w:sz w:val="28"/>
          <w:szCs w:val="28"/>
        </w:rPr>
        <w:t>, где каждый участник образовательного про</w:t>
      </w:r>
      <w:r w:rsidRPr="00464448">
        <w:rPr>
          <w:sz w:val="28"/>
          <w:szCs w:val="28"/>
        </w:rPr>
        <w:softHyphen/>
        <w:t>цесса понимает свою роль и ответственность за выполнение целей и задач казачьего кадетского корпуса;</w:t>
      </w:r>
    </w:p>
    <w:p w:rsidR="00C60F82" w:rsidRPr="00464448" w:rsidRDefault="00C60F82" w:rsidP="00C60F82">
      <w:pPr>
        <w:pStyle w:val="a4"/>
        <w:numPr>
          <w:ilvl w:val="0"/>
          <w:numId w:val="107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продолжить сетевое взаимодействие с образовательными, </w:t>
      </w: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 организациями и социальными партнерами;</w:t>
      </w:r>
    </w:p>
    <w:p w:rsidR="00731209" w:rsidRPr="00464448" w:rsidRDefault="00C60F82" w:rsidP="00C90B3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совершенствовать материально-техническую базу кадетского корпуса в соответствии с ФГОС</w:t>
      </w: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BF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FB" w:rsidRPr="00464448" w:rsidRDefault="004A63FB" w:rsidP="004A63FB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="00C37039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sz w:val="28"/>
          <w:szCs w:val="28"/>
        </w:rPr>
        <w:t xml:space="preserve">План реализации Программы развития корпуса. </w:t>
      </w:r>
    </w:p>
    <w:tbl>
      <w:tblPr>
        <w:tblW w:w="14992" w:type="dxa"/>
        <w:tblLayout w:type="fixed"/>
        <w:tblLook w:val="04A0"/>
      </w:tblPr>
      <w:tblGrid>
        <w:gridCol w:w="485"/>
        <w:gridCol w:w="1239"/>
        <w:gridCol w:w="7385"/>
        <w:gridCol w:w="1772"/>
        <w:gridCol w:w="1701"/>
        <w:gridCol w:w="2410"/>
      </w:tblGrid>
      <w:tr w:rsidR="00CF5229" w:rsidRPr="00464448" w:rsidTr="00CF5229">
        <w:tc>
          <w:tcPr>
            <w:tcW w:w="4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39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Номер строки сетевого графика</w:t>
            </w:r>
          </w:p>
        </w:tc>
        <w:tc>
          <w:tcPr>
            <w:tcW w:w="73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направления, блока мероприятий, мероприятий</w:t>
            </w:r>
          </w:p>
        </w:tc>
        <w:tc>
          <w:tcPr>
            <w:tcW w:w="1772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Плановый срок исполнения</w:t>
            </w:r>
          </w:p>
        </w:tc>
        <w:tc>
          <w:tcPr>
            <w:tcW w:w="1701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CF5229" w:rsidRPr="00464448" w:rsidRDefault="00B113D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5229" w:rsidRPr="00464448" w:rsidTr="00CF5229">
        <w:tc>
          <w:tcPr>
            <w:tcW w:w="4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229" w:rsidRPr="00464448" w:rsidTr="00CF5229">
        <w:tc>
          <w:tcPr>
            <w:tcW w:w="4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9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5" w:type="dxa"/>
          </w:tcPr>
          <w:p w:rsidR="00CF5229" w:rsidRPr="00464448" w:rsidRDefault="00C37039" w:rsidP="00C9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совет: </w:t>
            </w:r>
            <w:r w:rsidR="00C90B38" w:rsidRPr="00464448">
              <w:rPr>
                <w:rFonts w:ascii="Times New Roman" w:hAnsi="Times New Roman" w:cs="Times New Roman"/>
                <w:sz w:val="28"/>
                <w:szCs w:val="28"/>
              </w:rPr>
              <w:t>«Утверждение программа развития на 2020-2024 год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2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90B38" w:rsidRPr="0046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410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5229" w:rsidRPr="00464448" w:rsidTr="006431C5">
        <w:tc>
          <w:tcPr>
            <w:tcW w:w="4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9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68" w:type="dxa"/>
            <w:gridSpan w:val="4"/>
          </w:tcPr>
          <w:p w:rsidR="00CF5229" w:rsidRPr="00464448" w:rsidRDefault="00CF5229" w:rsidP="00CF5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поддержки талантливых детей</w:t>
            </w:r>
          </w:p>
        </w:tc>
      </w:tr>
      <w:tr w:rsidR="00CF5229" w:rsidRPr="00464448" w:rsidTr="00CF5229">
        <w:tc>
          <w:tcPr>
            <w:tcW w:w="4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Информирование об условиях конкурсов</w:t>
            </w:r>
          </w:p>
        </w:tc>
        <w:tc>
          <w:tcPr>
            <w:tcW w:w="1772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информационном стенде, сайте корпуса</w:t>
            </w:r>
          </w:p>
        </w:tc>
        <w:tc>
          <w:tcPr>
            <w:tcW w:w="2410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CF5229" w:rsidRPr="00464448" w:rsidTr="00CF5229">
        <w:tc>
          <w:tcPr>
            <w:tcW w:w="4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обучающихся –победителей предметных олимпиад, конкурсов и соревнований различного уровня.</w:t>
            </w:r>
          </w:p>
        </w:tc>
        <w:tc>
          <w:tcPr>
            <w:tcW w:w="1772" w:type="dxa"/>
          </w:tcPr>
          <w:p w:rsidR="00CF5229" w:rsidRPr="00464448" w:rsidRDefault="00CF522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2410" w:type="dxa"/>
          </w:tcPr>
          <w:p w:rsidR="00CF5229" w:rsidRPr="00464448" w:rsidRDefault="00CF5229" w:rsidP="00CF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учителя-предметники, классные руководители</w:t>
            </w:r>
          </w:p>
        </w:tc>
      </w:tr>
      <w:tr w:rsidR="00CF5229" w:rsidRPr="00464448" w:rsidTr="00CF5229">
        <w:tc>
          <w:tcPr>
            <w:tcW w:w="485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5229" w:rsidRPr="00464448" w:rsidRDefault="00CF5229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5" w:type="dxa"/>
          </w:tcPr>
          <w:p w:rsidR="00CF5229" w:rsidRPr="00464448" w:rsidRDefault="00767D60" w:rsidP="004D2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по повышению качества подготовки обучающихся, осваивающих основную образовательную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ООО </w:t>
            </w:r>
            <w:r w:rsidR="00B638D1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74F21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СОО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D2392" w:rsidRPr="0046444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B638D1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F21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72" w:type="dxa"/>
          </w:tcPr>
          <w:p w:rsidR="00CF5229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CF5229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410" w:type="dxa"/>
          </w:tcPr>
          <w:p w:rsidR="00CF5229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учителя-предметники, классные руководители</w:t>
            </w:r>
          </w:p>
        </w:tc>
      </w:tr>
      <w:tr w:rsidR="00767D60" w:rsidRPr="00464448" w:rsidTr="00CF5229">
        <w:tc>
          <w:tcPr>
            <w:tcW w:w="4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ИКТ и Интернет-технологий как факторов повышения качества образования. </w:t>
            </w:r>
          </w:p>
        </w:tc>
        <w:tc>
          <w:tcPr>
            <w:tcW w:w="1772" w:type="dxa"/>
          </w:tcPr>
          <w:p w:rsidR="00767D60" w:rsidRPr="00464448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Pr="00464448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410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67D60" w:rsidRPr="00464448" w:rsidTr="006431C5">
        <w:tc>
          <w:tcPr>
            <w:tcW w:w="4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268" w:type="dxa"/>
            <w:gridSpan w:val="4"/>
          </w:tcPr>
          <w:p w:rsidR="00767D60" w:rsidRPr="00464448" w:rsidRDefault="00767D60" w:rsidP="0076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вознаграждение за классное руководство</w:t>
            </w:r>
          </w:p>
        </w:tc>
      </w:tr>
      <w:tr w:rsidR="00767D60" w:rsidRPr="00464448" w:rsidTr="00CF5229">
        <w:tc>
          <w:tcPr>
            <w:tcW w:w="4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Выплата дополнительного вознаграждения за выполнение функций классного руководителя</w:t>
            </w:r>
          </w:p>
        </w:tc>
        <w:tc>
          <w:tcPr>
            <w:tcW w:w="1772" w:type="dxa"/>
          </w:tcPr>
          <w:p w:rsidR="00767D60" w:rsidRPr="00464448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 </w:t>
            </w:r>
          </w:p>
        </w:tc>
        <w:tc>
          <w:tcPr>
            <w:tcW w:w="2410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67D60" w:rsidRPr="00464448" w:rsidTr="006431C5">
        <w:tc>
          <w:tcPr>
            <w:tcW w:w="4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268" w:type="dxa"/>
            <w:gridSpan w:val="4"/>
          </w:tcPr>
          <w:p w:rsidR="00767D60" w:rsidRPr="00464448" w:rsidRDefault="00767D60" w:rsidP="0076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поощрение лучших учителей</w:t>
            </w:r>
          </w:p>
        </w:tc>
      </w:tr>
      <w:tr w:rsidR="00767D60" w:rsidRPr="00464448" w:rsidTr="00CF5229">
        <w:tc>
          <w:tcPr>
            <w:tcW w:w="4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Работа методического совета на обобщение опыта работы учителей, внедряющих инновационные технологии</w:t>
            </w:r>
          </w:p>
        </w:tc>
        <w:tc>
          <w:tcPr>
            <w:tcW w:w="1772" w:type="dxa"/>
          </w:tcPr>
          <w:p w:rsidR="00767D60" w:rsidRPr="00464448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Материалы учител</w:t>
            </w:r>
            <w:r w:rsidR="00B113D0" w:rsidRPr="004644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767D60" w:rsidRPr="00464448" w:rsidRDefault="00767D60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767D60" w:rsidRPr="00464448" w:rsidTr="006431C5">
        <w:tc>
          <w:tcPr>
            <w:tcW w:w="485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68" w:type="dxa"/>
            <w:gridSpan w:val="4"/>
          </w:tcPr>
          <w:p w:rsidR="00767D60" w:rsidRPr="00464448" w:rsidRDefault="00767D60" w:rsidP="004A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общеобразовательных учреждений учебным и учебно-наглядным оборудованием</w:t>
            </w:r>
          </w:p>
        </w:tc>
      </w:tr>
      <w:tr w:rsidR="0019494D" w:rsidRPr="00464448" w:rsidTr="00CF5229">
        <w:tc>
          <w:tcPr>
            <w:tcW w:w="485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85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Инвентаризация учебного и учебно-наглядного оборудования</w:t>
            </w:r>
          </w:p>
        </w:tc>
        <w:tc>
          <w:tcPr>
            <w:tcW w:w="1772" w:type="dxa"/>
          </w:tcPr>
          <w:p w:rsidR="0019494D" w:rsidRPr="00464448" w:rsidRDefault="00674F21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19494D" w:rsidRPr="004644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2392" w:rsidRPr="0046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</w:tc>
        <w:tc>
          <w:tcPr>
            <w:tcW w:w="2410" w:type="dxa"/>
          </w:tcPr>
          <w:p w:rsidR="0019494D" w:rsidRPr="00464448" w:rsidRDefault="0019494D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9494D" w:rsidRPr="00464448" w:rsidTr="00CF5229">
        <w:tc>
          <w:tcPr>
            <w:tcW w:w="485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85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заявок на оборудование </w:t>
            </w:r>
          </w:p>
        </w:tc>
        <w:tc>
          <w:tcPr>
            <w:tcW w:w="1772" w:type="dxa"/>
          </w:tcPr>
          <w:p w:rsidR="0019494D" w:rsidRPr="00464448" w:rsidRDefault="0019494D" w:rsidP="004D2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  <w:r w:rsidR="004D2392" w:rsidRPr="004644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19494D" w:rsidRPr="00464448" w:rsidRDefault="0019494D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оборудование </w:t>
            </w:r>
          </w:p>
        </w:tc>
        <w:tc>
          <w:tcPr>
            <w:tcW w:w="2410" w:type="dxa"/>
          </w:tcPr>
          <w:p w:rsidR="0019494D" w:rsidRPr="00464448" w:rsidRDefault="0019494D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E8354E" w:rsidRPr="00464448" w:rsidTr="00CF5229">
        <w:tc>
          <w:tcPr>
            <w:tcW w:w="485" w:type="dxa"/>
          </w:tcPr>
          <w:p w:rsidR="00E8354E" w:rsidRPr="00464448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8354E" w:rsidRPr="00464448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85" w:type="dxa"/>
          </w:tcPr>
          <w:p w:rsidR="00E8354E" w:rsidRPr="00464448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Получение общеобразовательным учреждением учебного и учебно-наглядного оборудования</w:t>
            </w:r>
          </w:p>
        </w:tc>
        <w:tc>
          <w:tcPr>
            <w:tcW w:w="1772" w:type="dxa"/>
          </w:tcPr>
          <w:p w:rsidR="00E8354E" w:rsidRPr="00464448" w:rsidRDefault="00674F21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01" w:type="dxa"/>
          </w:tcPr>
          <w:p w:rsidR="00E8354E" w:rsidRPr="00464448" w:rsidRDefault="00E8354E" w:rsidP="004A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</w:t>
            </w:r>
            <w:r w:rsidR="00922CE0" w:rsidRPr="00464448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оборудования</w:t>
            </w:r>
          </w:p>
        </w:tc>
        <w:tc>
          <w:tcPr>
            <w:tcW w:w="2410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</w:tr>
    </w:tbl>
    <w:p w:rsidR="00CF5229" w:rsidRPr="00464448" w:rsidRDefault="00CF5229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Pr="00464448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Pr="00464448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Pr="00464448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Pr="00464448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BF1F4C" w:rsidRPr="00464448" w:rsidRDefault="00BF1F4C" w:rsidP="004A63FB">
      <w:pPr>
        <w:rPr>
          <w:rFonts w:ascii="Times New Roman" w:hAnsi="Times New Roman" w:cs="Times New Roman"/>
          <w:sz w:val="28"/>
          <w:szCs w:val="28"/>
        </w:rPr>
      </w:pPr>
    </w:p>
    <w:p w:rsidR="00E8354E" w:rsidRPr="00464448" w:rsidRDefault="00E8354E" w:rsidP="004A63FB">
      <w:pPr>
        <w:rPr>
          <w:rFonts w:ascii="Times New Roman" w:hAnsi="Times New Roman" w:cs="Times New Roman"/>
          <w:sz w:val="28"/>
          <w:szCs w:val="28"/>
        </w:rPr>
      </w:pPr>
    </w:p>
    <w:p w:rsidR="00A8656E" w:rsidRPr="00464448" w:rsidRDefault="00E8354E" w:rsidP="00A8656E">
      <w:pPr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644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4448">
        <w:rPr>
          <w:rFonts w:ascii="Times New Roman" w:hAnsi="Times New Roman" w:cs="Times New Roman"/>
          <w:b/>
          <w:sz w:val="28"/>
          <w:szCs w:val="28"/>
        </w:rPr>
        <w:t>.</w:t>
      </w:r>
      <w:r w:rsidR="00B638D1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План информатизации образовательного процесса</w:t>
      </w:r>
    </w:p>
    <w:tbl>
      <w:tblPr>
        <w:tblW w:w="14992" w:type="dxa"/>
        <w:tblLayout w:type="fixed"/>
        <w:tblLook w:val="04A0"/>
      </w:tblPr>
      <w:tblGrid>
        <w:gridCol w:w="675"/>
        <w:gridCol w:w="10065"/>
        <w:gridCol w:w="1417"/>
        <w:gridCol w:w="2835"/>
      </w:tblGrid>
      <w:tr w:rsidR="00E8354E" w:rsidRPr="00464448" w:rsidTr="001042C9">
        <w:tc>
          <w:tcPr>
            <w:tcW w:w="67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8354E" w:rsidRPr="00464448" w:rsidTr="001042C9">
        <w:tc>
          <w:tcPr>
            <w:tcW w:w="67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Модернизация образования, базирующаяся на информационно-коммуникативных технологиях.</w:t>
            </w:r>
          </w:p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корпусной информационной базы. </w:t>
            </w:r>
          </w:p>
        </w:tc>
        <w:tc>
          <w:tcPr>
            <w:tcW w:w="1417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464448" w:rsidRDefault="00E8354E" w:rsidP="002C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2C6ADC" w:rsidRPr="00464448">
              <w:rPr>
                <w:rFonts w:ascii="Times New Roman" w:hAnsi="Times New Roman" w:cs="Times New Roman"/>
                <w:sz w:val="28"/>
                <w:szCs w:val="28"/>
              </w:rPr>
              <w:t>инженер-программист,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библиотекарь.</w:t>
            </w:r>
          </w:p>
        </w:tc>
      </w:tr>
      <w:tr w:rsidR="00E8354E" w:rsidRPr="00464448" w:rsidTr="001042C9">
        <w:tc>
          <w:tcPr>
            <w:tcW w:w="67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информационно-коммуникативной компетентности обучающихся через уроки, классные часы, факультативы, групповые и индивидуальные занятия. </w:t>
            </w:r>
          </w:p>
        </w:tc>
        <w:tc>
          <w:tcPr>
            <w:tcW w:w="1417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8354E" w:rsidRPr="00464448" w:rsidTr="001042C9">
        <w:tc>
          <w:tcPr>
            <w:tcW w:w="67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компьютеров и ресурсов Интернета для проведения интегрированных уроков</w:t>
            </w:r>
          </w:p>
        </w:tc>
        <w:tc>
          <w:tcPr>
            <w:tcW w:w="1417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8354E" w:rsidRPr="00464448" w:rsidTr="001042C9">
        <w:tc>
          <w:tcPr>
            <w:tcW w:w="67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 обучающихся по подготовке к ГИА по предметам</w:t>
            </w:r>
          </w:p>
        </w:tc>
        <w:tc>
          <w:tcPr>
            <w:tcW w:w="1417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8354E" w:rsidRPr="00464448" w:rsidTr="001042C9">
        <w:tc>
          <w:tcPr>
            <w:tcW w:w="67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использованию информационно-комм</w:t>
            </w:r>
            <w:r w:rsidR="00EE2781" w:rsidRPr="00464448">
              <w:rPr>
                <w:rFonts w:ascii="Times New Roman" w:hAnsi="Times New Roman" w:cs="Times New Roman"/>
                <w:sz w:val="28"/>
                <w:szCs w:val="28"/>
              </w:rPr>
              <w:t>уникационных технологий в УВП. П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рактикумы: работа с цифровыми образовательными ресурсами, использование </w:t>
            </w:r>
            <w:proofErr w:type="spellStart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инерактивного</w:t>
            </w:r>
            <w:proofErr w:type="spellEnd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в УВП.</w:t>
            </w:r>
          </w:p>
        </w:tc>
        <w:tc>
          <w:tcPr>
            <w:tcW w:w="1417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8354E" w:rsidRPr="00464448" w:rsidTr="001042C9">
        <w:tc>
          <w:tcPr>
            <w:tcW w:w="675" w:type="dxa"/>
          </w:tcPr>
          <w:p w:rsidR="00E8354E" w:rsidRPr="00464448" w:rsidRDefault="00E8354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E8354E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обеспечение. Повышение квалификации и профессиональная переподготовка педагогических работников. Исследование информационных запросов педагогов. </w:t>
            </w:r>
          </w:p>
        </w:tc>
        <w:tc>
          <w:tcPr>
            <w:tcW w:w="1417" w:type="dxa"/>
          </w:tcPr>
          <w:p w:rsidR="00E8354E" w:rsidRPr="00464448" w:rsidRDefault="00BF1F4C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835" w:type="dxa"/>
          </w:tcPr>
          <w:p w:rsidR="00E8354E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042C9" w:rsidRPr="00464448" w:rsidTr="001042C9">
        <w:tc>
          <w:tcPr>
            <w:tcW w:w="67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в области ИКТ</w:t>
            </w:r>
          </w:p>
        </w:tc>
        <w:tc>
          <w:tcPr>
            <w:tcW w:w="1417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1042C9" w:rsidRPr="00464448" w:rsidTr="001042C9">
        <w:tc>
          <w:tcPr>
            <w:tcW w:w="67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информационного пространства и ресурсов образования . Обновление публикаций на сайте.</w:t>
            </w:r>
          </w:p>
        </w:tc>
        <w:tc>
          <w:tcPr>
            <w:tcW w:w="1417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</w:t>
            </w:r>
            <w:r w:rsidR="00674F21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инженер-программист. </w:t>
            </w:r>
          </w:p>
        </w:tc>
      </w:tr>
      <w:tr w:rsidR="001042C9" w:rsidRPr="00464448" w:rsidTr="001042C9">
        <w:tc>
          <w:tcPr>
            <w:tcW w:w="67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локальной сети. </w:t>
            </w:r>
          </w:p>
        </w:tc>
        <w:tc>
          <w:tcPr>
            <w:tcW w:w="1417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  <w:tr w:rsidR="001042C9" w:rsidRPr="00464448" w:rsidTr="001042C9">
        <w:tc>
          <w:tcPr>
            <w:tcW w:w="675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006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</w:t>
            </w:r>
            <w:proofErr w:type="spellStart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корпусной библиотеки</w:t>
            </w:r>
          </w:p>
        </w:tc>
        <w:tc>
          <w:tcPr>
            <w:tcW w:w="1417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1042C9" w:rsidRPr="00464448" w:rsidTr="001042C9">
        <w:tc>
          <w:tcPr>
            <w:tcW w:w="675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06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Информатизация управления образованием</w:t>
            </w:r>
          </w:p>
        </w:tc>
        <w:tc>
          <w:tcPr>
            <w:tcW w:w="1417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УВР, ВР</w:t>
            </w:r>
          </w:p>
        </w:tc>
      </w:tr>
      <w:tr w:rsidR="001042C9" w:rsidRPr="00464448" w:rsidTr="001042C9">
        <w:tc>
          <w:tcPr>
            <w:tcW w:w="675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006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услуг Интернета в практике административной работы</w:t>
            </w:r>
          </w:p>
        </w:tc>
        <w:tc>
          <w:tcPr>
            <w:tcW w:w="1417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ВР</w:t>
            </w:r>
          </w:p>
        </w:tc>
      </w:tr>
      <w:tr w:rsidR="001042C9" w:rsidRPr="00464448" w:rsidTr="001042C9">
        <w:tc>
          <w:tcPr>
            <w:tcW w:w="675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06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электронного документооборота (использование внутреннего сервера)</w:t>
            </w:r>
          </w:p>
        </w:tc>
        <w:tc>
          <w:tcPr>
            <w:tcW w:w="1417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42C9" w:rsidRPr="00464448" w:rsidRDefault="001042C9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УВР, ВР, инженер-программист. </w:t>
            </w:r>
          </w:p>
        </w:tc>
      </w:tr>
    </w:tbl>
    <w:p w:rsidR="001042C9" w:rsidRPr="00464448" w:rsidRDefault="001042C9" w:rsidP="00422C8A">
      <w:pPr>
        <w:rPr>
          <w:rFonts w:ascii="Times New Roman" w:hAnsi="Times New Roman" w:cs="Times New Roman"/>
          <w:b/>
          <w:sz w:val="24"/>
          <w:szCs w:val="24"/>
        </w:rPr>
      </w:pPr>
    </w:p>
    <w:p w:rsidR="001042C9" w:rsidRPr="00464448" w:rsidRDefault="001042C9" w:rsidP="0010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4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44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4448">
        <w:rPr>
          <w:rFonts w:ascii="Times New Roman" w:hAnsi="Times New Roman" w:cs="Times New Roman"/>
          <w:b/>
          <w:sz w:val="24"/>
          <w:szCs w:val="24"/>
        </w:rPr>
        <w:t xml:space="preserve"> ДЕЯТЕЛЬНОСТЬ ПЕДАГОГИЧЕСКОГО КОЛЛЕКТИВА, НАПР</w:t>
      </w:r>
      <w:r w:rsidR="00991846" w:rsidRPr="00464448">
        <w:rPr>
          <w:rFonts w:ascii="Times New Roman" w:hAnsi="Times New Roman" w:cs="Times New Roman"/>
          <w:b/>
          <w:sz w:val="24"/>
          <w:szCs w:val="24"/>
        </w:rPr>
        <w:t>А</w:t>
      </w:r>
      <w:r w:rsidRPr="00464448">
        <w:rPr>
          <w:rFonts w:ascii="Times New Roman" w:hAnsi="Times New Roman" w:cs="Times New Roman"/>
          <w:b/>
          <w:sz w:val="24"/>
          <w:szCs w:val="24"/>
        </w:rPr>
        <w:t>ВЛЕННАЯ НА УЛУЧШЕНИЕ ОБРАЗОВАТЕЛЬНОГО ПРОЦЕССА.</w:t>
      </w:r>
    </w:p>
    <w:p w:rsidR="001042C9" w:rsidRPr="00464448" w:rsidRDefault="001042C9" w:rsidP="001042C9">
      <w:pPr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4"/>
          <w:szCs w:val="24"/>
        </w:rPr>
        <w:t>4.1.</w:t>
      </w:r>
      <w:r w:rsidRPr="00464448">
        <w:rPr>
          <w:rFonts w:ascii="Times New Roman" w:hAnsi="Times New Roman" w:cs="Times New Roman"/>
          <w:sz w:val="28"/>
          <w:szCs w:val="28"/>
        </w:rPr>
        <w:t xml:space="preserve"> 4.1. Основные направления образовательного процесса</w:t>
      </w:r>
    </w:p>
    <w:tbl>
      <w:tblPr>
        <w:tblW w:w="0" w:type="auto"/>
        <w:tblLook w:val="04A0"/>
      </w:tblPr>
      <w:tblGrid>
        <w:gridCol w:w="566"/>
        <w:gridCol w:w="5365"/>
        <w:gridCol w:w="2949"/>
        <w:gridCol w:w="2953"/>
        <w:gridCol w:w="2953"/>
      </w:tblGrid>
      <w:tr w:rsidR="001042C9" w:rsidRPr="00464448" w:rsidTr="007B1A73">
        <w:tc>
          <w:tcPr>
            <w:tcW w:w="566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5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2949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53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3" w:type="dxa"/>
          </w:tcPr>
          <w:p w:rsidR="001042C9" w:rsidRPr="00464448" w:rsidRDefault="001042C9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0B70EE" w:rsidRPr="00464448" w:rsidTr="006431C5">
        <w:tc>
          <w:tcPr>
            <w:tcW w:w="14786" w:type="dxa"/>
            <w:gridSpan w:val="5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мероприятий, связанных с началом обучения в корпусе:</w:t>
            </w:r>
          </w:p>
        </w:tc>
      </w:tr>
      <w:tr w:rsidR="001042C9" w:rsidRPr="00464448" w:rsidTr="007B1A73">
        <w:tc>
          <w:tcPr>
            <w:tcW w:w="566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Диагностики степени по</w:t>
            </w:r>
            <w:r w:rsidR="00674F21" w:rsidRPr="00464448">
              <w:rPr>
                <w:rFonts w:ascii="Times New Roman" w:hAnsi="Times New Roman" w:cs="Times New Roman"/>
                <w:sz w:val="28"/>
                <w:szCs w:val="28"/>
              </w:rPr>
              <w:t>дготовленности к обучению в 6-9 и 10</w:t>
            </w:r>
            <w:r w:rsidR="00FD0794" w:rsidRPr="00464448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работой корпуса кадет и родителей. </w:t>
            </w:r>
          </w:p>
        </w:tc>
        <w:tc>
          <w:tcPr>
            <w:tcW w:w="2949" w:type="dxa"/>
          </w:tcPr>
          <w:p w:rsidR="001042C9" w:rsidRPr="00464448" w:rsidRDefault="00674F21" w:rsidP="0042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70EE" w:rsidRPr="0046444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22C8A" w:rsidRPr="0046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Заместитель директора по УВР, по ВР, классные руководители,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953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</w:tr>
      <w:tr w:rsidR="001042C9" w:rsidRPr="00464448" w:rsidTr="007B1A73">
        <w:tc>
          <w:tcPr>
            <w:tcW w:w="566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65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Изучение социально-педагогической ада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птации кадет (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анкета для обучающихся, учителей, родителей)</w:t>
            </w:r>
          </w:p>
        </w:tc>
        <w:tc>
          <w:tcPr>
            <w:tcW w:w="2949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53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УВР, по ВР</w:t>
            </w:r>
          </w:p>
        </w:tc>
        <w:tc>
          <w:tcPr>
            <w:tcW w:w="2953" w:type="dxa"/>
          </w:tcPr>
          <w:p w:rsidR="001042C9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0B70EE" w:rsidRPr="00464448" w:rsidTr="007B1A73">
        <w:tc>
          <w:tcPr>
            <w:tcW w:w="566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949" w:type="dxa"/>
          </w:tcPr>
          <w:p w:rsidR="000B70EE" w:rsidRPr="00464448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53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0B70EE" w:rsidRPr="00464448" w:rsidTr="007B1A73">
        <w:tc>
          <w:tcPr>
            <w:tcW w:w="566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адаптации вновь поступивших в корпус»</w:t>
            </w:r>
          </w:p>
        </w:tc>
        <w:tc>
          <w:tcPr>
            <w:tcW w:w="2949" w:type="dxa"/>
          </w:tcPr>
          <w:p w:rsidR="000B70EE" w:rsidRPr="00464448" w:rsidRDefault="00FD079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422C8A" w:rsidRPr="0046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0B70EE" w:rsidRPr="00464448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Заместитель директора по УВР, по ВР, классные руководители, воспитатели</w:t>
            </w:r>
          </w:p>
        </w:tc>
        <w:tc>
          <w:tcPr>
            <w:tcW w:w="2953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0B70EE" w:rsidRPr="00464448" w:rsidTr="007B1A73">
        <w:tc>
          <w:tcPr>
            <w:tcW w:w="566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Административное  совещание «Адаптация вновь поступивших»</w:t>
            </w:r>
          </w:p>
        </w:tc>
        <w:tc>
          <w:tcPr>
            <w:tcW w:w="2949" w:type="dxa"/>
          </w:tcPr>
          <w:p w:rsidR="000B70EE" w:rsidRPr="00464448" w:rsidRDefault="00674F21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22C8A" w:rsidRPr="0046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воспитатели, психолог.</w:t>
            </w:r>
          </w:p>
        </w:tc>
        <w:tc>
          <w:tcPr>
            <w:tcW w:w="2953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Справка, протокол.</w:t>
            </w:r>
          </w:p>
        </w:tc>
      </w:tr>
      <w:tr w:rsidR="000B70EE" w:rsidRPr="00464448" w:rsidTr="007B1A73">
        <w:tc>
          <w:tcPr>
            <w:tcW w:w="566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за индивидуальным развитием обучающихся, </w:t>
            </w:r>
            <w:proofErr w:type="spellStart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дезадаптированный</w:t>
            </w:r>
            <w:proofErr w:type="spellEnd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</w:p>
        </w:tc>
        <w:tc>
          <w:tcPr>
            <w:tcW w:w="2949" w:type="dxa"/>
          </w:tcPr>
          <w:p w:rsidR="000B70EE" w:rsidRPr="00464448" w:rsidRDefault="000B70EE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674F21" w:rsidRPr="00464448">
              <w:rPr>
                <w:rFonts w:ascii="Times New Roman" w:hAnsi="Times New Roman" w:cs="Times New Roman"/>
                <w:sz w:val="28"/>
                <w:szCs w:val="28"/>
              </w:rPr>
              <w:t>холог, ЗУВР,ЗВ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Р, классные руководители, воспитатели, социальный педагог. </w:t>
            </w:r>
          </w:p>
        </w:tc>
        <w:tc>
          <w:tcPr>
            <w:tcW w:w="2953" w:type="dxa"/>
          </w:tcPr>
          <w:p w:rsidR="000B70EE" w:rsidRPr="00464448" w:rsidRDefault="000B70EE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0B70EE" w:rsidRPr="00464448" w:rsidTr="007B1A73">
        <w:tc>
          <w:tcPr>
            <w:tcW w:w="566" w:type="dxa"/>
          </w:tcPr>
          <w:p w:rsidR="000B70EE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</w:tcPr>
          <w:p w:rsidR="000B70EE" w:rsidRPr="00464448" w:rsidRDefault="00EE2781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Классные часы  в 6</w:t>
            </w:r>
            <w:r w:rsidR="00674F21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="00484E73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«Особенности организации учебной </w:t>
            </w:r>
            <w:r w:rsidR="00484E73"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льности в кадетском корпусе», «О</w:t>
            </w:r>
            <w:r w:rsidR="00484E73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классного коллектива». </w:t>
            </w:r>
          </w:p>
        </w:tc>
        <w:tc>
          <w:tcPr>
            <w:tcW w:w="2949" w:type="dxa"/>
          </w:tcPr>
          <w:p w:rsidR="000B70EE" w:rsidRPr="00464448" w:rsidRDefault="00484E73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октябрь</w:t>
            </w:r>
            <w:r w:rsidR="00674F21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781" w:rsidRPr="004644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C8A" w:rsidRPr="0046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0B70EE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</w:t>
            </w:r>
            <w:r w:rsidR="00274658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953" w:type="dxa"/>
          </w:tcPr>
          <w:p w:rsidR="000B70EE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 классных часов</w:t>
            </w:r>
          </w:p>
        </w:tc>
      </w:tr>
      <w:tr w:rsidR="00484E73" w:rsidRPr="00464448" w:rsidTr="006431C5">
        <w:tc>
          <w:tcPr>
            <w:tcW w:w="14786" w:type="dxa"/>
            <w:gridSpan w:val="5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Диагностика и тематический контроль </w:t>
            </w:r>
          </w:p>
        </w:tc>
      </w:tr>
      <w:tr w:rsidR="000B70EE" w:rsidRPr="00464448" w:rsidTr="007B1A73">
        <w:tc>
          <w:tcPr>
            <w:tcW w:w="566" w:type="dxa"/>
          </w:tcPr>
          <w:p w:rsidR="000B70EE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0B70EE" w:rsidRPr="00464448" w:rsidRDefault="00484E73" w:rsidP="002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</w:t>
            </w:r>
            <w:r w:rsidR="00BB3DA4" w:rsidRPr="00464448">
              <w:rPr>
                <w:rFonts w:ascii="Times New Roman" w:hAnsi="Times New Roman" w:cs="Times New Roman"/>
                <w:sz w:val="28"/>
                <w:szCs w:val="28"/>
              </w:rPr>
              <w:t>и по математике, русскому языку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, предмету по выбору администрации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6-9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="00EE2781" w:rsidRPr="0046444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классах.</w:t>
            </w:r>
          </w:p>
        </w:tc>
        <w:tc>
          <w:tcPr>
            <w:tcW w:w="2949" w:type="dxa"/>
          </w:tcPr>
          <w:p w:rsidR="000B70EE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5387E" w:rsidRPr="0046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0B70EE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B70EE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84E73" w:rsidRPr="00464448" w:rsidTr="007B1A73">
        <w:tc>
          <w:tcPr>
            <w:tcW w:w="566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Промежуточные контрольные работы</w:t>
            </w:r>
          </w:p>
        </w:tc>
        <w:tc>
          <w:tcPr>
            <w:tcW w:w="2949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464448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484E73" w:rsidRPr="00464448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84E73" w:rsidRPr="00464448" w:rsidTr="007B1A73">
        <w:tc>
          <w:tcPr>
            <w:tcW w:w="566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учителей предметников </w:t>
            </w:r>
          </w:p>
        </w:tc>
        <w:tc>
          <w:tcPr>
            <w:tcW w:w="2949" w:type="dxa"/>
          </w:tcPr>
          <w:p w:rsidR="00484E73" w:rsidRPr="00464448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464448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484E73" w:rsidRPr="00464448" w:rsidTr="007B1A73">
        <w:tc>
          <w:tcPr>
            <w:tcW w:w="566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деятельностью классных руководителей и воспитателей </w:t>
            </w:r>
          </w:p>
        </w:tc>
        <w:tc>
          <w:tcPr>
            <w:tcW w:w="2949" w:type="dxa"/>
          </w:tcPr>
          <w:p w:rsidR="00484E73" w:rsidRPr="00464448" w:rsidRDefault="00484E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953" w:type="dxa"/>
          </w:tcPr>
          <w:p w:rsidR="00484E73" w:rsidRPr="00464448" w:rsidRDefault="00484E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84E73" w:rsidRPr="00464448" w:rsidTr="007B1A73">
        <w:tc>
          <w:tcPr>
            <w:tcW w:w="566" w:type="dxa"/>
          </w:tcPr>
          <w:p w:rsidR="00484E73" w:rsidRPr="00464448" w:rsidRDefault="00EE2781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1C5" w:rsidRPr="00464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</w:tcPr>
          <w:p w:rsidR="00484E73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сдаче ГИА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</w:t>
            </w:r>
            <w:r w:rsidR="00274658" w:rsidRPr="00464448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9" w:type="dxa"/>
          </w:tcPr>
          <w:p w:rsidR="00484E73" w:rsidRPr="00464448" w:rsidRDefault="00EE2781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6431C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53" w:type="dxa"/>
          </w:tcPr>
          <w:p w:rsidR="00484E73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484E73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431C5" w:rsidRPr="00464448" w:rsidTr="006431C5">
        <w:tc>
          <w:tcPr>
            <w:tcW w:w="14786" w:type="dxa"/>
            <w:gridSpan w:val="5"/>
          </w:tcPr>
          <w:p w:rsidR="006431C5" w:rsidRPr="00464448" w:rsidRDefault="006431C5" w:rsidP="0064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6431C5" w:rsidRPr="00464448" w:rsidTr="007B1A73">
        <w:tc>
          <w:tcPr>
            <w:tcW w:w="566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6431C5" w:rsidRPr="00464448" w:rsidRDefault="006431C5" w:rsidP="00EE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Анкетирование по вопросу о выбо</w:t>
            </w:r>
            <w:r w:rsidR="00606672" w:rsidRPr="00464448">
              <w:rPr>
                <w:rFonts w:ascii="Times New Roman" w:hAnsi="Times New Roman" w:cs="Times New Roman"/>
                <w:sz w:val="28"/>
                <w:szCs w:val="28"/>
              </w:rPr>
              <w:t>ре профиля обучения в 9 классах</w:t>
            </w:r>
            <w:r w:rsidR="00EE2781" w:rsidRPr="00464448">
              <w:rPr>
                <w:rFonts w:ascii="Times New Roman" w:hAnsi="Times New Roman" w:cs="Times New Roman"/>
                <w:sz w:val="28"/>
                <w:szCs w:val="28"/>
              </w:rPr>
              <w:t>, профессии в 11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2949" w:type="dxa"/>
          </w:tcPr>
          <w:p w:rsidR="006431C5" w:rsidRPr="00464448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психолог, классные руководители</w:t>
            </w:r>
          </w:p>
        </w:tc>
        <w:tc>
          <w:tcPr>
            <w:tcW w:w="2953" w:type="dxa"/>
          </w:tcPr>
          <w:p w:rsidR="006431C5" w:rsidRPr="00464448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431C5" w:rsidRPr="00464448" w:rsidTr="007B1A73">
        <w:tc>
          <w:tcPr>
            <w:tcW w:w="566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Беседы «Выбор профессии» </w:t>
            </w:r>
          </w:p>
        </w:tc>
        <w:tc>
          <w:tcPr>
            <w:tcW w:w="2949" w:type="dxa"/>
          </w:tcPr>
          <w:p w:rsidR="006431C5" w:rsidRPr="00464448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431C5" w:rsidRPr="00464448" w:rsidTr="007B1A73">
        <w:tc>
          <w:tcPr>
            <w:tcW w:w="566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«Выбор профессии»</w:t>
            </w:r>
          </w:p>
        </w:tc>
        <w:tc>
          <w:tcPr>
            <w:tcW w:w="2949" w:type="dxa"/>
          </w:tcPr>
          <w:p w:rsidR="006431C5" w:rsidRPr="00464448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6431C5" w:rsidRPr="00464448" w:rsidTr="006431C5">
        <w:tc>
          <w:tcPr>
            <w:tcW w:w="14786" w:type="dxa"/>
            <w:gridSpan w:val="5"/>
          </w:tcPr>
          <w:p w:rsidR="006431C5" w:rsidRPr="00464448" w:rsidRDefault="006431C5" w:rsidP="00643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и проведение итоговой аттестации</w:t>
            </w:r>
          </w:p>
        </w:tc>
      </w:tr>
      <w:tr w:rsidR="006431C5" w:rsidRPr="00464448" w:rsidTr="007B1A73">
        <w:tc>
          <w:tcPr>
            <w:tcW w:w="566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изменений в нормативной базе, 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касающихся под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готовки и проведения ГИА</w:t>
            </w:r>
            <w:r w:rsidR="000D043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(ОГЭ, 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>ЕГЭ)</w:t>
            </w:r>
          </w:p>
        </w:tc>
        <w:tc>
          <w:tcPr>
            <w:tcW w:w="2949" w:type="dxa"/>
          </w:tcPr>
          <w:p w:rsidR="006431C5" w:rsidRPr="00464448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C5" w:rsidRPr="00464448" w:rsidTr="007B1A73">
        <w:tc>
          <w:tcPr>
            <w:tcW w:w="566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сайта корпуса по вопросам ГИА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(ОГЭ,ЕГЭ) </w:t>
            </w:r>
          </w:p>
        </w:tc>
        <w:tc>
          <w:tcPr>
            <w:tcW w:w="2949" w:type="dxa"/>
          </w:tcPr>
          <w:p w:rsidR="006431C5" w:rsidRPr="00464448" w:rsidRDefault="006431C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ЗУВР, инженер-программист </w:t>
            </w:r>
          </w:p>
        </w:tc>
        <w:tc>
          <w:tcPr>
            <w:tcW w:w="2953" w:type="dxa"/>
          </w:tcPr>
          <w:p w:rsidR="006431C5" w:rsidRPr="00464448" w:rsidRDefault="006431C5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5F51C4" w:rsidRPr="00464448" w:rsidTr="007B1A73">
        <w:tc>
          <w:tcPr>
            <w:tcW w:w="566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обучающимися с учетом уровня подготовки</w:t>
            </w:r>
          </w:p>
        </w:tc>
        <w:tc>
          <w:tcPr>
            <w:tcW w:w="2949" w:type="dxa"/>
          </w:tcPr>
          <w:p w:rsidR="005F51C4" w:rsidRPr="00464448" w:rsidRDefault="004836D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F51C4" w:rsidRPr="0046444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953" w:type="dxa"/>
          </w:tcPr>
          <w:p w:rsidR="005F51C4" w:rsidRPr="00464448" w:rsidRDefault="005F51C4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5F51C4" w:rsidRPr="00464448" w:rsidRDefault="005F51C4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431C5" w:rsidRPr="00464448" w:rsidTr="007B1A73">
        <w:tc>
          <w:tcPr>
            <w:tcW w:w="566" w:type="dxa"/>
          </w:tcPr>
          <w:p w:rsidR="006431C5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6431C5" w:rsidRPr="00464448" w:rsidRDefault="005F51C4" w:rsidP="000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учителями-предметниками планов подготовки к ГИА 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(ОГЭ.ЕГЭ)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043C" w:rsidRPr="0046444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949" w:type="dxa"/>
          </w:tcPr>
          <w:p w:rsidR="006431C5" w:rsidRPr="00464448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3" w:type="dxa"/>
          </w:tcPr>
          <w:p w:rsidR="006431C5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6431C5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6431C5" w:rsidRPr="00464448" w:rsidTr="007B1A73">
        <w:tc>
          <w:tcPr>
            <w:tcW w:w="566" w:type="dxa"/>
          </w:tcPr>
          <w:p w:rsidR="006431C5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6431C5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Опрос обучающихся 9</w:t>
            </w:r>
            <w:r w:rsidR="00606672" w:rsidRPr="00464448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 выборе экзамена</w:t>
            </w:r>
          </w:p>
        </w:tc>
        <w:tc>
          <w:tcPr>
            <w:tcW w:w="2949" w:type="dxa"/>
          </w:tcPr>
          <w:p w:rsidR="006431C5" w:rsidRPr="00464448" w:rsidRDefault="005F51C4" w:rsidP="0048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3" w:type="dxa"/>
          </w:tcPr>
          <w:p w:rsidR="006431C5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6431C5" w:rsidRPr="00464448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F51C4" w:rsidRPr="00464448" w:rsidTr="007B1A73">
        <w:tc>
          <w:tcPr>
            <w:tcW w:w="566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по подготовке и проведению ГИА 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(ОГЭ. ЕГЭ)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 ознакомление обучающихся и их родителей</w:t>
            </w:r>
          </w:p>
        </w:tc>
        <w:tc>
          <w:tcPr>
            <w:tcW w:w="2949" w:type="dxa"/>
          </w:tcPr>
          <w:p w:rsidR="005F51C4" w:rsidRPr="00464448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ЗУВР, классные руководители</w:t>
            </w:r>
          </w:p>
        </w:tc>
        <w:tc>
          <w:tcPr>
            <w:tcW w:w="2953" w:type="dxa"/>
          </w:tcPr>
          <w:p w:rsidR="005F51C4" w:rsidRPr="00464448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51C4" w:rsidRPr="0046444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, родительское собрание </w:t>
            </w:r>
          </w:p>
        </w:tc>
      </w:tr>
      <w:tr w:rsidR="005F51C4" w:rsidRPr="00464448" w:rsidTr="007B1A73">
        <w:tc>
          <w:tcPr>
            <w:tcW w:w="566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5" w:type="dxa"/>
          </w:tcPr>
          <w:p w:rsidR="005F51C4" w:rsidRPr="00464448" w:rsidRDefault="004217F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Классные часы в 9</w:t>
            </w:r>
            <w:r w:rsidR="00606672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,11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классах  «К</w:t>
            </w:r>
            <w:r w:rsidR="005F51C4" w:rsidRPr="00464448">
              <w:rPr>
                <w:rFonts w:ascii="Times New Roman" w:hAnsi="Times New Roman" w:cs="Times New Roman"/>
                <w:sz w:val="28"/>
                <w:szCs w:val="28"/>
              </w:rPr>
              <w:t>ак подготовится к ГИА»</w:t>
            </w:r>
          </w:p>
        </w:tc>
        <w:tc>
          <w:tcPr>
            <w:tcW w:w="2949" w:type="dxa"/>
          </w:tcPr>
          <w:p w:rsidR="005F51C4" w:rsidRPr="00464448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3,4 четверти</w:t>
            </w:r>
          </w:p>
        </w:tc>
        <w:tc>
          <w:tcPr>
            <w:tcW w:w="2953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953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5F51C4" w:rsidRPr="00464448" w:rsidTr="007B1A73">
        <w:tc>
          <w:tcPr>
            <w:tcW w:w="566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5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Круглый стол с обучающимися и их родителями по вопросам подготовке, сроках и требований к проведению ГИА</w:t>
            </w:r>
            <w:r w:rsidR="000D043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(ОГЭ, ЕГЭ) </w:t>
            </w:r>
          </w:p>
        </w:tc>
        <w:tc>
          <w:tcPr>
            <w:tcW w:w="2949" w:type="dxa"/>
          </w:tcPr>
          <w:p w:rsidR="005F51C4" w:rsidRPr="00464448" w:rsidRDefault="00606672" w:rsidP="0060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апрель</w:t>
            </w:r>
          </w:p>
        </w:tc>
        <w:tc>
          <w:tcPr>
            <w:tcW w:w="2953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классные руководители</w:t>
            </w:r>
          </w:p>
        </w:tc>
        <w:tc>
          <w:tcPr>
            <w:tcW w:w="2953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5F51C4" w:rsidRPr="00464448" w:rsidTr="007B1A73">
        <w:tc>
          <w:tcPr>
            <w:tcW w:w="566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65" w:type="dxa"/>
          </w:tcPr>
          <w:p w:rsidR="005F51C4" w:rsidRPr="00464448" w:rsidRDefault="005F51C4" w:rsidP="005F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Оформление уголков ГИА в кабинетах</w:t>
            </w:r>
          </w:p>
        </w:tc>
        <w:tc>
          <w:tcPr>
            <w:tcW w:w="2949" w:type="dxa"/>
          </w:tcPr>
          <w:p w:rsidR="005F51C4" w:rsidRPr="00464448" w:rsidRDefault="005F51C4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953" w:type="dxa"/>
          </w:tcPr>
          <w:p w:rsidR="005F51C4" w:rsidRPr="00464448" w:rsidRDefault="005F51C4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</w:tr>
      <w:tr w:rsidR="005F51C4" w:rsidRPr="00464448" w:rsidTr="007B1A73">
        <w:tc>
          <w:tcPr>
            <w:tcW w:w="566" w:type="dxa"/>
          </w:tcPr>
          <w:p w:rsidR="005F51C4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5" w:type="dxa"/>
          </w:tcPr>
          <w:p w:rsidR="005F51C4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Практикум по з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аполнению бланков документации О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ГЭ. ЕГЭ </w:t>
            </w:r>
          </w:p>
        </w:tc>
        <w:tc>
          <w:tcPr>
            <w:tcW w:w="2949" w:type="dxa"/>
          </w:tcPr>
          <w:p w:rsidR="005F51C4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Январь, апрель, май</w:t>
            </w:r>
          </w:p>
        </w:tc>
        <w:tc>
          <w:tcPr>
            <w:tcW w:w="2953" w:type="dxa"/>
          </w:tcPr>
          <w:p w:rsidR="005F51C4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учителя</w:t>
            </w:r>
          </w:p>
        </w:tc>
        <w:tc>
          <w:tcPr>
            <w:tcW w:w="2953" w:type="dxa"/>
          </w:tcPr>
          <w:p w:rsidR="005F51C4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5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Проведение ГИА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 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5" w:type="dxa"/>
          </w:tcPr>
          <w:p w:rsidR="007B1A73" w:rsidRPr="00464448" w:rsidRDefault="007B1A73" w:rsidP="007B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«Результаты проведения итоговой аттестации и выпуск обучающихся 9</w:t>
            </w:r>
            <w:r w:rsidR="007A7F4C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классов»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B1A73" w:rsidRPr="00464448" w:rsidTr="000436C7">
        <w:tc>
          <w:tcPr>
            <w:tcW w:w="14786" w:type="dxa"/>
            <w:gridSpan w:val="5"/>
          </w:tcPr>
          <w:p w:rsidR="007B1A73" w:rsidRPr="00464448" w:rsidRDefault="007B1A73" w:rsidP="007B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проведение промежуточной аттестации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Определение форм проведения промежуточной аттестации в переводных классах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учебных предметов, выносимых на промежуточную аттестацию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6,7,8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и 10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их родителей с перечнем предметов, 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определенных для экзаменов, с «П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оложением о промежуточной аттестации»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подготовке к промежуточной аттестации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65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промежуточной аттестации 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464448" w:rsidRDefault="007A7F4C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Приказ, </w:t>
            </w:r>
            <w:r w:rsidR="007B1A73"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5" w:type="dxa"/>
          </w:tcPr>
          <w:p w:rsidR="007B1A73" w:rsidRPr="00464448" w:rsidRDefault="004217F6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«О</w:t>
            </w:r>
            <w:r w:rsidR="007B1A73" w:rsidRPr="00464448">
              <w:rPr>
                <w:rFonts w:ascii="Times New Roman" w:hAnsi="Times New Roman" w:cs="Times New Roman"/>
                <w:sz w:val="28"/>
                <w:szCs w:val="28"/>
              </w:rPr>
              <w:t>б итогах промежуточной аттестации»</w:t>
            </w:r>
          </w:p>
        </w:tc>
        <w:tc>
          <w:tcPr>
            <w:tcW w:w="2949" w:type="dxa"/>
          </w:tcPr>
          <w:p w:rsidR="007B1A73" w:rsidRPr="00464448" w:rsidRDefault="007B1A73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3" w:type="dxa"/>
          </w:tcPr>
          <w:p w:rsidR="007B1A73" w:rsidRPr="00464448" w:rsidRDefault="007B1A73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  <w:tc>
          <w:tcPr>
            <w:tcW w:w="2953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B1A73" w:rsidRPr="00464448" w:rsidTr="000436C7">
        <w:tc>
          <w:tcPr>
            <w:tcW w:w="14786" w:type="dxa"/>
            <w:gridSpan w:val="5"/>
          </w:tcPr>
          <w:p w:rsidR="007B1A73" w:rsidRPr="00464448" w:rsidRDefault="007B1A73" w:rsidP="007B1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обучающимися, имеющими низкую учебную мотивацию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7B1A73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обучающихся, имеющих «группу риска»</w:t>
            </w:r>
          </w:p>
        </w:tc>
        <w:tc>
          <w:tcPr>
            <w:tcW w:w="2949" w:type="dxa"/>
          </w:tcPr>
          <w:p w:rsidR="007B1A73" w:rsidRPr="00464448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3" w:type="dxa"/>
          </w:tcPr>
          <w:p w:rsidR="007B1A73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дополнительного образования</w:t>
            </w:r>
          </w:p>
        </w:tc>
        <w:tc>
          <w:tcPr>
            <w:tcW w:w="2949" w:type="dxa"/>
          </w:tcPr>
          <w:p w:rsidR="007B1A73" w:rsidRPr="00464448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7B1A73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953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B1A73" w:rsidRPr="00464448" w:rsidTr="007B1A73">
        <w:tc>
          <w:tcPr>
            <w:tcW w:w="566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5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затруднений, препятствующих усвоению учебного материала</w:t>
            </w:r>
          </w:p>
        </w:tc>
        <w:tc>
          <w:tcPr>
            <w:tcW w:w="2949" w:type="dxa"/>
          </w:tcPr>
          <w:p w:rsidR="007B1A73" w:rsidRPr="00464448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7B1A73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7B1A73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436C7" w:rsidRPr="00464448" w:rsidTr="007B1A73">
        <w:tc>
          <w:tcPr>
            <w:tcW w:w="566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дифференцированного подхода в обучении кадетов</w:t>
            </w:r>
          </w:p>
        </w:tc>
        <w:tc>
          <w:tcPr>
            <w:tcW w:w="2949" w:type="dxa"/>
          </w:tcPr>
          <w:p w:rsidR="000436C7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0436C7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436C7" w:rsidRPr="00464448" w:rsidTr="007B1A73">
        <w:tc>
          <w:tcPr>
            <w:tcW w:w="566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для родителей</w:t>
            </w:r>
          </w:p>
        </w:tc>
        <w:tc>
          <w:tcPr>
            <w:tcW w:w="2949" w:type="dxa"/>
          </w:tcPr>
          <w:p w:rsidR="000436C7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3" w:type="dxa"/>
          </w:tcPr>
          <w:p w:rsidR="000436C7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Педагоги, психолог, классные руководители</w:t>
            </w:r>
          </w:p>
        </w:tc>
        <w:tc>
          <w:tcPr>
            <w:tcW w:w="2953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436C7" w:rsidRPr="00464448" w:rsidTr="000436C7">
        <w:tc>
          <w:tcPr>
            <w:tcW w:w="14786" w:type="dxa"/>
            <w:gridSpan w:val="5"/>
          </w:tcPr>
          <w:p w:rsidR="000436C7" w:rsidRPr="00464448" w:rsidRDefault="000436C7" w:rsidP="00043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обучающимися, имеющими более высокий уровень развития учебно-познавательной деятельности</w:t>
            </w:r>
          </w:p>
        </w:tc>
      </w:tr>
      <w:tr w:rsidR="000436C7" w:rsidRPr="00464448" w:rsidTr="007B1A73">
        <w:tc>
          <w:tcPr>
            <w:tcW w:w="566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потребностей кадетов</w:t>
            </w:r>
          </w:p>
        </w:tc>
        <w:tc>
          <w:tcPr>
            <w:tcW w:w="2949" w:type="dxa"/>
          </w:tcPr>
          <w:p w:rsidR="000436C7" w:rsidRPr="00464448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0436C7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0436C7" w:rsidRPr="00464448" w:rsidTr="007B1A73">
        <w:tc>
          <w:tcPr>
            <w:tcW w:w="566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программ, спецкурсов, элективных курсов, факультативов и объединений дополнительного образования</w:t>
            </w:r>
          </w:p>
        </w:tc>
        <w:tc>
          <w:tcPr>
            <w:tcW w:w="2949" w:type="dxa"/>
          </w:tcPr>
          <w:p w:rsidR="000436C7" w:rsidRPr="00464448" w:rsidRDefault="004836D5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3" w:type="dxa"/>
          </w:tcPr>
          <w:p w:rsidR="000436C7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53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0436C7" w:rsidRPr="00464448" w:rsidTr="007B1A73">
        <w:tc>
          <w:tcPr>
            <w:tcW w:w="566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65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данный «Одаренный детей»</w:t>
            </w:r>
          </w:p>
        </w:tc>
        <w:tc>
          <w:tcPr>
            <w:tcW w:w="2949" w:type="dxa"/>
          </w:tcPr>
          <w:p w:rsidR="000436C7" w:rsidRPr="00464448" w:rsidRDefault="000436C7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0436C7" w:rsidRPr="00464448" w:rsidRDefault="000436C7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953" w:type="dxa"/>
          </w:tcPr>
          <w:p w:rsidR="000436C7" w:rsidRPr="00464448" w:rsidRDefault="000436C7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</w:tr>
      <w:tr w:rsidR="00461762" w:rsidRPr="00464448" w:rsidTr="007B1A73">
        <w:tc>
          <w:tcPr>
            <w:tcW w:w="566" w:type="dxa"/>
          </w:tcPr>
          <w:p w:rsidR="00461762" w:rsidRPr="00464448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5" w:type="dxa"/>
          </w:tcPr>
          <w:p w:rsidR="00461762" w:rsidRPr="00464448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районных, областных, всероссийских научно-исследовательских конференциях </w:t>
            </w:r>
          </w:p>
        </w:tc>
        <w:tc>
          <w:tcPr>
            <w:tcW w:w="2949" w:type="dxa"/>
          </w:tcPr>
          <w:p w:rsidR="00461762" w:rsidRPr="00464448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464448" w:rsidRDefault="0046176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ЗУВР</w:t>
            </w:r>
          </w:p>
        </w:tc>
        <w:tc>
          <w:tcPr>
            <w:tcW w:w="2953" w:type="dxa"/>
          </w:tcPr>
          <w:p w:rsidR="00461762" w:rsidRPr="00464448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61762" w:rsidRPr="00464448" w:rsidTr="007B1A73">
        <w:tc>
          <w:tcPr>
            <w:tcW w:w="566" w:type="dxa"/>
          </w:tcPr>
          <w:p w:rsidR="00461762" w:rsidRPr="00464448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5" w:type="dxa"/>
          </w:tcPr>
          <w:p w:rsidR="00461762" w:rsidRPr="00464448" w:rsidRDefault="00461762" w:rsidP="000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олимпиадах, включенных в ежегодный проект приказа </w:t>
            </w:r>
            <w:proofErr w:type="spellStart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«Об утверждения Перечня олимпиад школьник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D043C" w:rsidRPr="0046444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949" w:type="dxa"/>
          </w:tcPr>
          <w:p w:rsidR="00461762" w:rsidRPr="00464448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464448" w:rsidRDefault="0046176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учителя-предметники</w:t>
            </w:r>
          </w:p>
        </w:tc>
        <w:tc>
          <w:tcPr>
            <w:tcW w:w="2953" w:type="dxa"/>
          </w:tcPr>
          <w:p w:rsidR="00461762" w:rsidRPr="00464448" w:rsidRDefault="00461762" w:rsidP="006B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461762" w:rsidRPr="00464448" w:rsidTr="006B7D70">
        <w:tc>
          <w:tcPr>
            <w:tcW w:w="14786" w:type="dxa"/>
            <w:gridSpan w:val="5"/>
          </w:tcPr>
          <w:p w:rsidR="00461762" w:rsidRPr="00464448" w:rsidRDefault="00461762" w:rsidP="0046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чтения</w:t>
            </w:r>
          </w:p>
        </w:tc>
      </w:tr>
      <w:tr w:rsidR="00461762" w:rsidRPr="00464448" w:rsidTr="007B1A73">
        <w:tc>
          <w:tcPr>
            <w:tcW w:w="566" w:type="dxa"/>
          </w:tcPr>
          <w:p w:rsidR="00461762" w:rsidRPr="00464448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5" w:type="dxa"/>
          </w:tcPr>
          <w:p w:rsidR="00461762" w:rsidRPr="00464448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2949" w:type="dxa"/>
          </w:tcPr>
          <w:p w:rsidR="00461762" w:rsidRPr="00464448" w:rsidRDefault="00D51502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92B07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53" w:type="dxa"/>
          </w:tcPr>
          <w:p w:rsidR="00461762" w:rsidRPr="00464448" w:rsidRDefault="00D5150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3" w:type="dxa"/>
          </w:tcPr>
          <w:p w:rsidR="00461762" w:rsidRPr="00464448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</w:tr>
      <w:tr w:rsidR="00461762" w:rsidRPr="00464448" w:rsidTr="007B1A73">
        <w:tc>
          <w:tcPr>
            <w:tcW w:w="566" w:type="dxa"/>
          </w:tcPr>
          <w:p w:rsidR="00461762" w:rsidRPr="00464448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5" w:type="dxa"/>
          </w:tcPr>
          <w:p w:rsidR="00461762" w:rsidRPr="00464448" w:rsidRDefault="00D5150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Проведение обзоров литературы</w:t>
            </w:r>
          </w:p>
        </w:tc>
        <w:tc>
          <w:tcPr>
            <w:tcW w:w="2949" w:type="dxa"/>
          </w:tcPr>
          <w:p w:rsidR="00461762" w:rsidRPr="00464448" w:rsidRDefault="00D51502" w:rsidP="0064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461762" w:rsidRPr="00464448" w:rsidRDefault="00D51502" w:rsidP="0004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3" w:type="dxa"/>
          </w:tcPr>
          <w:p w:rsidR="00461762" w:rsidRPr="00464448" w:rsidRDefault="00461762" w:rsidP="0010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2C9" w:rsidRPr="00464448" w:rsidRDefault="001042C9" w:rsidP="001042C9">
      <w:pPr>
        <w:rPr>
          <w:rFonts w:ascii="Times New Roman" w:hAnsi="Times New Roman" w:cs="Times New Roman"/>
          <w:sz w:val="28"/>
          <w:szCs w:val="28"/>
        </w:rPr>
      </w:pPr>
    </w:p>
    <w:p w:rsidR="00D51502" w:rsidRPr="00464448" w:rsidRDefault="00D5150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4.2.</w:t>
      </w:r>
      <w:r w:rsidR="00204DFB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корпуса на </w:t>
      </w:r>
      <w:r w:rsidR="000D043C" w:rsidRPr="00464448">
        <w:rPr>
          <w:rFonts w:ascii="Times New Roman" w:hAnsi="Times New Roman" w:cs="Times New Roman"/>
          <w:b/>
          <w:sz w:val="28"/>
          <w:szCs w:val="28"/>
        </w:rPr>
        <w:t>2019-2020</w:t>
      </w:r>
      <w:r w:rsidR="00606672"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Look w:val="04A0"/>
      </w:tblPr>
      <w:tblGrid>
        <w:gridCol w:w="566"/>
        <w:gridCol w:w="5107"/>
        <w:gridCol w:w="2126"/>
        <w:gridCol w:w="2674"/>
        <w:gridCol w:w="1859"/>
        <w:gridCol w:w="2454"/>
      </w:tblGrid>
      <w:tr w:rsidR="00D51502" w:rsidRPr="00464448" w:rsidTr="00E8119F">
        <w:tc>
          <w:tcPr>
            <w:tcW w:w="56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7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2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услуги</w:t>
            </w:r>
          </w:p>
        </w:tc>
        <w:tc>
          <w:tcPr>
            <w:tcW w:w="267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Форма исполнения</w:t>
            </w:r>
          </w:p>
        </w:tc>
        <w:tc>
          <w:tcPr>
            <w:tcW w:w="1859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5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7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Использование ИКТ в образовательном процессе</w:t>
            </w:r>
          </w:p>
        </w:tc>
        <w:tc>
          <w:tcPr>
            <w:tcW w:w="212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7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59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7" w:type="dxa"/>
          </w:tcPr>
          <w:p w:rsidR="00D51502" w:rsidRPr="00464448" w:rsidRDefault="00D51502" w:rsidP="0060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в условиях </w:t>
            </w:r>
            <w:r w:rsidR="00606672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2126" w:type="dxa"/>
          </w:tcPr>
          <w:p w:rsidR="00D51502" w:rsidRPr="00464448" w:rsidRDefault="00D5150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7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Курсы ИПК и ПРО РО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>, дистанционной обучение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7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щение и представление опыта р</w:t>
            </w:r>
            <w:r w:rsidR="004217F6" w:rsidRPr="00464448">
              <w:rPr>
                <w:rFonts w:ascii="Times New Roman" w:hAnsi="Times New Roman" w:cs="Times New Roman"/>
                <w:sz w:val="28"/>
                <w:szCs w:val="28"/>
              </w:rPr>
              <w:t>аботы через участие в конкурсах,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212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 корпуса</w:t>
            </w:r>
          </w:p>
        </w:tc>
        <w:tc>
          <w:tcPr>
            <w:tcW w:w="2674" w:type="dxa"/>
          </w:tcPr>
          <w:p w:rsidR="00D51502" w:rsidRPr="00464448" w:rsidRDefault="004217F6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Семинары, конкурсы,</w:t>
            </w:r>
            <w:r w:rsidR="00D51502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конференции, тематические </w:t>
            </w:r>
            <w:proofErr w:type="spellStart"/>
            <w:r w:rsidR="00D51502" w:rsidRPr="0046444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D51502" w:rsidRPr="00464448">
              <w:rPr>
                <w:rFonts w:ascii="Times New Roman" w:hAnsi="Times New Roman" w:cs="Times New Roman"/>
                <w:sz w:val="28"/>
                <w:szCs w:val="28"/>
              </w:rPr>
              <w:t>. советы</w:t>
            </w:r>
          </w:p>
        </w:tc>
        <w:tc>
          <w:tcPr>
            <w:tcW w:w="1859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ЗВР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7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212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Аттестующиеся педагоги</w:t>
            </w:r>
          </w:p>
        </w:tc>
        <w:tc>
          <w:tcPr>
            <w:tcW w:w="267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Анкетирование, консультации</w:t>
            </w:r>
          </w:p>
        </w:tc>
        <w:tc>
          <w:tcPr>
            <w:tcW w:w="1859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7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работы в рамках всероссийской образовательной сети</w:t>
            </w:r>
          </w:p>
        </w:tc>
        <w:tc>
          <w:tcPr>
            <w:tcW w:w="212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руководители, воспитатели</w:t>
            </w:r>
          </w:p>
        </w:tc>
        <w:tc>
          <w:tcPr>
            <w:tcW w:w="267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участниками программы</w:t>
            </w:r>
          </w:p>
        </w:tc>
        <w:tc>
          <w:tcPr>
            <w:tcW w:w="1859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Администрация корпуса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D5150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7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деятельности МО</w:t>
            </w:r>
          </w:p>
        </w:tc>
        <w:tc>
          <w:tcPr>
            <w:tcW w:w="2126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674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Заседание МС</w:t>
            </w:r>
          </w:p>
        </w:tc>
        <w:tc>
          <w:tcPr>
            <w:tcW w:w="1859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7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Написание индивидуальных образовательных программ</w:t>
            </w:r>
          </w:p>
        </w:tc>
        <w:tc>
          <w:tcPr>
            <w:tcW w:w="2126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Курсы ПК, индивидуальные консультации</w:t>
            </w:r>
          </w:p>
        </w:tc>
        <w:tc>
          <w:tcPr>
            <w:tcW w:w="1859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ЗУВР,МС</w:t>
            </w:r>
          </w:p>
        </w:tc>
      </w:tr>
      <w:tr w:rsidR="00D51502" w:rsidRPr="00464448" w:rsidTr="00E8119F">
        <w:tc>
          <w:tcPr>
            <w:tcW w:w="566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7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публикуемых материалов</w:t>
            </w:r>
          </w:p>
        </w:tc>
        <w:tc>
          <w:tcPr>
            <w:tcW w:w="2126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D51502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8119F" w:rsidRPr="00464448" w:rsidTr="00E8119F">
        <w:tc>
          <w:tcPr>
            <w:tcW w:w="566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7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подготовке материалов к творческим конкурсам, открытым занятиям</w:t>
            </w:r>
          </w:p>
        </w:tc>
        <w:tc>
          <w:tcPr>
            <w:tcW w:w="2126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8119F" w:rsidRPr="00464448" w:rsidTr="00E8119F">
        <w:tc>
          <w:tcPr>
            <w:tcW w:w="566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7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(обобщение и представление опыта на различных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уровнях)</w:t>
            </w:r>
          </w:p>
        </w:tc>
        <w:tc>
          <w:tcPr>
            <w:tcW w:w="2126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674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</w:t>
            </w:r>
          </w:p>
        </w:tc>
        <w:tc>
          <w:tcPr>
            <w:tcW w:w="1859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54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ЗУВР, МС,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E8119F" w:rsidRPr="00464448" w:rsidTr="00E8119F">
        <w:tc>
          <w:tcPr>
            <w:tcW w:w="566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7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Создание коллекции «</w:t>
            </w:r>
            <w:proofErr w:type="spellStart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Мультимедиапрезентации</w:t>
            </w:r>
            <w:proofErr w:type="spellEnd"/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для уроков»</w:t>
            </w:r>
          </w:p>
        </w:tc>
        <w:tc>
          <w:tcPr>
            <w:tcW w:w="2126" w:type="dxa"/>
          </w:tcPr>
          <w:p w:rsidR="00E8119F" w:rsidRPr="00464448" w:rsidRDefault="00E8119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74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59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E8119F" w:rsidRPr="00464448" w:rsidRDefault="00E8119F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</w:tbl>
    <w:p w:rsidR="00D92B07" w:rsidRPr="00464448" w:rsidRDefault="00D92B07" w:rsidP="00606672">
      <w:pPr>
        <w:rPr>
          <w:rFonts w:ascii="Times New Roman" w:hAnsi="Times New Roman" w:cs="Times New Roman"/>
          <w:b/>
          <w:sz w:val="28"/>
          <w:szCs w:val="28"/>
        </w:rPr>
      </w:pPr>
    </w:p>
    <w:p w:rsidR="00D92B07" w:rsidRPr="00464448" w:rsidRDefault="00D92B07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Планирование мероприятий по направлениям методической работы</w:t>
      </w:r>
    </w:p>
    <w:p w:rsidR="00D92B07" w:rsidRPr="00464448" w:rsidRDefault="00D92B07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Аналитико-диагностическая </w:t>
      </w:r>
      <w:r w:rsidR="0004016A" w:rsidRPr="00464448">
        <w:rPr>
          <w:rFonts w:ascii="Times New Roman" w:hAnsi="Times New Roman" w:cs="Times New Roman"/>
          <w:b/>
          <w:sz w:val="28"/>
          <w:szCs w:val="28"/>
        </w:rPr>
        <w:t xml:space="preserve">и информационная деятельность </w:t>
      </w:r>
    </w:p>
    <w:tbl>
      <w:tblPr>
        <w:tblW w:w="0" w:type="auto"/>
        <w:tblLayout w:type="fixed"/>
        <w:tblLook w:val="04A0"/>
      </w:tblPr>
      <w:tblGrid>
        <w:gridCol w:w="675"/>
        <w:gridCol w:w="1560"/>
        <w:gridCol w:w="6378"/>
        <w:gridCol w:w="1418"/>
        <w:gridCol w:w="1559"/>
        <w:gridCol w:w="1559"/>
        <w:gridCol w:w="1637"/>
      </w:tblGrid>
      <w:tr w:rsidR="00E168FA" w:rsidRPr="00464448" w:rsidTr="00E168FA">
        <w:tc>
          <w:tcPr>
            <w:tcW w:w="675" w:type="dxa"/>
            <w:vMerge w:val="restart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168FA" w:rsidRPr="00464448" w:rsidTr="00E168FA">
        <w:tc>
          <w:tcPr>
            <w:tcW w:w="675" w:type="dxa"/>
            <w:vMerge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637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168FA" w:rsidRPr="00464448" w:rsidTr="00E168FA">
        <w:tc>
          <w:tcPr>
            <w:tcW w:w="675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E168FA" w:rsidRPr="00464448" w:rsidRDefault="004217F6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68FA" w:rsidRPr="00464448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637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«Анализ кадрового состава, УМК, программ»</w:t>
            </w:r>
          </w:p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«Соотношение кадрового состава по стажу, категории»</w:t>
            </w:r>
          </w:p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  <w:tr w:rsidR="00E168FA" w:rsidRPr="00464448" w:rsidTr="00E168FA">
        <w:tc>
          <w:tcPr>
            <w:tcW w:w="675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6378" w:type="dxa"/>
          </w:tcPr>
          <w:p w:rsidR="00E168FA" w:rsidRPr="00464448" w:rsidRDefault="00E168FA" w:rsidP="00A3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повышении квалификации учителей в </w:t>
            </w:r>
            <w:r w:rsidR="00A3539D" w:rsidRPr="0046444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1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Планирование МР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ЗУМР, МС,МО</w:t>
            </w:r>
          </w:p>
        </w:tc>
      </w:tr>
      <w:tr w:rsidR="00E168FA" w:rsidRPr="00464448" w:rsidTr="00E168FA">
        <w:tc>
          <w:tcPr>
            <w:tcW w:w="675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6378" w:type="dxa"/>
          </w:tcPr>
          <w:p w:rsidR="00E168FA" w:rsidRPr="00464448" w:rsidRDefault="00E168FA" w:rsidP="00A35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МС и МО на </w:t>
            </w:r>
            <w:r w:rsidR="00A3539D" w:rsidRPr="0046444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E168FA" w:rsidRPr="00464448" w:rsidRDefault="00E168FA" w:rsidP="00E1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E168FA" w:rsidRPr="00464448" w:rsidRDefault="00E168F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E168FA" w:rsidRPr="00464448" w:rsidTr="00E168FA">
        <w:tc>
          <w:tcPr>
            <w:tcW w:w="675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 ПК, семинарах</w:t>
            </w:r>
          </w:p>
        </w:tc>
        <w:tc>
          <w:tcPr>
            <w:tcW w:w="637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ПК в ИПК и ПРО РО и т.д., семинары</w:t>
            </w:r>
          </w:p>
        </w:tc>
        <w:tc>
          <w:tcPr>
            <w:tcW w:w="141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План ПК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Педагоги, администр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ация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637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ЗУВР, МС</w:t>
            </w:r>
          </w:p>
        </w:tc>
      </w:tr>
      <w:tr w:rsidR="00E168FA" w:rsidRPr="00464448" w:rsidTr="00E168FA">
        <w:tc>
          <w:tcPr>
            <w:tcW w:w="675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0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37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 размещении материалов в информационной сети</w:t>
            </w:r>
          </w:p>
        </w:tc>
        <w:tc>
          <w:tcPr>
            <w:tcW w:w="1418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ЗУВР. МС, руководители МО</w:t>
            </w:r>
          </w:p>
        </w:tc>
      </w:tr>
      <w:tr w:rsidR="00E168FA" w:rsidRPr="00464448" w:rsidTr="00E168FA">
        <w:tc>
          <w:tcPr>
            <w:tcW w:w="675" w:type="dxa"/>
          </w:tcPr>
          <w:p w:rsidR="00E168FA" w:rsidRPr="00464448" w:rsidRDefault="00E168FA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посещенных уроков </w:t>
            </w:r>
          </w:p>
        </w:tc>
        <w:tc>
          <w:tcPr>
            <w:tcW w:w="6378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811032" w:rsidRPr="0046444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деятельности педагога</w:t>
            </w:r>
          </w:p>
        </w:tc>
        <w:tc>
          <w:tcPr>
            <w:tcW w:w="1418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559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администрация, руководители МО</w:t>
            </w:r>
          </w:p>
        </w:tc>
        <w:tc>
          <w:tcPr>
            <w:tcW w:w="1559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168FA" w:rsidRPr="00464448" w:rsidTr="00E168FA">
        <w:tc>
          <w:tcPr>
            <w:tcW w:w="675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6378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Смотры-конкурсы, конференции</w:t>
            </w:r>
          </w:p>
        </w:tc>
        <w:tc>
          <w:tcPr>
            <w:tcW w:w="1418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</w:t>
            </w:r>
          </w:p>
        </w:tc>
        <w:tc>
          <w:tcPr>
            <w:tcW w:w="1559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E168FA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руководители МО</w:t>
            </w:r>
          </w:p>
        </w:tc>
      </w:tr>
    </w:tbl>
    <w:p w:rsidR="00892E52" w:rsidRPr="00464448" w:rsidRDefault="00892E52" w:rsidP="005C4A16">
      <w:pPr>
        <w:rPr>
          <w:rFonts w:ascii="Times New Roman" w:hAnsi="Times New Roman" w:cs="Times New Roman"/>
          <w:b/>
          <w:sz w:val="28"/>
          <w:szCs w:val="28"/>
        </w:rPr>
      </w:pPr>
    </w:p>
    <w:p w:rsidR="00892E52" w:rsidRPr="00464448" w:rsidRDefault="00892E5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Проблемно-творческие группы</w:t>
      </w:r>
    </w:p>
    <w:tbl>
      <w:tblPr>
        <w:tblW w:w="0" w:type="auto"/>
        <w:tblLayout w:type="fixed"/>
        <w:tblLook w:val="04A0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892E52" w:rsidRPr="00464448" w:rsidTr="006B7D70">
        <w:tc>
          <w:tcPr>
            <w:tcW w:w="675" w:type="dxa"/>
            <w:vMerge w:val="restart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92E52" w:rsidRPr="00464448" w:rsidTr="00892E52">
        <w:tc>
          <w:tcPr>
            <w:tcW w:w="675" w:type="dxa"/>
            <w:vMerge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E52" w:rsidRPr="00464448" w:rsidTr="00892E52">
        <w:tc>
          <w:tcPr>
            <w:tcW w:w="675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методических, дидактических материалов</w:t>
            </w:r>
          </w:p>
        </w:tc>
        <w:tc>
          <w:tcPr>
            <w:tcW w:w="5670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методических, дидактических материалов в рамках деятельности кадетского корпуса</w:t>
            </w:r>
          </w:p>
        </w:tc>
        <w:tc>
          <w:tcPr>
            <w:tcW w:w="141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Презентации, методические и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материалы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  <w:tr w:rsidR="00892E52" w:rsidRPr="00464448" w:rsidTr="00892E52">
        <w:tc>
          <w:tcPr>
            <w:tcW w:w="675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Официальный сайт корпуса</w:t>
            </w:r>
          </w:p>
        </w:tc>
        <w:tc>
          <w:tcPr>
            <w:tcW w:w="5670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официального сайта корпуса </w:t>
            </w:r>
          </w:p>
        </w:tc>
        <w:tc>
          <w:tcPr>
            <w:tcW w:w="141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Материалы для сайта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Директор, ЗУВР</w:t>
            </w:r>
          </w:p>
        </w:tc>
      </w:tr>
      <w:tr w:rsidR="00892E52" w:rsidRPr="00464448" w:rsidTr="00892E52">
        <w:tc>
          <w:tcPr>
            <w:tcW w:w="675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5670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информационных технологий на уроках и во внеурочной деятельности </w:t>
            </w:r>
          </w:p>
        </w:tc>
        <w:tc>
          <w:tcPr>
            <w:tcW w:w="141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авторские разработки уроков и занятий с использованием ИКТ</w:t>
            </w:r>
          </w:p>
        </w:tc>
        <w:tc>
          <w:tcPr>
            <w:tcW w:w="1559" w:type="dxa"/>
          </w:tcPr>
          <w:p w:rsidR="00892E52" w:rsidRPr="00464448" w:rsidRDefault="00892E52" w:rsidP="0089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7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92E52" w:rsidRPr="00464448" w:rsidTr="00892E52">
        <w:tc>
          <w:tcPr>
            <w:tcW w:w="675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семинары</w:t>
            </w:r>
          </w:p>
        </w:tc>
        <w:tc>
          <w:tcPr>
            <w:tcW w:w="5670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Технология современного урока</w:t>
            </w:r>
          </w:p>
        </w:tc>
        <w:tc>
          <w:tcPr>
            <w:tcW w:w="1418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материалы, материалы для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</w:t>
            </w:r>
          </w:p>
        </w:tc>
        <w:tc>
          <w:tcPr>
            <w:tcW w:w="1559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  <w:tc>
          <w:tcPr>
            <w:tcW w:w="1559" w:type="dxa"/>
          </w:tcPr>
          <w:p w:rsidR="00892E52" w:rsidRPr="00464448" w:rsidRDefault="00892E52" w:rsidP="00892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892E52" w:rsidRPr="00464448" w:rsidRDefault="00892E5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МС,МО</w:t>
            </w:r>
          </w:p>
        </w:tc>
      </w:tr>
    </w:tbl>
    <w:p w:rsidR="001042C9" w:rsidRPr="00464448" w:rsidRDefault="001042C9" w:rsidP="00D51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E52" w:rsidRPr="00464448" w:rsidRDefault="00892E52" w:rsidP="00D51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Государственная аттестация обучающихся</w:t>
      </w:r>
    </w:p>
    <w:tbl>
      <w:tblPr>
        <w:tblW w:w="0" w:type="auto"/>
        <w:tblLook w:val="04A0"/>
      </w:tblPr>
      <w:tblGrid>
        <w:gridCol w:w="817"/>
        <w:gridCol w:w="2835"/>
        <w:gridCol w:w="11134"/>
      </w:tblGrid>
      <w:tr w:rsidR="00892E52" w:rsidRPr="00464448" w:rsidTr="00892E52">
        <w:tc>
          <w:tcPr>
            <w:tcW w:w="817" w:type="dxa"/>
          </w:tcPr>
          <w:p w:rsidR="00892E52" w:rsidRPr="00464448" w:rsidRDefault="00892E5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92E52" w:rsidRPr="00464448" w:rsidRDefault="00F63C5F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A2E38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134" w:type="dxa"/>
          </w:tcPr>
          <w:p w:rsidR="00892E52" w:rsidRPr="00464448" w:rsidRDefault="00D609F2" w:rsidP="00D6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 на прохождение ГИА</w:t>
            </w:r>
            <w:r w:rsidR="008A2E38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</w:t>
            </w:r>
          </w:p>
        </w:tc>
      </w:tr>
      <w:tr w:rsidR="00892E52" w:rsidRPr="00464448" w:rsidTr="00892E52">
        <w:tc>
          <w:tcPr>
            <w:tcW w:w="817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92E52" w:rsidRPr="00464448" w:rsidRDefault="004836D5" w:rsidP="00F63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609F2" w:rsidRPr="004644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3C5F" w:rsidRPr="004644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134" w:type="dxa"/>
          </w:tcPr>
          <w:p w:rsidR="00892E52" w:rsidRPr="00464448" w:rsidRDefault="00D609F2" w:rsidP="00D6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заявлений и информации о сдаче итоговых испытаний </w:t>
            </w:r>
          </w:p>
        </w:tc>
      </w:tr>
      <w:tr w:rsidR="00892E52" w:rsidRPr="00464448" w:rsidTr="00892E52">
        <w:tc>
          <w:tcPr>
            <w:tcW w:w="817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34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 нормативно-правовой базе, касающейся подготовки и проведения ГИА</w:t>
            </w:r>
            <w:r w:rsidR="008A2E38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</w:t>
            </w:r>
          </w:p>
        </w:tc>
      </w:tr>
      <w:tr w:rsidR="00892E52" w:rsidRPr="00464448" w:rsidTr="00892E52">
        <w:tc>
          <w:tcPr>
            <w:tcW w:w="817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Январь, апрель, май</w:t>
            </w:r>
          </w:p>
        </w:tc>
        <w:tc>
          <w:tcPr>
            <w:tcW w:w="11134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заполнению бланковой документации </w:t>
            </w:r>
            <w:r w:rsidR="008A2E38" w:rsidRPr="00464448">
              <w:rPr>
                <w:rFonts w:ascii="Times New Roman" w:hAnsi="Times New Roman" w:cs="Times New Roman"/>
                <w:sz w:val="28"/>
                <w:szCs w:val="28"/>
              </w:rPr>
              <w:t>ГИА (ОГЭ, ЕГЭ)</w:t>
            </w:r>
          </w:p>
        </w:tc>
      </w:tr>
      <w:tr w:rsidR="00892E52" w:rsidRPr="00464448" w:rsidTr="00892E52">
        <w:tc>
          <w:tcPr>
            <w:tcW w:w="817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92E52" w:rsidRPr="00464448" w:rsidRDefault="00D609F2" w:rsidP="00D51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4" w:type="dxa"/>
          </w:tcPr>
          <w:p w:rsidR="00892E52" w:rsidRPr="00464448" w:rsidRDefault="00D609F2" w:rsidP="00CE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Составление учителями-предметникам</w:t>
            </w:r>
            <w:r w:rsidR="004836D5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 планов подготовки к </w:t>
            </w:r>
            <w:r w:rsidR="008A2E38" w:rsidRPr="0046444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F63C5F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(ОГЭ, ЕГЭ) в 20</w:t>
            </w:r>
            <w:r w:rsidR="00CE730C" w:rsidRPr="00464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D609F2" w:rsidRPr="00464448" w:rsidRDefault="00D609F2" w:rsidP="005C4A16">
      <w:pPr>
        <w:rPr>
          <w:rFonts w:ascii="Times New Roman" w:hAnsi="Times New Roman" w:cs="Times New Roman"/>
          <w:b/>
          <w:sz w:val="24"/>
          <w:szCs w:val="24"/>
        </w:rPr>
      </w:pPr>
    </w:p>
    <w:p w:rsidR="00F31F2A" w:rsidRPr="00464448" w:rsidRDefault="00D609F2" w:rsidP="00D60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Консультативная (</w:t>
      </w:r>
      <w:r w:rsidR="00924F7E" w:rsidRPr="00464448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Pr="00464448">
        <w:rPr>
          <w:rFonts w:ascii="Times New Roman" w:hAnsi="Times New Roman" w:cs="Times New Roman"/>
          <w:b/>
          <w:sz w:val="28"/>
          <w:szCs w:val="28"/>
        </w:rPr>
        <w:t>, групповые, посещение уроков) деятельность</w:t>
      </w:r>
    </w:p>
    <w:tbl>
      <w:tblPr>
        <w:tblW w:w="0" w:type="auto"/>
        <w:tblLayout w:type="fixed"/>
        <w:tblLook w:val="04A0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D609F2" w:rsidRPr="00464448" w:rsidTr="006B7D70">
        <w:tc>
          <w:tcPr>
            <w:tcW w:w="675" w:type="dxa"/>
            <w:vMerge w:val="restart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609F2" w:rsidRPr="00464448" w:rsidTr="006B7D70">
        <w:tc>
          <w:tcPr>
            <w:tcW w:w="675" w:type="dxa"/>
            <w:vMerge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9F2" w:rsidRPr="00464448" w:rsidTr="006B7D70">
        <w:tc>
          <w:tcPr>
            <w:tcW w:w="675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1418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1559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Аттестующиеся учителя</w:t>
            </w:r>
          </w:p>
        </w:tc>
        <w:tc>
          <w:tcPr>
            <w:tcW w:w="1559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37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609F2" w:rsidRPr="00464448" w:rsidTr="006B7D70">
        <w:tc>
          <w:tcPr>
            <w:tcW w:w="675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</w:t>
            </w:r>
          </w:p>
        </w:tc>
        <w:tc>
          <w:tcPr>
            <w:tcW w:w="5670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педагогов при аттестации</w:t>
            </w:r>
          </w:p>
        </w:tc>
        <w:tc>
          <w:tcPr>
            <w:tcW w:w="1418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559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Аттестующиеся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559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37" w:type="dxa"/>
          </w:tcPr>
          <w:p w:rsidR="00D609F2" w:rsidRPr="00464448" w:rsidRDefault="00D609F2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D609F2" w:rsidRPr="00464448" w:rsidTr="006B7D70">
        <w:tc>
          <w:tcPr>
            <w:tcW w:w="675" w:type="dxa"/>
          </w:tcPr>
          <w:p w:rsidR="00D609F2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D609F2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D609F2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Обобщение опыта педагогом</w:t>
            </w:r>
          </w:p>
        </w:tc>
        <w:tc>
          <w:tcPr>
            <w:tcW w:w="1418" w:type="dxa"/>
          </w:tcPr>
          <w:p w:rsidR="00D609F2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D609F2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D609F2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D609F2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</w:tr>
      <w:tr w:rsidR="009B3573" w:rsidRPr="00464448" w:rsidTr="006B7D70">
        <w:tc>
          <w:tcPr>
            <w:tcW w:w="675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5670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планирование работы МО на год </w:t>
            </w:r>
          </w:p>
        </w:tc>
        <w:tc>
          <w:tcPr>
            <w:tcW w:w="1418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 рекомендации </w:t>
            </w:r>
          </w:p>
        </w:tc>
        <w:tc>
          <w:tcPr>
            <w:tcW w:w="1559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559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7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9B3573" w:rsidRPr="00464448" w:rsidTr="006B7D70">
        <w:tc>
          <w:tcPr>
            <w:tcW w:w="675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5670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 педагогам при подготовке открытых уроков, мероприятий</w:t>
            </w:r>
          </w:p>
        </w:tc>
        <w:tc>
          <w:tcPr>
            <w:tcW w:w="1418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конспекты уроков</w:t>
            </w:r>
          </w:p>
        </w:tc>
        <w:tc>
          <w:tcPr>
            <w:tcW w:w="1559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9B3573" w:rsidRPr="00464448" w:rsidRDefault="009B3573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МО, МС</w:t>
            </w:r>
          </w:p>
        </w:tc>
      </w:tr>
      <w:tr w:rsidR="006E0F49" w:rsidRPr="00464448" w:rsidTr="006B7D70">
        <w:tc>
          <w:tcPr>
            <w:tcW w:w="675" w:type="dxa"/>
          </w:tcPr>
          <w:p w:rsidR="006E0F49" w:rsidRPr="00464448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6E0F49" w:rsidRPr="00464448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5670" w:type="dxa"/>
          </w:tcPr>
          <w:p w:rsidR="006E0F49" w:rsidRPr="00464448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учебного материала</w:t>
            </w:r>
          </w:p>
        </w:tc>
        <w:tc>
          <w:tcPr>
            <w:tcW w:w="1418" w:type="dxa"/>
          </w:tcPr>
          <w:p w:rsidR="006E0F49" w:rsidRPr="00464448" w:rsidRDefault="00CA65B7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Методические раз</w:t>
            </w:r>
            <w:r w:rsidR="006E0F49" w:rsidRPr="00464448">
              <w:rPr>
                <w:rFonts w:ascii="Times New Roman" w:hAnsi="Times New Roman" w:cs="Times New Roman"/>
                <w:sz w:val="28"/>
                <w:szCs w:val="28"/>
              </w:rPr>
              <w:t>работки</w:t>
            </w:r>
          </w:p>
        </w:tc>
        <w:tc>
          <w:tcPr>
            <w:tcW w:w="1559" w:type="dxa"/>
          </w:tcPr>
          <w:p w:rsidR="006E0F49" w:rsidRPr="00464448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464448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E0F49" w:rsidRPr="00464448" w:rsidRDefault="006E0F49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</w:t>
            </w:r>
          </w:p>
        </w:tc>
      </w:tr>
      <w:tr w:rsidR="006E0F49" w:rsidRPr="00464448" w:rsidTr="006B7D70">
        <w:tc>
          <w:tcPr>
            <w:tcW w:w="675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</w:t>
            </w:r>
          </w:p>
        </w:tc>
        <w:tc>
          <w:tcPr>
            <w:tcW w:w="5670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компетентности </w:t>
            </w:r>
          </w:p>
        </w:tc>
        <w:tc>
          <w:tcPr>
            <w:tcW w:w="1418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1559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37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МС, МО</w:t>
            </w:r>
          </w:p>
        </w:tc>
      </w:tr>
      <w:tr w:rsidR="006E0F49" w:rsidRPr="00464448" w:rsidTr="006B7D70">
        <w:tc>
          <w:tcPr>
            <w:tcW w:w="675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5670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в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</w:t>
            </w:r>
          </w:p>
        </w:tc>
        <w:tc>
          <w:tcPr>
            <w:tcW w:w="1418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материалы</w:t>
            </w:r>
          </w:p>
        </w:tc>
        <w:tc>
          <w:tcPr>
            <w:tcW w:w="1559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559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1637" w:type="dxa"/>
          </w:tcPr>
          <w:p w:rsidR="006E0F49" w:rsidRPr="00464448" w:rsidRDefault="003A538A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ЗУВР, МС,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</w:tbl>
    <w:p w:rsidR="003A538A" w:rsidRPr="00464448" w:rsidRDefault="003A538A" w:rsidP="00927FBF">
      <w:pPr>
        <w:rPr>
          <w:rFonts w:ascii="Times New Roman" w:hAnsi="Times New Roman" w:cs="Times New Roman"/>
          <w:b/>
          <w:sz w:val="28"/>
          <w:szCs w:val="28"/>
        </w:rPr>
      </w:pPr>
    </w:p>
    <w:p w:rsidR="003A538A" w:rsidRPr="00464448" w:rsidRDefault="003A538A" w:rsidP="003A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Методического совета на </w:t>
      </w:r>
      <w:r w:rsidR="00CE730C" w:rsidRPr="00464448">
        <w:rPr>
          <w:rFonts w:ascii="Times New Roman" w:hAnsi="Times New Roman" w:cs="Times New Roman"/>
          <w:b/>
          <w:sz w:val="28"/>
          <w:szCs w:val="28"/>
        </w:rPr>
        <w:t>2019-2020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0108"/>
        <w:gridCol w:w="1559"/>
        <w:gridCol w:w="2977"/>
      </w:tblGrid>
      <w:tr w:rsidR="00F909AE" w:rsidRPr="00464448" w:rsidTr="00F909AE">
        <w:trPr>
          <w:trHeight w:val="4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F909AE" w:rsidP="006B7D7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F909AE" w:rsidP="006B7D70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909AE" w:rsidRPr="00464448" w:rsidTr="00F909AE">
        <w:trPr>
          <w:cantSplit/>
          <w:trHeight w:val="4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E" w:rsidRPr="00464448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F909AE" w:rsidP="006B7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Заседания МС</w:t>
            </w:r>
          </w:p>
        </w:tc>
      </w:tr>
      <w:tr w:rsidR="00F909AE" w:rsidRPr="00464448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pStyle w:val="a6"/>
              <w:tabs>
                <w:tab w:val="left" w:pos="29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6444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методического совета.</w:t>
            </w:r>
          </w:p>
          <w:p w:rsidR="00F909AE" w:rsidRPr="00464448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МО. Утверждение планов работы методических объединений.</w:t>
            </w:r>
          </w:p>
          <w:p w:rsidR="00F909AE" w:rsidRPr="00464448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Утверждение списка аттестуемых учителей</w:t>
            </w:r>
          </w:p>
          <w:p w:rsidR="00F909AE" w:rsidRPr="00464448" w:rsidRDefault="00F909AE" w:rsidP="00022E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Утверждение тематического планирования</w:t>
            </w:r>
          </w:p>
          <w:p w:rsidR="006C04EF" w:rsidRPr="00464448" w:rsidRDefault="006C04EF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олимпиад.</w:t>
            </w:r>
          </w:p>
          <w:p w:rsidR="00F909AE" w:rsidRPr="00464448" w:rsidRDefault="00F909AE" w:rsidP="00F90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2A1052" w:rsidP="006B7D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F909AE" w:rsidP="006B7D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F909AE" w:rsidRPr="00464448" w:rsidTr="00F909AE">
        <w:trPr>
          <w:trHeight w:val="18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Итоги мониторинга учебного процесса за 1 четверть.</w:t>
            </w:r>
          </w:p>
          <w:p w:rsidR="00F909AE" w:rsidRPr="00464448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олимпиадах, включенных в ежегодный </w:t>
            </w:r>
            <w:r w:rsidR="006C04EF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proofErr w:type="spellStart"/>
            <w:r w:rsidR="006C04EF" w:rsidRPr="0046444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6C04EF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РФ «О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олимпиад школьников на </w:t>
            </w:r>
            <w:r w:rsidR="00A82C6A" w:rsidRPr="0046444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F909AE" w:rsidRPr="00464448" w:rsidRDefault="00F909AE" w:rsidP="00022EF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предметных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09AE" w:rsidRPr="00464448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9AE" w:rsidRPr="00464448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F909AE" w:rsidRPr="00464448" w:rsidTr="00F909AE">
        <w:trPr>
          <w:trHeight w:val="1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- ФГОС ООО</w:t>
            </w:r>
            <w:r w:rsidR="00F63C5F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и СОО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: содержание, особенности, перспективы.</w:t>
            </w:r>
          </w:p>
          <w:p w:rsidR="00F909AE" w:rsidRPr="00464448" w:rsidRDefault="00F909AE" w:rsidP="006B7D70">
            <w:pPr>
              <w:spacing w:line="240" w:lineRule="auto"/>
              <w:ind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- Итоги мониторинга учебного процесса за 1 полугодие.  </w:t>
            </w:r>
          </w:p>
          <w:p w:rsidR="00F909AE" w:rsidRPr="00464448" w:rsidRDefault="00F909AE" w:rsidP="00F9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Система работы </w:t>
            </w:r>
            <w:r w:rsidR="006054CF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  <w:r w:rsidR="00D52CC3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ОГЭ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и ЕГЭ.</w:t>
            </w:r>
          </w:p>
          <w:p w:rsidR="00F909AE" w:rsidRPr="00464448" w:rsidRDefault="00F909AE" w:rsidP="00F9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  <w:p w:rsidR="00F909AE" w:rsidRPr="00464448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AE" w:rsidRPr="00464448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-  Работа с учащимися, имеющими низкую мотивацию к учебно-познавательной деятельности. </w:t>
            </w:r>
          </w:p>
          <w:p w:rsidR="00F909AE" w:rsidRPr="00464448" w:rsidRDefault="00F909AE" w:rsidP="006B7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- Итоги мониторинга учебного процесса за 3 четверть.</w:t>
            </w:r>
          </w:p>
          <w:p w:rsidR="00F909AE" w:rsidRPr="00464448" w:rsidRDefault="00F909AE" w:rsidP="00D5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-  Подготовка  и  проведение  </w:t>
            </w:r>
            <w:r w:rsidR="00D52CC3"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ОГЭ, изучение нормативных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  <w:tr w:rsidR="00F909AE" w:rsidRPr="00464448" w:rsidTr="00F909A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pStyle w:val="a6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46444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AE" w:rsidRPr="00464448" w:rsidRDefault="00F909AE" w:rsidP="006B7D70">
            <w:pPr>
              <w:spacing w:line="240" w:lineRule="auto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- Отчет руководителей  МО  о работе методического объединения в </w:t>
            </w:r>
            <w:r w:rsidR="000258D2" w:rsidRPr="0046444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F909AE" w:rsidRPr="00464448" w:rsidRDefault="00F909AE" w:rsidP="00022EF9">
            <w:pPr>
              <w:numPr>
                <w:ilvl w:val="0"/>
                <w:numId w:val="3"/>
              </w:numPr>
              <w:tabs>
                <w:tab w:val="clear" w:pos="1263"/>
                <w:tab w:val="num" w:pos="219"/>
                <w:tab w:val="num" w:pos="358"/>
              </w:tabs>
              <w:spacing w:after="0" w:line="240" w:lineRule="auto"/>
              <w:ind w:left="503" w:hanging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по планированию и организации методической работы на </w:t>
            </w:r>
            <w:r w:rsidR="000258D2"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  <w:r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909AE" w:rsidRPr="00464448" w:rsidRDefault="00F909AE" w:rsidP="00022EF9">
            <w:pPr>
              <w:numPr>
                <w:ilvl w:val="0"/>
                <w:numId w:val="3"/>
              </w:numPr>
              <w:tabs>
                <w:tab w:val="clear" w:pos="1263"/>
                <w:tab w:val="num" w:pos="358"/>
                <w:tab w:val="num" w:pos="492"/>
              </w:tabs>
              <w:spacing w:after="0" w:line="240" w:lineRule="auto"/>
              <w:ind w:left="50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мониторинга учебного процесса за 4 четверть,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F909AE" w:rsidP="006B7D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AE" w:rsidRPr="00464448" w:rsidRDefault="00F909AE" w:rsidP="006B7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совета, руководители МО  </w:t>
            </w:r>
          </w:p>
        </w:tc>
      </w:tr>
    </w:tbl>
    <w:p w:rsidR="00F31F2A" w:rsidRPr="00464448" w:rsidRDefault="00F31F2A" w:rsidP="006C04EF">
      <w:pPr>
        <w:rPr>
          <w:rFonts w:ascii="Times New Roman" w:hAnsi="Times New Roman" w:cs="Times New Roman"/>
          <w:b/>
          <w:sz w:val="28"/>
          <w:szCs w:val="28"/>
        </w:rPr>
      </w:pPr>
    </w:p>
    <w:p w:rsidR="004F6F66" w:rsidRPr="00464448" w:rsidRDefault="006B7D70" w:rsidP="006B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 (статьи, доклады, публикации и т.п.)</w:t>
      </w:r>
    </w:p>
    <w:tbl>
      <w:tblPr>
        <w:tblW w:w="0" w:type="auto"/>
        <w:tblLayout w:type="fixed"/>
        <w:tblLook w:val="04A0"/>
      </w:tblPr>
      <w:tblGrid>
        <w:gridCol w:w="675"/>
        <w:gridCol w:w="2268"/>
        <w:gridCol w:w="5670"/>
        <w:gridCol w:w="1418"/>
        <w:gridCol w:w="1559"/>
        <w:gridCol w:w="1559"/>
        <w:gridCol w:w="1637"/>
      </w:tblGrid>
      <w:tr w:rsidR="006B7D70" w:rsidRPr="00464448" w:rsidTr="006B7D70">
        <w:tc>
          <w:tcPr>
            <w:tcW w:w="675" w:type="dxa"/>
            <w:vMerge w:val="restart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11" w:type="dxa"/>
            <w:gridSpan w:val="6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B7D70" w:rsidRPr="00464448" w:rsidTr="006B7D70">
        <w:tc>
          <w:tcPr>
            <w:tcW w:w="675" w:type="dxa"/>
            <w:vMerge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методической услуги</w:t>
            </w:r>
          </w:p>
        </w:tc>
        <w:tc>
          <w:tcPr>
            <w:tcW w:w="5670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продукт</w:t>
            </w:r>
          </w:p>
        </w:tc>
        <w:tc>
          <w:tcPr>
            <w:tcW w:w="1559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1559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637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7D70" w:rsidRPr="00464448" w:rsidTr="006B7D70">
        <w:tc>
          <w:tcPr>
            <w:tcW w:w="675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Статьи и публикации в СМИ и сети Интернет</w:t>
            </w:r>
          </w:p>
        </w:tc>
        <w:tc>
          <w:tcPr>
            <w:tcW w:w="5670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педагогов ОУ, корпуса в целом</w:t>
            </w:r>
          </w:p>
        </w:tc>
        <w:tc>
          <w:tcPr>
            <w:tcW w:w="1418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Статьи и публикации в СМИ</w:t>
            </w:r>
          </w:p>
        </w:tc>
        <w:tc>
          <w:tcPr>
            <w:tcW w:w="1559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Педагоги, воспитатели</w:t>
            </w:r>
          </w:p>
        </w:tc>
        <w:tc>
          <w:tcPr>
            <w:tcW w:w="1559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7D70" w:rsidRPr="00464448" w:rsidTr="006B7D70">
        <w:tc>
          <w:tcPr>
            <w:tcW w:w="675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мультимедийног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центра </w:t>
            </w:r>
          </w:p>
        </w:tc>
        <w:tc>
          <w:tcPr>
            <w:tcW w:w="5670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Информационно-аналитическая деятельность </w:t>
            </w:r>
          </w:p>
        </w:tc>
        <w:tc>
          <w:tcPr>
            <w:tcW w:w="1418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стенной и 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газеты</w:t>
            </w:r>
          </w:p>
        </w:tc>
        <w:tc>
          <w:tcPr>
            <w:tcW w:w="1559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воспитател</w:t>
            </w: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559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37" w:type="dxa"/>
          </w:tcPr>
          <w:p w:rsidR="006B7D70" w:rsidRPr="00464448" w:rsidRDefault="006B7D70" w:rsidP="006B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C04EF" w:rsidRPr="00464448" w:rsidTr="006C04EF">
        <w:tc>
          <w:tcPr>
            <w:tcW w:w="675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и педагогических ресурсов</w:t>
            </w:r>
          </w:p>
        </w:tc>
        <w:tc>
          <w:tcPr>
            <w:tcW w:w="5670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Нормативная база, новинки литературы по направлению деятельности</w:t>
            </w:r>
          </w:p>
        </w:tc>
        <w:tc>
          <w:tcPr>
            <w:tcW w:w="1418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база</w:t>
            </w:r>
          </w:p>
        </w:tc>
        <w:tc>
          <w:tcPr>
            <w:tcW w:w="1559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6C04EF" w:rsidRPr="00464448" w:rsidTr="006C04EF">
        <w:tc>
          <w:tcPr>
            <w:tcW w:w="675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конференциях различного уровня.</w:t>
            </w:r>
          </w:p>
        </w:tc>
        <w:tc>
          <w:tcPr>
            <w:tcW w:w="5670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418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Набор документов</w:t>
            </w:r>
          </w:p>
        </w:tc>
        <w:tc>
          <w:tcPr>
            <w:tcW w:w="1559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7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6C04EF" w:rsidRPr="00464448" w:rsidTr="006C04EF">
        <w:tc>
          <w:tcPr>
            <w:tcW w:w="675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опыта педагогов</w:t>
            </w:r>
          </w:p>
        </w:tc>
        <w:tc>
          <w:tcPr>
            <w:tcW w:w="5670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1418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Информационно-методическая база </w:t>
            </w:r>
          </w:p>
        </w:tc>
        <w:tc>
          <w:tcPr>
            <w:tcW w:w="1559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559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637" w:type="dxa"/>
          </w:tcPr>
          <w:p w:rsidR="006C04EF" w:rsidRPr="00464448" w:rsidRDefault="006C04EF" w:rsidP="0060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48">
              <w:rPr>
                <w:rFonts w:ascii="Times New Roman" w:hAnsi="Times New Roman" w:cs="Times New Roman"/>
                <w:sz w:val="28"/>
                <w:szCs w:val="28"/>
              </w:rPr>
              <w:t>ЗУВР, МС, руководители МО</w:t>
            </w:r>
          </w:p>
        </w:tc>
      </w:tr>
    </w:tbl>
    <w:p w:rsidR="005C4A16" w:rsidRPr="00464448" w:rsidRDefault="005C4A16" w:rsidP="006C04EF">
      <w:pPr>
        <w:rPr>
          <w:rFonts w:ascii="Times New Roman" w:hAnsi="Times New Roman" w:cs="Times New Roman"/>
          <w:b/>
          <w:sz w:val="28"/>
          <w:szCs w:val="28"/>
        </w:rPr>
      </w:pPr>
    </w:p>
    <w:p w:rsidR="00B113D0" w:rsidRPr="00464448" w:rsidRDefault="00B113D0" w:rsidP="00B113D0">
      <w:pPr>
        <w:widowControl w:val="0"/>
        <w:overflowPunct w:val="0"/>
        <w:autoSpaceDE w:val="0"/>
        <w:autoSpaceDN w:val="0"/>
        <w:adjustRightInd w:val="0"/>
        <w:spacing w:after="0"/>
        <w:ind w:right="3540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</w:rPr>
        <w:t>РАЗДЕЛ V. Деятельность педагогического коллектива, направленная на реализацию воспитательной системы корпуса. Перспективный план воспитательной работы</w:t>
      </w:r>
      <w:r w:rsidR="006D007A" w:rsidRPr="004644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72CF" w:rsidRPr="00464448" w:rsidRDefault="004172CF" w:rsidP="004172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</w:rPr>
        <w:t xml:space="preserve">Цель воспитательной работы: </w:t>
      </w:r>
    </w:p>
    <w:p w:rsidR="004172CF" w:rsidRPr="00464448" w:rsidRDefault="004172CF" w:rsidP="004172C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познавательной мотивации, познавательного интереса и творческих способностей учащихся, воспитание их физически, духовно и нравственно здоровыми гражданами, приобщение к культурным традициям своего народа, подготовка к служению, как на военном, так и гражданском поприще.</w:t>
      </w:r>
    </w:p>
    <w:p w:rsidR="004172CF" w:rsidRPr="00464448" w:rsidRDefault="004172CF" w:rsidP="004172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Приоритетными направлениями воспитательной работы являются:</w:t>
      </w:r>
    </w:p>
    <w:p w:rsidR="004172CF" w:rsidRPr="00464448" w:rsidRDefault="004172CF" w:rsidP="004172CF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совершенствование системы работы воспитателей и классных руководителей направленное на сохранение и укрепление здоровья кадет, привитие им навыков здорового образа жизни;</w:t>
      </w:r>
    </w:p>
    <w:p w:rsidR="004172CF" w:rsidRPr="00464448" w:rsidRDefault="004172CF" w:rsidP="004172CF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системный подход к решению проблемы педагогического сопровождения семьи в вопросах воспитания;</w:t>
      </w:r>
    </w:p>
    <w:p w:rsidR="004172CF" w:rsidRPr="00464448" w:rsidRDefault="004172CF" w:rsidP="004172CF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формирование личности с активной гражданской позицией, сопричастной к судьбе Отечества, адаптированной к жизни общества;</w:t>
      </w:r>
    </w:p>
    <w:p w:rsidR="004172CF" w:rsidRPr="00464448" w:rsidRDefault="004172CF" w:rsidP="004172CF">
      <w:pPr>
        <w:numPr>
          <w:ilvl w:val="0"/>
          <w:numId w:val="9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расширение социально-психологического обеспечения учебно-воспитательного процесса.</w:t>
      </w:r>
    </w:p>
    <w:p w:rsidR="004172CF" w:rsidRPr="00464448" w:rsidRDefault="004172CF" w:rsidP="004172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воспитательной работы: </w:t>
      </w:r>
    </w:p>
    <w:p w:rsidR="004172CF" w:rsidRPr="00464448" w:rsidRDefault="004172CF" w:rsidP="004172CF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Создание системы социально – педагогической, психологической, и правовой защиты учащихся;</w:t>
      </w:r>
    </w:p>
    <w:p w:rsidR="004172CF" w:rsidRPr="00464448" w:rsidRDefault="004172CF" w:rsidP="004172CF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Совершенствование системы воспитательной работы;</w:t>
      </w:r>
    </w:p>
    <w:p w:rsidR="004172CF" w:rsidRPr="00464448" w:rsidRDefault="004172CF" w:rsidP="004172CF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Совершенствование оздоровительной работы с кадетами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4172CF" w:rsidRPr="00464448" w:rsidRDefault="004172CF" w:rsidP="004172CF">
      <w:pPr>
        <w:numPr>
          <w:ilvl w:val="1"/>
          <w:numId w:val="9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Усиление работы по активизации самоуправления;</w:t>
      </w:r>
    </w:p>
    <w:p w:rsidR="004172CF" w:rsidRPr="00464448" w:rsidRDefault="004172CF" w:rsidP="004172CF">
      <w:pPr>
        <w:pStyle w:val="a9"/>
        <w:tabs>
          <w:tab w:val="left" w:pos="0"/>
        </w:tabs>
        <w:spacing w:before="0" w:after="0"/>
        <w:ind w:firstLine="851"/>
        <w:jc w:val="both"/>
        <w:rPr>
          <w:sz w:val="28"/>
          <w:szCs w:val="28"/>
        </w:rPr>
      </w:pPr>
      <w:r w:rsidRPr="00464448">
        <w:rPr>
          <w:sz w:val="28"/>
          <w:szCs w:val="28"/>
        </w:rPr>
        <w:t>5.    Активизировать деятельность методического объединения. Работать над методической проблемой: «Совершенствование форм и методов воспитания в кадетском корпусе через повышение качества работы воспитателей и классных руководителей».</w:t>
      </w:r>
    </w:p>
    <w:p w:rsidR="004172CF" w:rsidRPr="00464448" w:rsidRDefault="004172CF" w:rsidP="004172CF">
      <w:pPr>
        <w:tabs>
          <w:tab w:val="left" w:pos="0"/>
        </w:tabs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6.  Считать приоритетными направлениями работы методического объединения в воспитательной работе  на новый учебный год: познавательное, художественное–эстетическое, гражданско-патриотическое, трудовое, спортивное, формирование здорового образа жизни, семейных ценностей.</w:t>
      </w:r>
    </w:p>
    <w:p w:rsidR="004172CF" w:rsidRPr="00464448" w:rsidRDefault="004172CF" w:rsidP="004172CF">
      <w:pPr>
        <w:ind w:left="360"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2CF" w:rsidRPr="00464448" w:rsidRDefault="004172CF" w:rsidP="004172CF">
      <w:pPr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ОСНОВНЫЕ ХАРАКТЕРИСТИКИ КАДЕТА</w:t>
      </w:r>
    </w:p>
    <w:p w:rsidR="004172CF" w:rsidRPr="00464448" w:rsidRDefault="004172CF" w:rsidP="004172CF">
      <w:pPr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 ЭТО ЧЕЛОВЕК</w:t>
      </w:r>
      <w:r w:rsidRPr="00464448">
        <w:rPr>
          <w:rFonts w:ascii="Times New Roman" w:hAnsi="Times New Roman" w:cs="Times New Roman"/>
          <w:sz w:val="28"/>
          <w:szCs w:val="28"/>
        </w:rPr>
        <w:t>:</w:t>
      </w:r>
    </w:p>
    <w:p w:rsidR="004172CF" w:rsidRPr="00464448" w:rsidRDefault="004172CF" w:rsidP="004172CF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успешный в освоении базового стандарта;</w:t>
      </w:r>
    </w:p>
    <w:p w:rsidR="004172CF" w:rsidRPr="00464448" w:rsidRDefault="004172CF" w:rsidP="004172CF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социально активный, законопослушный;</w:t>
      </w:r>
    </w:p>
    <w:p w:rsidR="004172CF" w:rsidRPr="00464448" w:rsidRDefault="004172CF" w:rsidP="004172CF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соблюдающий принципы равноправия и ненасилия в процессе взаимодействия;</w:t>
      </w:r>
    </w:p>
    <w:p w:rsidR="004172CF" w:rsidRPr="00464448" w:rsidRDefault="004172CF" w:rsidP="004172CF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гражданин и патриот своей Родины;</w:t>
      </w:r>
    </w:p>
    <w:p w:rsidR="004172CF" w:rsidRPr="00464448" w:rsidRDefault="004172CF" w:rsidP="004172CF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lastRenderedPageBreak/>
        <w:t>ориентирующийся на гуманистические ценности свободы и творчества;</w:t>
      </w:r>
    </w:p>
    <w:p w:rsidR="004172CF" w:rsidRPr="00464448" w:rsidRDefault="004172CF" w:rsidP="004172CF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постигающий собственный внутренний мир, имеющий потребность в самопознании и самореализации;</w:t>
      </w:r>
    </w:p>
    <w:p w:rsidR="004172CF" w:rsidRPr="00464448" w:rsidRDefault="004172CF" w:rsidP="004172CF">
      <w:pPr>
        <w:numPr>
          <w:ilvl w:val="0"/>
          <w:numId w:val="59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взявший на себя ответственность за выбор жизненного пути.</w:t>
      </w:r>
    </w:p>
    <w:p w:rsidR="004172CF" w:rsidRPr="00464448" w:rsidRDefault="004172CF" w:rsidP="004172CF">
      <w:pPr>
        <w:spacing w:line="240" w:lineRule="auto"/>
        <w:ind w:left="192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464448" w:rsidRDefault="004172CF" w:rsidP="004172CF">
      <w:pPr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>Основные виды воспитательной деятельности с участием членов методического объединения: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годовой круг традиционных корпусных мероприятий;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самоуправление; 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участие во всероссийских, областных , районных и корпусных мероприятиях;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44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64448">
        <w:rPr>
          <w:rFonts w:ascii="Times New Roman" w:hAnsi="Times New Roman" w:cs="Times New Roman"/>
          <w:sz w:val="28"/>
          <w:szCs w:val="28"/>
        </w:rPr>
        <w:t xml:space="preserve"> – патриотическая  деятельность; 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спортивно – оздоровительная деятельность;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корпусные олимпиады; 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работа с проблемными кадетами;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работа с одаренными кадетами; </w:t>
      </w:r>
    </w:p>
    <w:p w:rsidR="004172CF" w:rsidRPr="00464448" w:rsidRDefault="004172CF" w:rsidP="004172CF">
      <w:pPr>
        <w:numPr>
          <w:ilvl w:val="0"/>
          <w:numId w:val="88"/>
        </w:numPr>
        <w:tabs>
          <w:tab w:val="left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работа с кадетами по выбору профессии; участие родителей в жизни кадетского корпуса.</w:t>
      </w:r>
    </w:p>
    <w:p w:rsidR="004172CF" w:rsidRPr="00464448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464448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464448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464448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464448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направления, формы и содержание работы с коллективом обучающихся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«Здоровый образ жизни»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72CF" w:rsidRPr="00464448" w:rsidRDefault="004172CF" w:rsidP="004172C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навыков безопасного поведения;</w:t>
      </w:r>
    </w:p>
    <w:p w:rsidR="004172CF" w:rsidRPr="00464448" w:rsidRDefault="004172CF" w:rsidP="004172C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физическое развитие школьников, закаливание, вовлечение в массовый спорт и туризм;</w:t>
      </w:r>
    </w:p>
    <w:p w:rsidR="004172CF" w:rsidRPr="00464448" w:rsidRDefault="004172CF" w:rsidP="004172C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у обучающихся, воспитанников  потребности в здоровом образе жизни, рациональной   организации учебного процесса, труда и отдыха;</w:t>
      </w:r>
    </w:p>
    <w:p w:rsidR="004172CF" w:rsidRPr="00464448" w:rsidRDefault="004172CF" w:rsidP="004172C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Воспитание устойчивого отрицательного отношения к вредным привычкам;</w:t>
      </w:r>
    </w:p>
    <w:p w:rsidR="004172CF" w:rsidRPr="00464448" w:rsidRDefault="004172CF" w:rsidP="004172CF">
      <w:pPr>
        <w:pStyle w:val="a4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овладение навыками и умениями сохранения и укрепления личного здоровья и здоровья окружающих людей.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«Я, экология и краеведение»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72CF" w:rsidRPr="00464448" w:rsidRDefault="004172CF" w:rsidP="004172CF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воспитание      у школьников любви и бережного отношения к природе своего края;</w:t>
      </w:r>
    </w:p>
    <w:p w:rsidR="004172CF" w:rsidRPr="00464448" w:rsidRDefault="004172CF" w:rsidP="004172CF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воспитание      экологической культуры</w:t>
      </w:r>
    </w:p>
    <w:p w:rsidR="004172CF" w:rsidRPr="00464448" w:rsidRDefault="004172CF" w:rsidP="004172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«Я и труд, профессиональное самоопределение»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72CF" w:rsidRPr="00464448" w:rsidRDefault="004172CF" w:rsidP="004172CF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подготовка      учащихся к самостоятельной жизни и труду.</w:t>
      </w:r>
    </w:p>
    <w:p w:rsidR="004172CF" w:rsidRPr="00464448" w:rsidRDefault="004172CF" w:rsidP="004172CF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содействие      актуализации процессов и механизмов       профессионального самоопределения учащихся, обогащение их знаний,      умений и навыков в выборе жизненного и профессионального пути;</w:t>
      </w:r>
    </w:p>
    <w:p w:rsidR="004172CF" w:rsidRPr="00464448" w:rsidRDefault="004172CF" w:rsidP="004172CF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     у обучающихся, воспитанников потребности в самосовершенствовании      применительно к реализации себя в будущей профессии;</w:t>
      </w:r>
    </w:p>
    <w:p w:rsidR="004172CF" w:rsidRPr="00464448" w:rsidRDefault="004172CF" w:rsidP="004172CF">
      <w:pPr>
        <w:pStyle w:val="a4"/>
        <w:numPr>
          <w:ilvl w:val="0"/>
          <w:numId w:val="101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расширение      знаний учащихся о профессиях;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«Я и нравственность»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72CF" w:rsidRPr="00464448" w:rsidRDefault="004172CF" w:rsidP="004172CF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создавать      условия проявления учащимися нравственных знаний, умений и совершения      нравственно оправданных поступков;</w:t>
      </w:r>
    </w:p>
    <w:p w:rsidR="004172CF" w:rsidRPr="00464448" w:rsidRDefault="004172CF" w:rsidP="004172CF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формирование      идеала жизни, идеала человека, жизненной позиции;</w:t>
      </w:r>
    </w:p>
    <w:p w:rsidR="004172CF" w:rsidRPr="00464448" w:rsidRDefault="004172CF" w:rsidP="004172CF">
      <w:pPr>
        <w:pStyle w:val="a4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возрождение      нравственно-этических норм и традиций семейного уклада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Направление «Я- патриот и гражданин»»</w:t>
      </w:r>
    </w:p>
    <w:p w:rsidR="004172CF" w:rsidRPr="00464448" w:rsidRDefault="004172CF" w:rsidP="004172CF">
      <w:pPr>
        <w:spacing w:before="100" w:beforeAutospacing="1" w:after="100" w:afterAutospacing="1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72CF" w:rsidRPr="001445DE" w:rsidRDefault="004172CF" w:rsidP="004172CF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воспитание      понимания Отечества как </w:t>
      </w:r>
      <w:proofErr w:type="spellStart"/>
      <w:r w:rsidRPr="00464448">
        <w:rPr>
          <w:rFonts w:ascii="Times New Roman" w:hAnsi="Times New Roman" w:cs="Times New Roman"/>
          <w:iCs/>
          <w:sz w:val="28"/>
          <w:szCs w:val="28"/>
          <w:lang w:eastAsia="ru-RU"/>
        </w:rPr>
        <w:t>непереход</w:t>
      </w:r>
      <w:r w:rsidRPr="001445D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ящей</w:t>
      </w:r>
      <w:proofErr w:type="spellEnd"/>
      <w:r w:rsidRPr="001445D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ценности, обеспечение связи с      предыдущими поколениями;</w:t>
      </w:r>
    </w:p>
    <w:p w:rsidR="004172CF" w:rsidRPr="001445DE" w:rsidRDefault="004172CF" w:rsidP="004172CF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5D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знакомство      с жизнью и деятельностью истинных сынов Отечества;</w:t>
      </w:r>
    </w:p>
    <w:p w:rsidR="004172CF" w:rsidRPr="001445DE" w:rsidRDefault="004172CF" w:rsidP="004172CF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5D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воспитание      любви к своей малой родине, уважение к её истории и традициям;</w:t>
      </w:r>
    </w:p>
    <w:p w:rsidR="004172CF" w:rsidRPr="001445DE" w:rsidRDefault="004172CF" w:rsidP="004172CF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5D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приобщение      к духовным ценностям;</w:t>
      </w:r>
    </w:p>
    <w:p w:rsidR="004172CF" w:rsidRPr="001445DE" w:rsidRDefault="004172CF" w:rsidP="003A5C85">
      <w:pPr>
        <w:pStyle w:val="a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5D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развитие      потребности к изучению истории Родины и своего народа</w:t>
      </w:r>
    </w:p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1 .ОРГАНИЗАЦИОННАЯ РАБОТА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196"/>
      </w:tblGrid>
      <w:tr w:rsidR="004172CF" w:rsidRPr="001445DE" w:rsidTr="003A5C85">
        <w:tc>
          <w:tcPr>
            <w:tcW w:w="14005" w:type="dxa"/>
            <w:gridSpan w:val="2"/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проектов приказов</w:t>
            </w:r>
          </w:p>
        </w:tc>
      </w:tr>
      <w:tr w:rsidR="004172CF" w:rsidRPr="001445DE" w:rsidTr="003A5C8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4172CF" w:rsidRPr="001445DE" w:rsidTr="003A5C8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проведении праздника День Знаний».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«О закреплении кадет классов  за воспитателями»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проведении Дня здоровья»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проведении спартакиады корпуса в 2019-2020 учебном году»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проведении Дня Учителя».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ритуала «Принятие Торжественного клятвы кадета».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работе корпуса в дни осенних каникул».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«О подготовке и проведении Новогоднего бала»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 работе в дни зимних каникул».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проведении Дня защитника Отечества».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«О работе в дни весенних каникул».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«О праздновании Международного женского дня»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проведении Дня открытых дверей»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«Об участии кадетского корпуса во Всероссийском фестивале «Воспетая степь»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«Об организации летнего отдыха и занятости кадет в летние каникулы»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«Об организации и проведении практических полевых занятий»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 проведении Торжественного построения по итогам 2018-2019 учебного года»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«Об итогах работы в 2018-2019 учебном году».</w:t>
            </w:r>
          </w:p>
        </w:tc>
      </w:tr>
      <w:tr w:rsidR="004172CF" w:rsidRPr="001445DE" w:rsidTr="003A5C85">
        <w:trPr>
          <w:trHeight w:val="114"/>
        </w:trPr>
        <w:tc>
          <w:tcPr>
            <w:tcW w:w="1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построения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построение, посвященное Дню Знаний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 в связи с Губернаторским смотром.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конец октября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1-й четверти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2-й четверти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3-й четверти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построение по итогам учебного года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торжественное построение, посвященное празднику «Последний звонок»</w:t>
            </w:r>
          </w:p>
        </w:tc>
      </w:tr>
      <w:tr w:rsidR="004172CF" w:rsidRPr="001445DE" w:rsidTr="003A5C85">
        <w:trPr>
          <w:trHeight w:val="114"/>
        </w:trPr>
        <w:tc>
          <w:tcPr>
            <w:tcW w:w="1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мероприятия  корпуса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кадеты 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25-30 декабря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фестиваль «Казачок»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«Казачий сполох»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допризывной подготовки молодежи</w:t>
            </w:r>
          </w:p>
        </w:tc>
      </w:tr>
      <w:tr w:rsidR="004172CF" w:rsidRPr="001445DE" w:rsidTr="003A5C85">
        <w:trPr>
          <w:trHeight w:val="114"/>
        </w:trPr>
        <w:tc>
          <w:tcPr>
            <w:tcW w:w="140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с воспитателями и классными руководителями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 совещания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«Программа воспитательной работы на 2019-2020 учебный год»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1-й четверти и план работы на 2-ю четверть»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во 2-й четверти и план работы на 3-ю четверть»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3-й четверти и план работы на 4-ю четверть»</w:t>
            </w:r>
          </w:p>
        </w:tc>
      </w:tr>
      <w:tr w:rsidR="004172CF" w:rsidRPr="001445DE" w:rsidTr="003A5C85">
        <w:trPr>
          <w:trHeight w:val="1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2019-2020 учебном году»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2. ЦИКЛОГРАММА  ВОСПИТАТЕЛЬНОЙ РАБОТЫ НА НЕДЕЛЮ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196"/>
      </w:tblGrid>
      <w:tr w:rsidR="004172CF" w:rsidRPr="001445DE" w:rsidTr="003A5C85">
        <w:trPr>
          <w:cantSplit/>
          <w:trHeight w:val="2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72CF" w:rsidRPr="001445DE" w:rsidTr="003A5C85">
        <w:trPr>
          <w:cantSplit/>
          <w:trHeight w:val="2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 с классными руководителями и воспитателями</w:t>
            </w:r>
          </w:p>
        </w:tc>
      </w:tr>
      <w:tr w:rsidR="004172CF" w:rsidRPr="001445DE" w:rsidTr="003A5C85">
        <w:trPr>
          <w:cantSplit/>
          <w:trHeight w:val="2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с Советом атаманов</w:t>
            </w:r>
          </w:p>
        </w:tc>
      </w:tr>
      <w:tr w:rsidR="004172CF" w:rsidRPr="001445DE" w:rsidTr="003A5C85">
        <w:trPr>
          <w:cantSplit/>
          <w:trHeight w:val="2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с преподавателями доп.образования</w:t>
            </w:r>
          </w:p>
        </w:tc>
      </w:tr>
      <w:tr w:rsidR="004172CF" w:rsidRPr="001445DE" w:rsidTr="003A5C85">
        <w:trPr>
          <w:cantSplit/>
          <w:trHeight w:val="2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с активом корпуса.</w:t>
            </w:r>
          </w:p>
        </w:tc>
      </w:tr>
      <w:tr w:rsidR="004172CF" w:rsidRPr="001445DE" w:rsidTr="003A5C85">
        <w:trPr>
          <w:cantSplit/>
          <w:trHeight w:val="2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администрации корпуса,  планирование работы</w:t>
            </w:r>
          </w:p>
        </w:tc>
      </w:tr>
      <w:tr w:rsidR="004172CF" w:rsidRPr="001445DE" w:rsidTr="003A5C85">
        <w:trPr>
          <w:cantSplit/>
          <w:trHeight w:val="21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 xml:space="preserve">3. ГОДОВАЯ ЦИКЛОГРАММА РАБОТЫ </w:t>
      </w: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ЗАМЕСТИТЕЛЯ ДИРЕКТОРА ПО ВОСПИТАТЕЛЬНОЙ РАБОТЕ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196"/>
      </w:tblGrid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 Встреча с родительским активом корпуса.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заместителей по воспитательной работе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по внутри корпусному контролю.</w:t>
            </w:r>
          </w:p>
        </w:tc>
      </w:tr>
      <w:tr w:rsidR="004172CF" w:rsidRPr="001445DE" w:rsidTr="003A5C85">
        <w:trPr>
          <w:cantSplit/>
          <w:trHeight w:val="18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проведения самоподготовки.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воспитательных мероприятий.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воспитательной работы на 2019-2020 учебный год.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Комплектование кадров воспитателей и классных руководителей.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к новому учебному году.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для воспитателей по планированию работы на новый учебный год.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ко Дню знаний, организации классных часов и собраний.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воспитательной работы воспитателей, классных руководителей, педагогов-организаторов, педагогов дополнительного образования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осенние каникулы.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ритуала посвящения  в кадеты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документации: воспитателей, классных руководителей, педагогов-организаторов.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на 2-ю четверть 2019-2020учебного года.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1-ю четверть. Работа в осенние каникулы.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в 1-й четверти 2019-2020 учебного года.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праздников.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корпуса в зимние каникулы.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на 3-ю четверть.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2-ю четверть.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Анализу воспитательной работы во 2-й четверти 2019-2020 учебного года.</w:t>
            </w:r>
          </w:p>
        </w:tc>
      </w:tr>
      <w:tr w:rsidR="004172CF" w:rsidRPr="001445DE" w:rsidTr="003A5C85">
        <w:trPr>
          <w:cantSplit/>
          <w:trHeight w:val="3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ко Дню защитника Отечества, Подготовка к празднику 8 МАРТА.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воспитательной работы на 4-ю четверть.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Анализу воспитательной работы в 3-й четверти 2019-2020 учебного года.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 весенние каникулы.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 летний период. Подготовка ко Дню Победы.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практическим полевым занятиям.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летние каникулы.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2019-2020учебный год.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на 2020-2021 учебный год.</w:t>
            </w:r>
          </w:p>
        </w:tc>
      </w:tr>
      <w:tr w:rsidR="004172CF" w:rsidRPr="001445DE" w:rsidTr="003A5C85">
        <w:trPr>
          <w:cantSplit/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Отпуска, каникулы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4. ВОЕННО-ПАТРИОТИЧЕСКОЕ И ГРАЖДАНСКО-ПРАВОВОЕ ВОСПИТАНИЕ</w:t>
      </w:r>
    </w:p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196"/>
      </w:tblGrid>
      <w:tr w:rsidR="004172CF" w:rsidRPr="001445DE" w:rsidTr="003A5C85">
        <w:trPr>
          <w:cantSplit/>
          <w:trHeight w:val="1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региональных и районных мероприятиях</w:t>
            </w:r>
          </w:p>
        </w:tc>
      </w:tr>
      <w:tr w:rsidR="004172CF" w:rsidRPr="001445DE" w:rsidTr="003A5C85">
        <w:trPr>
          <w:cantSplit/>
          <w:trHeight w:val="3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Смотры строя и песни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Строевые смотры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Практические полевые занятия (6-8,10 классы)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5. МЕРОПРИЯТИЯ К ДНЯМ ВОИНСКОЙ СЛАВЫ</w:t>
      </w:r>
    </w:p>
    <w:tbl>
      <w:tblPr>
        <w:tblW w:w="0" w:type="auto"/>
        <w:tblInd w:w="-5" w:type="dxa"/>
        <w:tblLayout w:type="fixed"/>
        <w:tblLook w:val="0000"/>
      </w:tblPr>
      <w:tblGrid>
        <w:gridCol w:w="1389"/>
        <w:gridCol w:w="9058"/>
        <w:gridCol w:w="3558"/>
      </w:tblGrid>
      <w:tr w:rsidR="004172CF" w:rsidRPr="001445DE" w:rsidTr="003A5C85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День воинской славы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Бородинское  сражение русской армии под командованием М.И.Кутузова с французской армией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 победы русской эскадры под командованием Ф.Ф. Ушакова над турецкой эскадрой у мыса </w:t>
            </w:r>
            <w:proofErr w:type="spellStart"/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Тендра</w:t>
            </w:r>
            <w:proofErr w:type="spellEnd"/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(1790)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Просмотр фильма «Адмирал Ушаков».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Викторина «Это поле Куликово»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День освобождения Москвы силами народного ополчения под </w:t>
            </w: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руководством Кузьмы Минина и Дмитрия Пожарского от польских интервентов (1612 год)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буклетов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декабря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102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Pr="001445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 русской эскадры под командованием П.С. Нахимова над турецкой эскадрой у мыса Синоп (1853 год)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Просмотр фильма «Адмирал Нахимов».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гибели группы «Максим-66»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102"/>
                <w:tab w:val="left" w:pos="540"/>
              </w:tabs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 начала контрнаступлений советских войск против немецко-фашистских войск в битве под Москвой (1941 год)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просмотр фильма «28 панфиловцев»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-4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r w:rsidRPr="001445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 снятия блокады города Ленинграда (1944 год)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Просмотр фильма «Блокада Ленинграда»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библиотечных уроках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 разгрома советскими войсками немецко-фашистских войск в Сталинградской битве (1943 год);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 - фильм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февраля</w:t>
            </w:r>
          </w:p>
        </w:tc>
        <w:tc>
          <w:tcPr>
            <w:tcW w:w="9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победы Красной армии над кайзеровскими войсками Германии (1918 год) - День защитников Отечества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 победы русских воинов князя Александра Невского над немецкими рыцарями на Чудском озере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Просмотр фильма «Александр Невский»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 советского народа в Великой Отечественной войне 1941 - 1945 годов (1945 год)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</w:tr>
    </w:tbl>
    <w:p w:rsidR="004172CF" w:rsidRPr="001445DE" w:rsidRDefault="004172CF" w:rsidP="003A5C85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6. ФИЗКУЛЬТУРНО-ОЗДОРОВИТЕЛЬНАЯ И СПОРТИВНО-МАССОВАЯ РАБОТА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11912"/>
      </w:tblGrid>
      <w:tr w:rsidR="004172CF" w:rsidRPr="001445DE" w:rsidTr="003A5C85">
        <w:trPr>
          <w:cantSplit/>
          <w:trHeight w:val="2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региональных  и районных соревнованиях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по пропаганде здорового образа жизни</w:t>
            </w:r>
          </w:p>
        </w:tc>
      </w:tr>
      <w:tr w:rsidR="004172CF" w:rsidRPr="001445DE" w:rsidTr="003A5C85">
        <w:trPr>
          <w:cantSplit/>
          <w:trHeight w:val="2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 и спортивных праздников</w:t>
            </w:r>
          </w:p>
        </w:tc>
      </w:tr>
      <w:tr w:rsidR="004172CF" w:rsidRPr="001445DE" w:rsidTr="003A5C85">
        <w:trPr>
          <w:cantSplit/>
          <w:trHeight w:val="345"/>
        </w:trPr>
        <w:tc>
          <w:tcPr>
            <w:tcW w:w="1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ОБЩЕКОРПУСНЫЕ СПАРТАКИАДЫ</w:t>
            </w:r>
          </w:p>
        </w:tc>
      </w:tr>
      <w:tr w:rsidR="004172CF" w:rsidRPr="001445DE" w:rsidTr="003A5C85">
        <w:trPr>
          <w:cantSplit/>
          <w:trHeight w:val="2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легкой атлетике. Соревнования по футболу, 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лазер-рангу</w:t>
            </w:r>
            <w:proofErr w:type="spellEnd"/>
          </w:p>
        </w:tc>
      </w:tr>
      <w:tr w:rsidR="004172CF" w:rsidRPr="001445DE" w:rsidTr="003A5C85">
        <w:trPr>
          <w:cantSplit/>
          <w:trHeight w:val="4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баскетболу,  борьбе</w:t>
            </w:r>
          </w:p>
        </w:tc>
      </w:tr>
      <w:tr w:rsidR="004172CF" w:rsidRPr="001445DE" w:rsidTr="003A5C85">
        <w:trPr>
          <w:cantSplit/>
          <w:trHeight w:val="3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волейболу. Месячник по оборонно-массовой работе. Соревнования по фланкировке</w:t>
            </w:r>
          </w:p>
        </w:tc>
      </w:tr>
      <w:tr w:rsidR="004172CF" w:rsidRPr="001445DE" w:rsidTr="003A5C85">
        <w:trPr>
          <w:cantSplit/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теннису, мини-футболу, сдача норм ГТО</w:t>
            </w:r>
          </w:p>
        </w:tc>
      </w:tr>
      <w:tr w:rsidR="004172CF" w:rsidRPr="001445DE" w:rsidTr="003A5C85">
        <w:trPr>
          <w:cantSplit/>
          <w:trHeight w:val="5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легкой атлетике. Соревнования по футболу,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лазер-рангу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Соревнования по стрельбе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7. ЭСТЕТИЧЕСКОЕ ВОСПИТАНИЕ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11912"/>
      </w:tblGrid>
      <w:tr w:rsidR="004172CF" w:rsidRPr="001445DE" w:rsidTr="003A5C85">
        <w:trPr>
          <w:cantSplit/>
          <w:trHeight w:val="1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всероссийских, региональных и районных конкурсах, смотрах, фестивалях</w:t>
            </w:r>
          </w:p>
        </w:tc>
      </w:tr>
      <w:tr w:rsidR="004172CF" w:rsidRPr="001445DE" w:rsidTr="003A5C85">
        <w:trPr>
          <w:cantSplit/>
          <w:trHeight w:val="2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именинника.</w:t>
            </w:r>
          </w:p>
        </w:tc>
      </w:tr>
      <w:tr w:rsidR="004172CF" w:rsidRPr="001445DE" w:rsidTr="003A5C85">
        <w:trPr>
          <w:cantSplit/>
          <w:trHeight w:val="211"/>
        </w:trPr>
        <w:tc>
          <w:tcPr>
            <w:tcW w:w="1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ОБЩЕКОРПУСНЫЕ МЕРОПРИЯТИЯ 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2CF" w:rsidRPr="001445DE" w:rsidTr="003A5C85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4172CF" w:rsidRPr="001445DE" w:rsidTr="003A5C85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«Алло, мы ищем таланты». Новогодние праздники</w:t>
            </w:r>
          </w:p>
        </w:tc>
      </w:tr>
      <w:tr w:rsidR="004172CF" w:rsidRPr="001445DE" w:rsidTr="003A5C85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Неделя «Здравствуй, педагог!». Программа, посвященная Дню принятия Торжественной клятвы кадета </w:t>
            </w:r>
          </w:p>
        </w:tc>
      </w:tr>
      <w:tr w:rsidR="004172CF" w:rsidRPr="001445DE" w:rsidTr="003A5C85">
        <w:trPr>
          <w:cantSplit/>
          <w:trHeight w:val="2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</w:tr>
      <w:tr w:rsidR="004172CF" w:rsidRPr="001445DE" w:rsidTr="003A5C85">
        <w:trPr>
          <w:cantSplit/>
          <w:trHeight w:val="2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к Международному Женскому дню. </w:t>
            </w:r>
          </w:p>
        </w:tc>
      </w:tr>
      <w:tr w:rsidR="004172CF" w:rsidRPr="001445DE" w:rsidTr="003A5C85">
        <w:trPr>
          <w:cantSplit/>
          <w:trHeight w:val="2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 Последний звонок.</w:t>
            </w:r>
          </w:p>
        </w:tc>
      </w:tr>
      <w:tr w:rsidR="004172CF" w:rsidRPr="001445DE" w:rsidTr="003A5C85">
        <w:trPr>
          <w:cantSplit/>
          <w:trHeight w:val="3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Выпускные вечера для 9, 11 классов.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8. РАБОТА ПО РАЗВИТИЮ СИСТЕМЫ КАДЕТСКОГО САМОУПРАВЛЕНИЯ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054"/>
      </w:tblGrid>
      <w:tr w:rsidR="004172CF" w:rsidRPr="001445DE" w:rsidTr="003A5C85">
        <w:trPr>
          <w:cantSplit/>
          <w:trHeight w:val="2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72CF" w:rsidRPr="001445DE" w:rsidTr="003A5C85">
        <w:trPr>
          <w:cantSplit/>
          <w:trHeight w:val="2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Доработка проекта Положения о Кадетском самоуправлении.</w:t>
            </w:r>
          </w:p>
        </w:tc>
      </w:tr>
      <w:tr w:rsidR="004172CF" w:rsidRPr="001445DE" w:rsidTr="003A5C85">
        <w:trPr>
          <w:cantSplit/>
          <w:trHeight w:val="241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по классам</w:t>
            </w:r>
          </w:p>
        </w:tc>
      </w:tr>
      <w:tr w:rsidR="004172CF" w:rsidRPr="001445DE" w:rsidTr="003A5C85">
        <w:trPr>
          <w:cantSplit/>
          <w:trHeight w:val="231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Выборы атамана корпуса, актива классов, корпуса</w:t>
            </w:r>
          </w:p>
        </w:tc>
      </w:tr>
      <w:tr w:rsidR="004172CF" w:rsidRPr="001445DE" w:rsidTr="003A5C85">
        <w:trPr>
          <w:cantSplit/>
          <w:trHeight w:val="402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корпуса. «План работы  на 1-е полугодие 2019-2020 учебного года»,  «О Дне кадетского самоуправления»</w:t>
            </w:r>
          </w:p>
        </w:tc>
      </w:tr>
      <w:tr w:rsidR="004172CF" w:rsidRPr="001445DE" w:rsidTr="003A5C85">
        <w:trPr>
          <w:cantSplit/>
          <w:trHeight w:val="2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</w:tr>
      <w:tr w:rsidR="004172CF" w:rsidRPr="001445DE" w:rsidTr="003A5C85">
        <w:trPr>
          <w:cantSplit/>
          <w:trHeight w:val="2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 корпуса «О проведении новогодних праздников»</w:t>
            </w:r>
          </w:p>
        </w:tc>
      </w:tr>
      <w:tr w:rsidR="004172CF" w:rsidRPr="001445DE" w:rsidTr="003A5C85">
        <w:trPr>
          <w:cantSplit/>
          <w:trHeight w:val="2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и актива корпуса «Итоги работы за 1-е полугодие и план работы на 2-е полугодие»</w:t>
            </w:r>
          </w:p>
        </w:tc>
      </w:tr>
      <w:tr w:rsidR="004172CF" w:rsidRPr="001445DE" w:rsidTr="003A5C85">
        <w:trPr>
          <w:cantSplit/>
          <w:trHeight w:val="2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 корпуса «О подготовке и проведении Дня защитника Отечества и Международного женского Дня»</w:t>
            </w:r>
          </w:p>
        </w:tc>
      </w:tr>
      <w:tr w:rsidR="004172CF" w:rsidRPr="001445DE" w:rsidTr="003A5C85">
        <w:trPr>
          <w:cantSplit/>
          <w:trHeight w:val="2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актива Корпуса</w:t>
            </w:r>
          </w:p>
        </w:tc>
      </w:tr>
      <w:tr w:rsidR="004172CF" w:rsidRPr="001445DE" w:rsidTr="003A5C85">
        <w:trPr>
          <w:cantSplit/>
          <w:trHeight w:val="2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Совета атаманов  и актива Корпуса</w:t>
            </w:r>
          </w:p>
        </w:tc>
      </w:tr>
      <w:tr w:rsidR="004172CF" w:rsidRPr="001445DE" w:rsidTr="003A5C85">
        <w:trPr>
          <w:cantSplit/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Совета  атаманов корпуса  и представителей актива по анализу работы в 2019-2020 учебном году</w:t>
            </w:r>
          </w:p>
        </w:tc>
      </w:tr>
      <w:tr w:rsidR="004172CF" w:rsidRPr="001445DE" w:rsidTr="003A5C85">
        <w:trPr>
          <w:cantSplit/>
          <w:trHeight w:val="3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работы по организации деятельности актива корпуса и классов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9. ОРГАНИЗАЦИЯ СОРЕВНОВАНИЯ ЗА ЗВАНИЕ «ЛУЧШИЙ КЛАСС, КУБРИК»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054"/>
      </w:tblGrid>
      <w:tr w:rsidR="004172CF" w:rsidRPr="001445DE" w:rsidTr="003A5C85">
        <w:trPr>
          <w:cantSplit/>
          <w:trHeight w:val="29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72CF" w:rsidRPr="001445DE" w:rsidTr="003A5C85">
        <w:trPr>
          <w:cantSplit/>
          <w:trHeight w:val="2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Положения о соревновании за звание «Лучший класс, кубрик».</w:t>
            </w:r>
          </w:p>
        </w:tc>
      </w:tr>
      <w:tr w:rsidR="004172CF" w:rsidRPr="001445DE" w:rsidTr="003A5C85">
        <w:trPr>
          <w:cantSplit/>
          <w:trHeight w:val="2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Старт соревнования за звание «Лучший класс, кубрик».</w:t>
            </w:r>
          </w:p>
        </w:tc>
      </w:tr>
      <w:tr w:rsidR="004172CF" w:rsidRPr="001445DE" w:rsidTr="003A5C85">
        <w:trPr>
          <w:cantSplit/>
          <w:trHeight w:val="2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Ведение экрана соревнования «Лучший класс, кубрик».</w:t>
            </w:r>
          </w:p>
        </w:tc>
      </w:tr>
      <w:tr w:rsidR="004172CF" w:rsidRPr="001445DE" w:rsidTr="003A5C85">
        <w:trPr>
          <w:cantSplit/>
          <w:trHeight w:val="2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1-ю четверть. Награждение.</w:t>
            </w:r>
          </w:p>
        </w:tc>
      </w:tr>
      <w:tr w:rsidR="004172CF" w:rsidRPr="001445DE" w:rsidTr="003A5C85">
        <w:trPr>
          <w:cantSplit/>
          <w:trHeight w:val="2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2-ю четверть. Награждение.</w:t>
            </w:r>
          </w:p>
        </w:tc>
      </w:tr>
      <w:tr w:rsidR="004172CF" w:rsidRPr="001445DE" w:rsidTr="003A5C85">
        <w:trPr>
          <w:cantSplit/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Ведение экрана соревнования «Лучший класс, кубрик».</w:t>
            </w:r>
          </w:p>
        </w:tc>
      </w:tr>
      <w:tr w:rsidR="004172CF" w:rsidRPr="001445DE" w:rsidTr="003A5C85">
        <w:trPr>
          <w:cantSplit/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экрана соревнования «Лучший класс, кубрик».</w:t>
            </w:r>
          </w:p>
        </w:tc>
      </w:tr>
      <w:tr w:rsidR="004172CF" w:rsidRPr="001445DE" w:rsidTr="003A5C85">
        <w:trPr>
          <w:cantSplit/>
          <w:trHeight w:val="2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3-ю четверть. Награждение.</w:t>
            </w:r>
          </w:p>
        </w:tc>
      </w:tr>
      <w:tr w:rsidR="004172CF" w:rsidRPr="001445DE" w:rsidTr="003A5C85">
        <w:trPr>
          <w:cantSplit/>
          <w:trHeight w:val="2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Ведение экрана соревнования «Лучший класс, кубрик».</w:t>
            </w:r>
          </w:p>
        </w:tc>
      </w:tr>
      <w:tr w:rsidR="004172CF" w:rsidRPr="001445DE" w:rsidTr="003A5C85">
        <w:trPr>
          <w:cantSplit/>
          <w:trHeight w:val="2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соревнования за 4-ю четверть и учебный год. Награждение.</w:t>
            </w:r>
          </w:p>
        </w:tc>
      </w:tr>
      <w:tr w:rsidR="004172CF" w:rsidRPr="001445DE" w:rsidTr="003A5C85">
        <w:trPr>
          <w:cantSplit/>
          <w:trHeight w:val="27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0"/>
                <w:tab w:val="left" w:pos="2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организации соревнования за звание «Лучший класс, кубрик». 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10. РАБОТА С РОДИТЕЛЯМИ  (ЗАКОННЫМИ ПРЕДСТАВИТЕЛЯМИ) КАДЕТ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054"/>
      </w:tblGrid>
      <w:tr w:rsidR="004172CF" w:rsidRPr="001445DE" w:rsidTr="003A5C85">
        <w:trPr>
          <w:cantSplit/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72CF" w:rsidRPr="001445DE" w:rsidTr="003A5C85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(апрель)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учителей-предметников, психолога, педагогов, медицинских работников, администрации и других специалистов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 праздников совместно с родителями и кадетами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консилиумы и малые педсоветы</w:t>
            </w:r>
          </w:p>
        </w:tc>
      </w:tr>
      <w:tr w:rsidR="004172CF" w:rsidRPr="001445DE" w:rsidTr="003A5C85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родителей кадет выпускных классов.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Собрание родителей классов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комплектованию кадет учебникам и пособиями.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6-х классов: «Какой я?», родителей учащихся 6-го класса: «Какой мой ребенок?»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неблагополучных, многодетных, малообеспеченных и других категорий семей группы социального риска.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Выбор родительских комитетов классов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вновь поступивших воспитанников.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социальных паспортов классов.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семейного воспитания.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6-7-х классов на тему: «Особенности поведения, интересов младших подростков».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 8-х классов на тему: «Особенности психического развития подростков среднего возраста».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9-х классов на тему: «Особенности работы с девятиклассниками».</w:t>
            </w:r>
          </w:p>
        </w:tc>
      </w:tr>
      <w:tr w:rsidR="004172CF" w:rsidRPr="001445DE" w:rsidTr="003A5C85">
        <w:trPr>
          <w:cantSplit/>
          <w:trHeight w:val="29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 по подготовке домашних заданий кадетами в выходные дни.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корпуса.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корпуса.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Собрания родителей и кадет по обсуждению плана работы.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профессии с приглашением родителей.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Выбор родительского комитета корпуса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на тему: «Формы и методы работы с родителями».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</w:tc>
      </w:tr>
      <w:tr w:rsidR="004172CF" w:rsidRPr="001445DE" w:rsidTr="003A5C85">
        <w:trPr>
          <w:cantSplit/>
          <w:trHeight w:val="10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корпуса.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детей из семей группы социального риска.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обследования бытовых условий опекаемых детей. </w:t>
            </w:r>
          </w:p>
        </w:tc>
      </w:tr>
      <w:tr w:rsidR="004172CF" w:rsidRPr="001445DE" w:rsidTr="003A5C85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корпуса и курсов.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 зимним каникулам.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совместно с родителями новогодних праздников.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Консультация для учителей-предметников по разработке памяток для родителей по учебным предметам</w:t>
            </w:r>
          </w:p>
        </w:tc>
      </w:tr>
      <w:tr w:rsidR="004172CF" w:rsidRPr="001445DE" w:rsidTr="003A5C85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воспитания детей в семье.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 9-го класса.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Семинар: «Опыт взаимодействия с родителями».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 по опекаемым детям. Консультации специалистов по работе с конкретными семьями.</w:t>
            </w:r>
          </w:p>
        </w:tc>
      </w:tr>
      <w:tr w:rsidR="004172CF" w:rsidRPr="001445DE" w:rsidTr="003A5C85">
        <w:trPr>
          <w:cantSplit/>
          <w:trHeight w:val="5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проведении профориентации кадет.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</w:tc>
      </w:tr>
      <w:tr w:rsidR="004172CF" w:rsidRPr="001445DE" w:rsidTr="003A5C85">
        <w:trPr>
          <w:cantSplit/>
          <w:trHeight w:val="5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отстающих и неуспевающих кадет.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с родителями выпускников по подготовке к ОГЭ, ЕГЭ.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классов.</w:t>
            </w:r>
          </w:p>
        </w:tc>
      </w:tr>
      <w:tr w:rsidR="004172CF" w:rsidRPr="001445DE" w:rsidTr="003A5C85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профилактики  с участием родителей неуспевающих по предметам кадет.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учителей-предметников для родителей.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дверей. Беседа для родителей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 для родителей на тему: «Половое воспитание».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Семинар по проведению совместного собрания родителей и кадет.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родительского собрания.</w:t>
            </w:r>
          </w:p>
        </w:tc>
      </w:tr>
      <w:tr w:rsidR="004172CF" w:rsidRPr="001445DE" w:rsidTr="003A5C85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 классов.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«Последний звонок» для кадет 9, 11 классов.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выпускным вечерам.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летнего отдыха кадет.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работы на следующий учебный год.</w:t>
            </w:r>
          </w:p>
        </w:tc>
      </w:tr>
      <w:tr w:rsidR="004172CF" w:rsidRPr="001445DE" w:rsidTr="003A5C85">
        <w:trPr>
          <w:cantSplit/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комиссии с будущими воспитанниками.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трудоустройство кадет из семей группы риска Планирование работы с родителями на новый учебный год.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11. РАБОТА С ПЕДАГОГИЧЕСКИМИ КАДРАМИ</w:t>
      </w: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2054"/>
      </w:tblGrid>
      <w:tr w:rsidR="004172CF" w:rsidRPr="001445DE" w:rsidTr="003A5C85">
        <w:trPr>
          <w:cantSplit/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с воспитателями и классными руководителями</w:t>
            </w:r>
          </w:p>
        </w:tc>
      </w:tr>
      <w:tr w:rsidR="004172CF" w:rsidRPr="001445DE" w:rsidTr="003A5C85">
        <w:trPr>
          <w:cantSplit/>
          <w:trHeight w:val="2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«Программа воспитательной работы на 2019-2020 учебный год»</w:t>
            </w:r>
          </w:p>
        </w:tc>
      </w:tr>
      <w:tr w:rsidR="004172CF" w:rsidRPr="001445DE" w:rsidTr="003A5C85">
        <w:trPr>
          <w:cantSplit/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1-й четверти и план работы на 2-ю четверть»</w:t>
            </w:r>
          </w:p>
        </w:tc>
      </w:tr>
      <w:tr w:rsidR="004172CF" w:rsidRPr="001445DE" w:rsidTr="003A5C85">
        <w:trPr>
          <w:cantSplit/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во 2-й четверти и план работы на 3-ю четверть»</w:t>
            </w:r>
          </w:p>
        </w:tc>
      </w:tr>
      <w:tr w:rsidR="004172CF" w:rsidRPr="001445DE" w:rsidTr="003A5C85">
        <w:trPr>
          <w:cantSplit/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3-й четверти и план работы на 4-ю четверть»</w:t>
            </w:r>
          </w:p>
        </w:tc>
      </w:tr>
      <w:tr w:rsidR="004172CF" w:rsidRPr="001445DE" w:rsidTr="003A5C85">
        <w:trPr>
          <w:cantSplit/>
          <w:trHeight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воспитательной работы в 2019-2020 учебном году»</w:t>
            </w:r>
          </w:p>
        </w:tc>
      </w:tr>
    </w:tbl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рекомендаций воспитателям и классным руководителям</w:t>
      </w:r>
    </w:p>
    <w:tbl>
      <w:tblPr>
        <w:tblW w:w="0" w:type="auto"/>
        <w:tblInd w:w="-5" w:type="dxa"/>
        <w:tblLayout w:type="fixed"/>
        <w:tblLook w:val="0000"/>
      </w:tblPr>
      <w:tblGrid>
        <w:gridCol w:w="1952"/>
        <w:gridCol w:w="12053"/>
      </w:tblGrid>
      <w:tr w:rsidR="004172CF" w:rsidRPr="001445DE" w:rsidTr="003A5C85">
        <w:trPr>
          <w:cantSplit/>
          <w:trHeight w:val="168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проведению первого Урока Знаний.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проведению собрания классов  перед началом учебного года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составлению плана работы на учебный год и четверть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организации системы самоуправления курса</w:t>
            </w:r>
          </w:p>
          <w:p w:rsidR="004172CF" w:rsidRPr="001445DE" w:rsidRDefault="004172CF" w:rsidP="004172CF">
            <w:pPr>
              <w:tabs>
                <w:tab w:val="left" w:pos="89"/>
                <w:tab w:val="left" w:pos="231"/>
              </w:tabs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анализу воспитательной работы класса  за четверть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выявлению кадет группы риска</w:t>
            </w:r>
          </w:p>
          <w:p w:rsidR="004172CF" w:rsidRPr="001445DE" w:rsidRDefault="004172CF" w:rsidP="004172CF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проведению воспитательных мероприятий в классах</w:t>
            </w:r>
          </w:p>
          <w:p w:rsidR="004172CF" w:rsidRPr="001445DE" w:rsidRDefault="004172CF" w:rsidP="004172CF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организации самоподготовки</w:t>
            </w:r>
          </w:p>
          <w:p w:rsidR="004172CF" w:rsidRPr="001445DE" w:rsidRDefault="004172CF" w:rsidP="004172CF">
            <w:pPr>
              <w:tabs>
                <w:tab w:val="left" w:pos="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составлению социально-педагогического паспорта кадета, класса</w:t>
            </w:r>
          </w:p>
        </w:tc>
      </w:tr>
      <w:tr w:rsidR="004172CF" w:rsidRPr="001445DE" w:rsidTr="003A5C85">
        <w:trPr>
          <w:cantSplit/>
          <w:trHeight w:val="3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tabs>
                <w:tab w:val="left" w:pos="2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работе с документацией воспитателя и классного руководителя.</w:t>
            </w:r>
          </w:p>
        </w:tc>
      </w:tr>
      <w:tr w:rsidR="004172CF" w:rsidRPr="001445DE" w:rsidTr="003A5C85">
        <w:trPr>
          <w:cantSplit/>
          <w:trHeight w:val="1056"/>
        </w:trPr>
        <w:tc>
          <w:tcPr>
            <w:tcW w:w="1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12. МЕТОДИЧЕСКАЯ РАБОТА С ВОСПИТАТЕЛЯМИ И КЛАССНЫМИ РУКОВОДИТЕЛЯМИ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воспитателей и классных руководителей для оказания методической помощи.</w:t>
            </w:r>
          </w:p>
          <w:p w:rsidR="004172CF" w:rsidRPr="001445DE" w:rsidRDefault="004172CF" w:rsidP="004172CF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Собеседование с воспитателями и классными руководителями по методике воспитательной работы.</w:t>
            </w:r>
          </w:p>
          <w:p w:rsidR="004172CF" w:rsidRPr="001445DE" w:rsidRDefault="004172CF" w:rsidP="004172CF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 у начинающих воспитателей и классных руководителей с целью оказания им методической помощи.</w:t>
            </w:r>
          </w:p>
          <w:p w:rsidR="004172CF" w:rsidRPr="001445DE" w:rsidRDefault="004172CF" w:rsidP="004172CF">
            <w:pPr>
              <w:numPr>
                <w:ilvl w:val="0"/>
                <w:numId w:val="18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с воспитателями и классными руководителями по темам:</w:t>
            </w:r>
          </w:p>
          <w:p w:rsidR="004172CF" w:rsidRPr="001445DE" w:rsidRDefault="004172CF" w:rsidP="004172CF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«Методика проведения самоподготовки»;</w:t>
            </w:r>
          </w:p>
          <w:p w:rsidR="004172CF" w:rsidRPr="001445DE" w:rsidRDefault="004172CF" w:rsidP="004172CF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«Основы планирования  воспитательной работы в классе»;</w:t>
            </w:r>
          </w:p>
          <w:p w:rsidR="004172CF" w:rsidRPr="001445DE" w:rsidRDefault="004172CF" w:rsidP="004172CF">
            <w:pPr>
              <w:ind w:lef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«Выявление кадет группы социального риска и работа с ними, и их родителями (законными представителями)»;</w:t>
            </w:r>
          </w:p>
          <w:p w:rsidR="004172CF" w:rsidRPr="001445DE" w:rsidRDefault="004172CF" w:rsidP="004172CF">
            <w:pPr>
              <w:ind w:left="3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«Особенности работы с родителями (законными представителями) в условиях кадетского корпуса».</w:t>
            </w:r>
          </w:p>
        </w:tc>
      </w:tr>
      <w:tr w:rsidR="004172CF" w:rsidRPr="001445DE" w:rsidTr="003A5C85">
        <w:trPr>
          <w:cantSplit/>
          <w:trHeight w:val="276"/>
        </w:trPr>
        <w:tc>
          <w:tcPr>
            <w:tcW w:w="1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ЗАСЕДАНИЯ МЕТОДИЧЕСКОГО ОБЪЕДИНЕНИЯ 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ВОСПИТАТЕЛЕЙ И КЛАССНЫХ РУКОВОДИТЕЛЕЙ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Цели и задачи воспитательной работы в 2019-2020 учебном году.</w:t>
            </w:r>
          </w:p>
          <w:p w:rsidR="004172CF" w:rsidRPr="001445DE" w:rsidRDefault="004172CF" w:rsidP="004172CF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аттестация воспитателей в новом учебном году.</w:t>
            </w:r>
          </w:p>
          <w:p w:rsidR="004172CF" w:rsidRPr="001445DE" w:rsidRDefault="004172CF" w:rsidP="004172CF">
            <w:pPr>
              <w:numPr>
                <w:ilvl w:val="0"/>
                <w:numId w:val="1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наставников к вновь принятым на работу воспитателям.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1-ю четверть.</w:t>
            </w:r>
          </w:p>
          <w:p w:rsidR="004172CF" w:rsidRPr="001445DE" w:rsidRDefault="004172CF" w:rsidP="004172CF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Опыт работы по военно-патриотическому и духовному воспитанию.</w:t>
            </w:r>
          </w:p>
          <w:p w:rsidR="004172CF" w:rsidRPr="001445DE" w:rsidRDefault="004172CF" w:rsidP="004172CF">
            <w:pPr>
              <w:numPr>
                <w:ilvl w:val="0"/>
                <w:numId w:val="13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самоподготовки».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первое полугодие учебного года и основные задачи на второе полугодие.</w:t>
            </w:r>
          </w:p>
          <w:p w:rsidR="004172CF" w:rsidRPr="001445DE" w:rsidRDefault="004172CF" w:rsidP="004172CF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кадет корпуса. </w:t>
            </w:r>
          </w:p>
          <w:p w:rsidR="004172CF" w:rsidRPr="001445DE" w:rsidRDefault="004172CF" w:rsidP="004172CF">
            <w:pPr>
              <w:numPr>
                <w:ilvl w:val="1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травматизма среди кадет. 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1"/>
                <w:numId w:val="1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Опыт работы воспитателя  и классного руководителя</w:t>
            </w:r>
          </w:p>
          <w:p w:rsidR="004172CF" w:rsidRPr="001445DE" w:rsidRDefault="004172CF" w:rsidP="004172CF">
            <w:pPr>
              <w:numPr>
                <w:ilvl w:val="1"/>
                <w:numId w:val="15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</w:p>
        </w:tc>
      </w:tr>
      <w:tr w:rsidR="004172CF" w:rsidRPr="001445DE" w:rsidTr="003A5C85">
        <w:trPr>
          <w:cantSplit/>
          <w:trHeight w:val="1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Июнь 2020 г.</w:t>
            </w:r>
          </w:p>
        </w:tc>
        <w:tc>
          <w:tcPr>
            <w:tcW w:w="1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методического объединения за 2019-2020 учебный год.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sz w:val="28"/>
          <w:szCs w:val="28"/>
        </w:rPr>
      </w:pPr>
    </w:p>
    <w:p w:rsidR="004172CF" w:rsidRPr="001445DE" w:rsidRDefault="004172CF" w:rsidP="003A5C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15. ПРОГРАММА СЕМИНАРОВ ДЛЯ ВОСПИТАТЕЛЕЙ И КЛАССНЫХ РУКОВОДИТЕЛЕЙ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196"/>
      </w:tblGrid>
      <w:tr w:rsidR="004172CF" w:rsidRPr="001445DE" w:rsidTr="003A5C85">
        <w:trPr>
          <w:cantSplit/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172CF" w:rsidRPr="001445DE" w:rsidTr="003A5C85">
        <w:trPr>
          <w:cantSplit/>
          <w:trHeight w:val="30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РФ, Законы РФ, решения органов УО по вопросам образования </w:t>
            </w:r>
          </w:p>
        </w:tc>
      </w:tr>
      <w:tr w:rsidR="004172CF" w:rsidRPr="001445DE" w:rsidTr="003A5C85">
        <w:trPr>
          <w:cantSplit/>
          <w:trHeight w:val="26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Типовое положение о кадетском образовательном учреждении</w:t>
            </w:r>
          </w:p>
        </w:tc>
      </w:tr>
      <w:tr w:rsidR="004172CF" w:rsidRPr="001445DE" w:rsidTr="003A5C85">
        <w:trPr>
          <w:cantSplit/>
          <w:trHeight w:val="21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Устав кадетского корпуса</w:t>
            </w:r>
          </w:p>
        </w:tc>
      </w:tr>
      <w:tr w:rsidR="004172CF" w:rsidRPr="001445DE" w:rsidTr="003A5C85">
        <w:trPr>
          <w:cantSplit/>
          <w:trHeight w:val="18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воспитателя класса, классного руководителя</w:t>
            </w:r>
          </w:p>
        </w:tc>
      </w:tr>
      <w:tr w:rsidR="004172CF" w:rsidRPr="001445DE" w:rsidTr="003A5C85">
        <w:trPr>
          <w:cantSplit/>
          <w:trHeight w:val="2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  <w:p w:rsidR="004172CF" w:rsidRPr="001445DE" w:rsidRDefault="004172CF" w:rsidP="004172CF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по соблюдению и защиты прав ребенка</w:t>
            </w:r>
          </w:p>
        </w:tc>
      </w:tr>
      <w:tr w:rsidR="004172CF" w:rsidRPr="001445DE" w:rsidTr="003A5C85">
        <w:trPr>
          <w:cantSplit/>
          <w:trHeight w:val="34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социализации личности. </w:t>
            </w:r>
          </w:p>
          <w:p w:rsidR="004172CF" w:rsidRPr="001445DE" w:rsidRDefault="004172CF" w:rsidP="004172CF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Проблемы современных детей и проблемы их воспитания</w:t>
            </w:r>
          </w:p>
        </w:tc>
      </w:tr>
      <w:tr w:rsidR="004172CF" w:rsidRPr="001445DE" w:rsidTr="003A5C85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социальной педагогики и психологии</w:t>
            </w:r>
          </w:p>
        </w:tc>
      </w:tr>
      <w:tr w:rsidR="004172CF" w:rsidRPr="001445DE" w:rsidTr="003A5C85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кадета</w:t>
            </w:r>
          </w:p>
        </w:tc>
      </w:tr>
      <w:tr w:rsidR="004172CF" w:rsidRPr="001445DE" w:rsidTr="003A5C85">
        <w:trPr>
          <w:cantSplit/>
          <w:trHeight w:val="3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История кадетского образования</w:t>
            </w:r>
          </w:p>
          <w:p w:rsidR="004172CF" w:rsidRPr="001445DE" w:rsidRDefault="004172CF" w:rsidP="004172CF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Формы и методы воспитательной работы в кадетском корпусе</w:t>
            </w:r>
          </w:p>
          <w:p w:rsidR="004172CF" w:rsidRPr="001445DE" w:rsidRDefault="004172CF" w:rsidP="004172CF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Методы контроля закрепления знаний в период самоподготовки</w:t>
            </w:r>
          </w:p>
          <w:p w:rsidR="004172CF" w:rsidRPr="001445DE" w:rsidRDefault="004172CF" w:rsidP="004172CF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2CF" w:rsidRPr="001445DE" w:rsidRDefault="004172CF" w:rsidP="004172CF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Педагогическая этика.</w:t>
            </w:r>
          </w:p>
        </w:tc>
      </w:tr>
      <w:tr w:rsidR="004172CF" w:rsidRPr="001445DE" w:rsidTr="003A5C85">
        <w:trPr>
          <w:cantSplit/>
          <w:trHeight w:val="293"/>
        </w:trPr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Особенности и специфика образования и воспитания в кадетском корпусе</w:t>
            </w:r>
          </w:p>
        </w:tc>
      </w:tr>
      <w:tr w:rsidR="004172CF" w:rsidRPr="001445DE" w:rsidTr="003A5C85">
        <w:trPr>
          <w:cantSplit/>
          <w:trHeight w:val="31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Правила и нормы охраны труда и техники безопасности.</w:t>
            </w:r>
          </w:p>
        </w:tc>
      </w:tr>
      <w:tr w:rsidR="004172CF" w:rsidRPr="001445DE" w:rsidTr="003A5C85">
        <w:trPr>
          <w:cantSplit/>
          <w:trHeight w:val="33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Гигиена кадета</w:t>
            </w:r>
          </w:p>
        </w:tc>
      </w:tr>
      <w:tr w:rsidR="004172CF" w:rsidRPr="001445DE" w:rsidTr="003A5C85">
        <w:trPr>
          <w:cantSplit/>
          <w:trHeight w:val="30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Понятийный аппарат педагогики, психологии и других наук</w:t>
            </w:r>
          </w:p>
        </w:tc>
      </w:tr>
      <w:tr w:rsidR="004172CF" w:rsidRPr="001445DE" w:rsidTr="003A5C85">
        <w:trPr>
          <w:cantSplit/>
          <w:trHeight w:val="31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Основные положения детской, возрастной и социальной психологии</w:t>
            </w:r>
          </w:p>
        </w:tc>
      </w:tr>
      <w:tr w:rsidR="004172CF" w:rsidRPr="001445DE" w:rsidTr="003A5C85">
        <w:trPr>
          <w:cantSplit/>
          <w:trHeight w:val="30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Возрастная физиология</w:t>
            </w:r>
          </w:p>
        </w:tc>
      </w:tr>
      <w:tr w:rsidR="004172CF" w:rsidRPr="001445DE" w:rsidTr="003A5C85">
        <w:trPr>
          <w:cantSplit/>
          <w:trHeight w:val="34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отношений. </w:t>
            </w:r>
          </w:p>
        </w:tc>
      </w:tr>
      <w:tr w:rsidR="004172CF" w:rsidRPr="001445DE" w:rsidTr="003A5C85">
        <w:trPr>
          <w:cantSplit/>
          <w:trHeight w:val="33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воспитания</w:t>
            </w:r>
          </w:p>
        </w:tc>
      </w:tr>
      <w:tr w:rsidR="004172CF" w:rsidRPr="001445DE" w:rsidTr="003A5C85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Цели, задачи, содержа</w:t>
            </w:r>
            <w:r w:rsidRPr="001445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воспитания в со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временных условиях</w:t>
            </w:r>
          </w:p>
        </w:tc>
      </w:tr>
      <w:tr w:rsidR="004172CF" w:rsidRPr="001445DE" w:rsidTr="003A5C85">
        <w:trPr>
          <w:cantSplit/>
          <w:trHeight w:val="37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Принципы планирования, мониторинга и анализа воспитательной работы в кадетском корпусе</w:t>
            </w:r>
          </w:p>
        </w:tc>
      </w:tr>
      <w:tr w:rsidR="004172CF" w:rsidRPr="001445DE" w:rsidTr="003A5C85">
        <w:trPr>
          <w:cantSplit/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Методы и формы вос</w:t>
            </w:r>
            <w:r w:rsidRPr="001445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питательной работы с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кадетами различных возрастов.</w:t>
            </w:r>
          </w:p>
        </w:tc>
      </w:tr>
      <w:tr w:rsidR="004172CF" w:rsidRPr="001445DE" w:rsidTr="003A5C85">
        <w:trPr>
          <w:cantSplit/>
          <w:trHeight w:val="3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теории воспитания в современной педагогике и психологии</w:t>
            </w:r>
          </w:p>
        </w:tc>
      </w:tr>
      <w:tr w:rsidR="004172CF" w:rsidRPr="001445DE" w:rsidTr="003A5C85">
        <w:trPr>
          <w:cantSplit/>
          <w:trHeight w:val="33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Вопросы семейной педагогики и психологии в современных условиях</w:t>
            </w:r>
          </w:p>
        </w:tc>
      </w:tr>
      <w:tr w:rsidR="004172CF" w:rsidRPr="001445DE" w:rsidTr="003A5C85">
        <w:trPr>
          <w:cantSplit/>
          <w:trHeight w:val="34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numPr>
                <w:ilvl w:val="1"/>
                <w:numId w:val="6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Содержание   дополнительного образования, формы и методы работы по вовлечению кадет в секции и кружки дополнительного образования.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16. ПЛАНЫ РАБОТЫ В КАНИКУЛЯРНОЕ ВРЕМЯ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338"/>
      </w:tblGrid>
      <w:tr w:rsidR="004172CF" w:rsidRPr="001445DE" w:rsidTr="003A5C85">
        <w:trPr>
          <w:cantSplit/>
          <w:trHeight w:val="2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72CF" w:rsidRPr="001445DE" w:rsidTr="003A5C85">
        <w:trPr>
          <w:cantSplit/>
          <w:trHeight w:val="53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 по итогам 1-й четверти и плана работы на 2-ю четверть</w:t>
            </w:r>
          </w:p>
        </w:tc>
      </w:tr>
      <w:tr w:rsidR="004172CF" w:rsidRPr="001445DE" w:rsidTr="003A5C85">
        <w:trPr>
          <w:cantSplit/>
          <w:trHeight w:val="5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1"/>
                <w:numId w:val="10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 по итогам 2-й четверти и плану работы на 3-ю четверть</w:t>
            </w:r>
          </w:p>
          <w:p w:rsidR="004172CF" w:rsidRPr="001445DE" w:rsidRDefault="004172CF" w:rsidP="004172CF">
            <w:pPr>
              <w:numPr>
                <w:ilvl w:val="1"/>
                <w:numId w:val="10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Зимняя спартакиада </w:t>
            </w:r>
          </w:p>
        </w:tc>
      </w:tr>
      <w:tr w:rsidR="004172CF" w:rsidRPr="001445DE" w:rsidTr="003A5C85">
        <w:trPr>
          <w:cantSplit/>
          <w:trHeight w:val="3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 по итогам 3-й четверти и плану работы на 4-ю четверть.</w:t>
            </w:r>
          </w:p>
        </w:tc>
      </w:tr>
      <w:tr w:rsidR="004172CF" w:rsidRPr="001445DE" w:rsidTr="003A5C85">
        <w:trPr>
          <w:cantSplit/>
          <w:trHeight w:val="5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Практические полевые занятия.</w:t>
            </w:r>
          </w:p>
          <w:p w:rsidR="004172CF" w:rsidRPr="001445DE" w:rsidRDefault="004172CF" w:rsidP="004172CF">
            <w:pPr>
              <w:numPr>
                <w:ilvl w:val="1"/>
                <w:numId w:val="11"/>
              </w:numPr>
              <w:tabs>
                <w:tab w:val="left" w:pos="34"/>
                <w:tab w:val="left" w:pos="176"/>
              </w:tabs>
              <w:suppressAutoHyphens/>
              <w:spacing w:after="0" w:line="100" w:lineRule="atLeast"/>
              <w:ind w:left="176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 по итогам 2019-2020 учебного года.</w:t>
            </w:r>
          </w:p>
        </w:tc>
      </w:tr>
    </w:tbl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17. ВНУТРИКОРПУСНОЙ  КОНТРОЛЬ ВОСПИТАТЕЛЬНОЙ РАБОТЫ</w:t>
      </w:r>
    </w:p>
    <w:tbl>
      <w:tblPr>
        <w:tblW w:w="0" w:type="auto"/>
        <w:tblInd w:w="-5" w:type="dxa"/>
        <w:tblLayout w:type="fixed"/>
        <w:tblLook w:val="0000"/>
      </w:tblPr>
      <w:tblGrid>
        <w:gridCol w:w="1809"/>
        <w:gridCol w:w="12338"/>
      </w:tblGrid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проведения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общекорпусных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индивидуальной работы с кадетами.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состояние работы с воспитателями. 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кадет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органами кадетского самоуправления. 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родителями.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организации самоподготовки. 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техники безопасности во внеурочной деятельности воспитанников.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начинающих воспитателей и классных руководителей по планированию и ведению документации.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начинающих воспитателей: «Функциональные обязанности воспитателя».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планированием воспитательной работы. 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left="-108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6-х классов.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на 1-ю четверть.</w:t>
            </w:r>
          </w:p>
          <w:p w:rsidR="004172CF" w:rsidRPr="001445DE" w:rsidRDefault="004172CF" w:rsidP="004172CF">
            <w:pPr>
              <w:numPr>
                <w:ilvl w:val="0"/>
                <w:numId w:val="26"/>
              </w:numPr>
              <w:suppressAutoHyphens/>
              <w:spacing w:after="0" w:line="100" w:lineRule="atLeast"/>
              <w:ind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 7-х классов.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воспитателей на 2-ю четверть..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воспитателей.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 в 1-й четверти.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с социальными картами кадет.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в 8-х  классов.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9-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1-е полугодие. </w:t>
            </w:r>
          </w:p>
        </w:tc>
      </w:tr>
      <w:tr w:rsidR="004172CF" w:rsidRPr="001445DE" w:rsidTr="003A5C85">
        <w:trPr>
          <w:cantSplit/>
          <w:trHeight w:val="5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во 2-й четверти.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на 3-ю четверть.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10 класса.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классов в 3-й четверти.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 в 11 класса.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воспитателей на 4-ю четверть.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журналов воспитателей.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во 4-й четверти.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2-е полугодие. </w:t>
            </w:r>
          </w:p>
        </w:tc>
      </w:tr>
      <w:tr w:rsidR="004172CF" w:rsidRPr="001445DE" w:rsidTr="003A5C85">
        <w:trPr>
          <w:cantSplit/>
          <w:trHeight w:val="2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воспитанности кадет за 2-е полугодие. </w:t>
            </w:r>
          </w:p>
          <w:p w:rsidR="004172CF" w:rsidRPr="001445DE" w:rsidRDefault="004172CF" w:rsidP="004172CF">
            <w:pPr>
              <w:numPr>
                <w:ilvl w:val="0"/>
                <w:numId w:val="78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работы взводов, курсов в учебном году.</w:t>
            </w:r>
          </w:p>
        </w:tc>
      </w:tr>
    </w:tbl>
    <w:p w:rsidR="004172CF" w:rsidRPr="001445DE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1445DE" w:rsidRDefault="004172CF" w:rsidP="004172CF">
      <w:pPr>
        <w:tabs>
          <w:tab w:val="left" w:pos="0"/>
        </w:tabs>
        <w:spacing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№ 1. План воспитательной работы по месяцам.</w:t>
      </w:r>
    </w:p>
    <w:p w:rsidR="004172CF" w:rsidRPr="001445DE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№ 2. Программа  проведения оздоровительных мероприятий для кадет.</w:t>
      </w:r>
    </w:p>
    <w:p w:rsidR="004172CF" w:rsidRPr="001445DE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 xml:space="preserve">№ 3. Программа  воспитания здорового образа жизни  кадет «ОККК» </w:t>
      </w:r>
    </w:p>
    <w:p w:rsidR="004172CF" w:rsidRPr="001445DE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№ 4 Программа  «Я патриот  и гражданин».</w:t>
      </w:r>
    </w:p>
    <w:p w:rsidR="004172CF" w:rsidRPr="001445DE" w:rsidRDefault="004172CF" w:rsidP="004172CF">
      <w:pPr>
        <w:tabs>
          <w:tab w:val="left" w:pos="0"/>
        </w:tabs>
        <w:spacing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№ 5 План работы по профилактике правонарушений.</w:t>
      </w:r>
    </w:p>
    <w:p w:rsidR="004172CF" w:rsidRPr="001445DE" w:rsidRDefault="004172CF" w:rsidP="004172CF">
      <w:pPr>
        <w:tabs>
          <w:tab w:val="left" w:pos="0"/>
        </w:tabs>
        <w:spacing w:line="240" w:lineRule="auto"/>
        <w:ind w:right="57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172CF" w:rsidRPr="007948A0" w:rsidRDefault="004172CF" w:rsidP="004172CF">
      <w:pPr>
        <w:tabs>
          <w:tab w:val="left" w:pos="0"/>
        </w:tabs>
        <w:spacing w:line="240" w:lineRule="auto"/>
        <w:ind w:right="57"/>
        <w:jc w:val="both"/>
        <w:rPr>
          <w:sz w:val="28"/>
          <w:szCs w:val="28"/>
        </w:rPr>
      </w:pPr>
    </w:p>
    <w:p w:rsidR="004172CF" w:rsidRPr="007948A0" w:rsidRDefault="004172CF" w:rsidP="004172CF">
      <w:pPr>
        <w:tabs>
          <w:tab w:val="left" w:pos="0"/>
        </w:tabs>
        <w:spacing w:line="240" w:lineRule="auto"/>
        <w:ind w:right="57"/>
        <w:jc w:val="both"/>
        <w:rPr>
          <w:sz w:val="28"/>
          <w:szCs w:val="28"/>
        </w:rPr>
      </w:pPr>
    </w:p>
    <w:p w:rsidR="004172CF" w:rsidRDefault="004172CF" w:rsidP="003A5C85">
      <w:pPr>
        <w:rPr>
          <w:b/>
          <w:sz w:val="28"/>
          <w:szCs w:val="28"/>
        </w:rPr>
      </w:pPr>
    </w:p>
    <w:p w:rsidR="004172CF" w:rsidRPr="003A5C85" w:rsidRDefault="004172CF" w:rsidP="004172C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85" w:rsidRPr="001445DE" w:rsidRDefault="003A5C85" w:rsidP="003A5C85">
      <w:pPr>
        <w:tabs>
          <w:tab w:val="left" w:pos="0"/>
        </w:tabs>
        <w:spacing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5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воспитательной работы по месяцам.</w:t>
      </w:r>
    </w:p>
    <w:p w:rsidR="004172CF" w:rsidRPr="001445DE" w:rsidRDefault="004172CF" w:rsidP="004172C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С Е Н Т Я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9077"/>
        <w:gridCol w:w="3118"/>
      </w:tblGrid>
      <w:tr w:rsidR="004172CF" w:rsidRPr="001445DE" w:rsidTr="003A5C85">
        <w:trPr>
          <w:trHeight w:val="2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3A5C85">
        <w:trPr>
          <w:trHeight w:val="7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2"/>
              </w:numPr>
              <w:tabs>
                <w:tab w:val="left" w:pos="-107"/>
              </w:tabs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Корпус - торжественное построение, посвященное Дню Знаний. </w:t>
            </w:r>
          </w:p>
          <w:p w:rsidR="004172CF" w:rsidRPr="001445DE" w:rsidRDefault="004172CF" w:rsidP="004172CF">
            <w:pPr>
              <w:numPr>
                <w:ilvl w:val="0"/>
                <w:numId w:val="42"/>
              </w:numPr>
              <w:tabs>
                <w:tab w:val="left" w:pos="-107"/>
              </w:tabs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безопасности.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4172CF" w:rsidRPr="001445DE" w:rsidTr="003A5C85">
        <w:trPr>
          <w:trHeight w:val="7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корпусной музейной комнаты и поискового отряда</w:t>
            </w:r>
          </w:p>
          <w:p w:rsidR="004172CF" w:rsidRPr="001445DE" w:rsidRDefault="004172CF" w:rsidP="004172CF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классов по корпусу.</w:t>
            </w:r>
          </w:p>
          <w:p w:rsidR="004172CF" w:rsidRPr="001445DE" w:rsidRDefault="004172CF" w:rsidP="004172CF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Заседания актива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Рук..поискового отряда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4172CF" w:rsidRPr="001445DE" w:rsidTr="003A5C85">
        <w:trPr>
          <w:trHeight w:val="6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семьи и семейные ценности</w:t>
            </w:r>
          </w:p>
          <w:p w:rsidR="004172CF" w:rsidRPr="001445DE" w:rsidRDefault="004172CF" w:rsidP="004172C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Инструктаж по ТБ « Правила дорожного движения».</w:t>
            </w:r>
          </w:p>
          <w:p w:rsidR="004172CF" w:rsidRPr="001445DE" w:rsidRDefault="004172CF" w:rsidP="004172C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часы «Дорога в завтра – твое будущее»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3A5C85">
        <w:trPr>
          <w:trHeight w:val="8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Легкоатлетический кросс</w:t>
            </w:r>
          </w:p>
          <w:p w:rsidR="004172CF" w:rsidRPr="001445DE" w:rsidRDefault="004172CF" w:rsidP="004172CF">
            <w:pPr>
              <w:snapToGrid w:val="0"/>
              <w:spacing w:line="240" w:lineRule="auto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Часы здоровья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3A5C85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Библиотечный урок «Выбор книг в библиотеке».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172CF" w:rsidRPr="001445DE" w:rsidTr="003A5C85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</w:t>
            </w: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нравственная деятельность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дни православных праздников беседы о значении русских икон для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православных людей, для казачества: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сентября - Праздник Донской иконы Божьей Матери.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21 сентября  - Рождество пресвятой Богородицы.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27 сентября - Воздвижение креста Господня.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Кл. руководители,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4172CF" w:rsidRPr="001445DE" w:rsidTr="003A5C85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Военно-патриотическое и гражданское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 мужества по знаменательным датам истории: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сентября  –  День  воинской  славы  России:  День  окончания  Второй  Мировой войны.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 сентября – классные часы  «Великое спасение Отечества»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( Бородинское сражение.)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 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–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3A5C85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наряде по корпусу и в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  <w:t>классах, уборка в классах и на закрепленной территории. Операция " Чистый двор".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4172CF" w:rsidRPr="001445DE" w:rsidTr="003A5C85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Работа с одаренными детьми, участие в мероприятиях района, области и </w:t>
            </w:r>
            <w:proofErr w:type="spellStart"/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Формирование  групп  по  интересам:  участие  в  соревнованиях,  конкурсах, выставках,  участие во внеклассных мероприятиях по плану.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Районнный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презентаций «Мы в ответе за тех, кого приручили»(эколог.)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«Зеркало природы» (сентябрь-декабрь)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Юрченко И. А.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вожатый 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3A5C85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Утверждение состава совета профилактики, плана работы на год.</w:t>
            </w:r>
          </w:p>
          <w:p w:rsidR="004172CF" w:rsidRPr="001445DE" w:rsidRDefault="004172CF" w:rsidP="004172CF">
            <w:pPr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 Проведение мероприятий по вовлечению воспитанников  в кружки и секции дополнительного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 ДОП</w:t>
            </w:r>
          </w:p>
        </w:tc>
      </w:tr>
      <w:tr w:rsidR="004172CF" w:rsidRPr="001445DE" w:rsidTr="003A5C85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Семинар «Планирование воспитательной работы в классе».</w:t>
            </w:r>
          </w:p>
          <w:p w:rsidR="004172CF" w:rsidRPr="001445DE" w:rsidRDefault="004172CF" w:rsidP="004172CF">
            <w:pPr>
              <w:numPr>
                <w:ilvl w:val="0"/>
                <w:numId w:val="6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класса.  </w:t>
            </w:r>
          </w:p>
          <w:p w:rsidR="004172CF" w:rsidRPr="001445DE" w:rsidRDefault="004172CF" w:rsidP="004172CF">
            <w:pPr>
              <w:numPr>
                <w:ilvl w:val="0"/>
                <w:numId w:val="66"/>
              </w:numPr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планирование кружков и секций. </w:t>
            </w:r>
          </w:p>
          <w:p w:rsidR="004172CF" w:rsidRPr="001445DE" w:rsidRDefault="004172CF" w:rsidP="004172CF">
            <w:pPr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воспитательной работы воспитателей и классных руководителей.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 социальный - педагог, психолог</w:t>
            </w:r>
          </w:p>
        </w:tc>
      </w:tr>
      <w:tr w:rsidR="004172CF" w:rsidRPr="001445DE" w:rsidTr="003A5C85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Общекорпусное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классные собрания «Наш корпус в новом учебном году».</w:t>
            </w:r>
          </w:p>
          <w:p w:rsidR="004172CF" w:rsidRPr="001445DE" w:rsidRDefault="004172CF" w:rsidP="004172CF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 с родителями  кадет </w:t>
            </w:r>
          </w:p>
          <w:p w:rsidR="004172CF" w:rsidRPr="001445DE" w:rsidRDefault="004172CF" w:rsidP="004172CF">
            <w:pPr>
              <w:numPr>
                <w:ilvl w:val="0"/>
                <w:numId w:val="84"/>
              </w:numPr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Трудности адаптации воспитанников– лекторий для родителей.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психолог  </w:t>
            </w:r>
          </w:p>
        </w:tc>
      </w:tr>
      <w:tr w:rsidR="004172CF" w:rsidRPr="001445DE" w:rsidTr="003A5C85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планов работы классных руководителей и воспитателей</w:t>
            </w:r>
          </w:p>
          <w:p w:rsidR="004172CF" w:rsidRPr="001445DE" w:rsidRDefault="004172CF" w:rsidP="004172CF">
            <w:pPr>
              <w:numPr>
                <w:ilvl w:val="0"/>
                <w:numId w:val="45"/>
              </w:numPr>
              <w:tabs>
                <w:tab w:val="left" w:pos="-143"/>
              </w:tabs>
              <w:suppressAutoHyphens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образования.</w:t>
            </w:r>
          </w:p>
          <w:p w:rsidR="004172CF" w:rsidRPr="001445DE" w:rsidRDefault="004172CF" w:rsidP="004172CF">
            <w:pPr>
              <w:numPr>
                <w:ilvl w:val="0"/>
                <w:numId w:val="45"/>
              </w:numPr>
              <w:tabs>
                <w:tab w:val="left" w:pos="-143"/>
              </w:tabs>
              <w:suppressAutoHyphens/>
              <w:snapToGri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кадет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72CF" w:rsidRPr="001445DE" w:rsidTr="003A5C85">
        <w:trPr>
          <w:trHeight w:val="4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Календарные праздники 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Праздник Донской иконы Божьей Матери. Праздник  Российского казачества.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сентября  –  День  воинской  славы  России:  День  окончания  Второй  Мировой войны.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 сентября – День солидарности в борьбе с терроризмом. День памяти трагических событий в г. Беслане.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 сентября – День воинской славы: Бородинское сражение.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2-8 сентября – Неделя Безопасности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21 сентября- Международный день мира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21 сентября  - Рождество пресвятой Богородицы</w:t>
            </w:r>
          </w:p>
          <w:p w:rsidR="004172CF" w:rsidRPr="001445DE" w:rsidRDefault="004172CF" w:rsidP="004172CF">
            <w:pPr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27 сентября - Воздвижение креста Господня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Воспитатели,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ОБЖ</w:t>
            </w:r>
          </w:p>
        </w:tc>
      </w:tr>
    </w:tbl>
    <w:p w:rsidR="004172CF" w:rsidRPr="001445DE" w:rsidRDefault="004172CF" w:rsidP="003A5C85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3A5C8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О К Т Я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поздравление «С любовью к Вам, Учителя» </w:t>
            </w:r>
          </w:p>
          <w:p w:rsidR="004172CF" w:rsidRPr="001445DE" w:rsidRDefault="004172CF" w:rsidP="004172CF">
            <w:pPr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газет – открыток, посвященных Дню учителя. Праздничный концерт.</w:t>
            </w:r>
          </w:p>
          <w:p w:rsidR="004172CF" w:rsidRPr="001445DE" w:rsidRDefault="004172CF" w:rsidP="004172CF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посвящению в кадеты </w:t>
            </w:r>
          </w:p>
          <w:p w:rsidR="004172CF" w:rsidRPr="001445DE" w:rsidRDefault="004172CF" w:rsidP="004172CF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Всероссийский урок экологии и энергосбережения</w:t>
            </w:r>
          </w:p>
          <w:p w:rsidR="004172CF" w:rsidRPr="001445DE" w:rsidRDefault="004172CF" w:rsidP="004172CF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4172CF" w:rsidRPr="001445DE" w:rsidRDefault="004172CF" w:rsidP="004172CF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  <w:p w:rsidR="004172CF" w:rsidRPr="001445DE" w:rsidRDefault="004172CF" w:rsidP="004172CF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4172CF" w:rsidRPr="001445DE" w:rsidRDefault="004172CF" w:rsidP="004172CF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«День учителя» </w:t>
            </w:r>
          </w:p>
          <w:p w:rsidR="004172CF" w:rsidRPr="001445DE" w:rsidRDefault="004172CF" w:rsidP="004172CF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корпусной газеты</w:t>
            </w:r>
          </w:p>
          <w:p w:rsidR="004172CF" w:rsidRPr="001445DE" w:rsidRDefault="004172CF" w:rsidP="004172CF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       Работа корпусной музейной комнаты</w:t>
            </w:r>
          </w:p>
          <w:p w:rsidR="004172CF" w:rsidRPr="001445DE" w:rsidRDefault="004172CF" w:rsidP="004172CF">
            <w:pPr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       Заседания актива рот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172CF" w:rsidRPr="001445DE" w:rsidRDefault="004172CF" w:rsidP="004172CF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«Предупреждение травматизма в быту».</w:t>
            </w:r>
          </w:p>
          <w:p w:rsidR="004172CF" w:rsidRPr="001445DE" w:rsidRDefault="004172CF" w:rsidP="004172CF">
            <w:pPr>
              <w:numPr>
                <w:ilvl w:val="0"/>
                <w:numId w:val="9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Классный час «Жестокость, равнодушие и сочувствие»</w:t>
            </w:r>
          </w:p>
          <w:p w:rsidR="004172CF" w:rsidRPr="001445DE" w:rsidRDefault="004172CF" w:rsidP="004172CF">
            <w:pPr>
              <w:numPr>
                <w:ilvl w:val="0"/>
                <w:numId w:val="92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«Свобода – выбор разумной личности»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</w:p>
          <w:p w:rsidR="004172CF" w:rsidRPr="001445DE" w:rsidRDefault="004172CF" w:rsidP="004172CF">
            <w:pPr>
              <w:numPr>
                <w:ilvl w:val="0"/>
                <w:numId w:val="89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Конкурс  строя и песни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0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Оформление уголка «Наши учителя»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православных праздников. 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w w:val="99"/>
                <w:sz w:val="28"/>
                <w:szCs w:val="28"/>
              </w:rPr>
              <w:t>08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  <w:t>октября - праздник Преподобного Сергия Радонежского,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  <w:t>октября - Покров Пресвятой Богородицы.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30 октября – День памяти жертв политических репрессий в России.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воспитатели.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наряде по корпусу и в классах, уборка в классах и на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закрепленной территории. Операция «Чистый двор».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ВР –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Пустовой Ю А.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Работа с одаренными детьми, участие в мероприятиях района, области и </w:t>
            </w:r>
            <w:proofErr w:type="spellStart"/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 в  соревнованиях,  конкурсах, выставках,  участие во внеклассных мероприятиях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  <w:p w:rsidR="004172CF" w:rsidRPr="001445DE" w:rsidRDefault="004172CF" w:rsidP="004172CF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Успеваемость воспитанников в 1-ой четверти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ДОП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МО «Роль корпуса в оказании помощи, нуждающимся в защите»</w:t>
            </w:r>
          </w:p>
          <w:p w:rsidR="004172CF" w:rsidRPr="001445DE" w:rsidRDefault="004172CF" w:rsidP="004172CF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каникулы.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4172CF" w:rsidRPr="001445DE" w:rsidRDefault="004172CF" w:rsidP="004172CF">
            <w:pPr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общекорпусного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комитета </w:t>
            </w:r>
          </w:p>
          <w:p w:rsidR="004172CF" w:rsidRPr="001445DE" w:rsidRDefault="004172CF" w:rsidP="004172CF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 с родителями кадет, неуспевающими в учебе</w:t>
            </w:r>
          </w:p>
          <w:p w:rsidR="004172CF" w:rsidRPr="001445DE" w:rsidRDefault="004172CF" w:rsidP="004172CF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курсов.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пропусков в классных журналах и дневниках класса</w:t>
            </w:r>
          </w:p>
          <w:p w:rsidR="004172CF" w:rsidRPr="001445DE" w:rsidRDefault="004172CF" w:rsidP="004172CF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кадет</w:t>
            </w:r>
          </w:p>
          <w:p w:rsidR="004172CF" w:rsidRPr="001445DE" w:rsidRDefault="004172CF" w:rsidP="004172CF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Смотр кабинетов</w:t>
            </w:r>
          </w:p>
          <w:p w:rsidR="004172CF" w:rsidRPr="001445DE" w:rsidRDefault="004172CF" w:rsidP="004172CF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0" w:firstLine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Занятость кадет в часы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УР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ДОП</w:t>
            </w:r>
          </w:p>
        </w:tc>
      </w:tr>
      <w:tr w:rsidR="004172CF" w:rsidRPr="001445DE" w:rsidTr="003A5C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октября – Международный день пожилых людей.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октября – Международный день музыки.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 октября – День ГО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 октября – Международный день Учителя.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2-30 октября – Международный месячник библиотек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- праздник Преподобного Сергия Радонежского.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- Покров Пресвятой Богородицы.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15 октября  – День рождения Лермонтова М. Ю. (1814 года  - 201 год).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19  октября – Посвящение в кадеты.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30 октября – Всероссийский урок безопасности школьников в сети Интернет 30 октября – День памяти жертв политических репрессий в России.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28-31 октября – всероссийский урок безопасности школьников в сети Интернет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  <w:p w:rsidR="004172CF" w:rsidRPr="001445DE" w:rsidRDefault="004172CF" w:rsidP="004172CF">
            <w:pPr>
              <w:snapToGrid w:val="0"/>
              <w:ind w:firstLine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4172CF" w:rsidRPr="001445DE" w:rsidRDefault="004172CF" w:rsidP="004172CF">
      <w:pPr>
        <w:ind w:firstLine="851"/>
        <w:jc w:val="center"/>
        <w:rPr>
          <w:b/>
          <w:sz w:val="28"/>
          <w:szCs w:val="28"/>
        </w:rPr>
      </w:pPr>
    </w:p>
    <w:p w:rsidR="004172CF" w:rsidRPr="001445DE" w:rsidRDefault="004172CF" w:rsidP="004172CF">
      <w:pPr>
        <w:rPr>
          <w:b/>
          <w:sz w:val="28"/>
          <w:szCs w:val="28"/>
        </w:rPr>
      </w:pPr>
    </w:p>
    <w:p w:rsidR="003A5C85" w:rsidRPr="001445DE" w:rsidRDefault="003A5C85" w:rsidP="004172CF">
      <w:pPr>
        <w:rPr>
          <w:b/>
          <w:sz w:val="28"/>
          <w:szCs w:val="28"/>
        </w:rPr>
      </w:pPr>
    </w:p>
    <w:p w:rsidR="003A5C85" w:rsidRPr="001445DE" w:rsidRDefault="003A5C85" w:rsidP="004172CF">
      <w:pPr>
        <w:rPr>
          <w:b/>
          <w:sz w:val="28"/>
          <w:szCs w:val="28"/>
        </w:rPr>
      </w:pPr>
    </w:p>
    <w:p w:rsidR="003A5C85" w:rsidRPr="001445DE" w:rsidRDefault="003A5C85" w:rsidP="004172CF">
      <w:pPr>
        <w:rPr>
          <w:b/>
          <w:sz w:val="28"/>
          <w:szCs w:val="28"/>
        </w:rPr>
      </w:pPr>
    </w:p>
    <w:p w:rsidR="004172CF" w:rsidRPr="001445DE" w:rsidRDefault="004172CF" w:rsidP="002B700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Н О Я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2B700D">
        <w:trPr>
          <w:trHeight w:val="40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9"/>
              <w:spacing w:before="0" w:after="120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Акция «Вместе мы сила» к Дню народного единства.</w:t>
            </w:r>
          </w:p>
          <w:p w:rsidR="004172CF" w:rsidRPr="001445DE" w:rsidRDefault="004172CF" w:rsidP="004172CF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100-летие со дня рождения М.Т.Калашникова</w:t>
            </w:r>
          </w:p>
          <w:p w:rsidR="004172CF" w:rsidRPr="001445DE" w:rsidRDefault="004172CF" w:rsidP="004172CF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</w:p>
          <w:p w:rsidR="004172CF" w:rsidRPr="001445DE" w:rsidRDefault="004172CF" w:rsidP="004172CF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16 ноября - День толерантности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26 ноября – Всероссийский День Матери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руководитель доп. занятия «Летопись» - Касперова Е.В., педагог библиотекарь –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Миннева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172CF" w:rsidRPr="001445DE" w:rsidRDefault="004172CF" w:rsidP="004172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Ст.вожатый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Ст. вожатый –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руководители, воспитатели.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Школа младших командиров</w:t>
            </w:r>
          </w:p>
          <w:p w:rsidR="004172CF" w:rsidRPr="001445DE" w:rsidRDefault="004172CF" w:rsidP="004172CF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корпусной музейной комнаты</w:t>
            </w:r>
          </w:p>
          <w:p w:rsidR="004172CF" w:rsidRPr="001445DE" w:rsidRDefault="004172CF" w:rsidP="004172CF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Заседания актива корпуса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4172CF" w:rsidRPr="001445DE" w:rsidRDefault="004172CF" w:rsidP="004172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Руководитель поискового отряда</w:t>
            </w:r>
          </w:p>
          <w:p w:rsidR="004172CF" w:rsidRPr="001445DE" w:rsidRDefault="004172CF" w:rsidP="004172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«Правила поведения при гололеде».</w:t>
            </w:r>
          </w:p>
          <w:p w:rsidR="004172CF" w:rsidRPr="001445DE" w:rsidRDefault="004172CF" w:rsidP="004172CF">
            <w:pPr>
              <w:numPr>
                <w:ilvl w:val="0"/>
                <w:numId w:val="9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Классный час «Нет наркотикам и ПАВ»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Лекции для учащихся о гигиене.</w:t>
            </w:r>
          </w:p>
          <w:p w:rsidR="004172CF" w:rsidRPr="001445DE" w:rsidRDefault="004172CF" w:rsidP="004172C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4172CF" w:rsidRPr="001445DE" w:rsidRDefault="004172CF" w:rsidP="004172C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 кадет кадетской музейной комнаты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физкультуре</w:t>
            </w:r>
          </w:p>
          <w:p w:rsidR="004172CF" w:rsidRPr="001445DE" w:rsidRDefault="004172CF" w:rsidP="004172CF">
            <w:pPr>
              <w:tabs>
                <w:tab w:val="right" w:pos="2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72CF" w:rsidRPr="001445DE" w:rsidRDefault="004172CF" w:rsidP="004172C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Руководитель поискового отряда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Оборудование уголка ко  Дню народного единства.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pStyle w:val="a9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9 ноября -  Международный день против фашизма, расизма и антисемитизма.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Беседа об истории Казанской иконы Божьей матери.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руководители, воспитатели.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pStyle w:val="a9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7 ноября – День начала Октябрьской революции(1917).</w:t>
            </w:r>
          </w:p>
          <w:p w:rsidR="004172CF" w:rsidRPr="001445DE" w:rsidRDefault="004172CF" w:rsidP="004172CF">
            <w:pPr>
              <w:pStyle w:val="a9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7 ноября – День воинской славы России: День освобождения Москвы силами ополчения под руководством К.Минина и Д. Пожарского от польских интервентов (1612).</w:t>
            </w:r>
          </w:p>
          <w:p w:rsidR="004172CF" w:rsidRPr="001445DE" w:rsidRDefault="004172CF" w:rsidP="004172CF">
            <w:pPr>
              <w:pStyle w:val="a9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7 ноября – День памяти о погибших в годы Гражданской войны в России.</w:t>
            </w:r>
          </w:p>
          <w:p w:rsidR="004172CF" w:rsidRPr="001445DE" w:rsidRDefault="004172CF" w:rsidP="004172CF">
            <w:pPr>
              <w:pStyle w:val="a9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11 октября – Международный день памяти погибших в Первой мировой войне.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 – Минеева Н.А.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классах, уборка в классах и на закрепленной территории. Операция «Чистый двор».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 в  соревнованиях,  конкурсах, выставках,  участие во внеклассных мероприятиях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      Посещение уроков с целью наблюдений за работой кадет на уроке.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      Заседание совета профилактики.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ДОП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</w:t>
            </w: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Планирование работы на каникулы. </w:t>
            </w:r>
          </w:p>
          <w:p w:rsidR="004172CF" w:rsidRPr="001445DE" w:rsidRDefault="004172CF" w:rsidP="004172CF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объединение «Итоги за четверть, пути повышения эффективности проведения самоподготовки».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протоколов родительских собраний</w:t>
            </w:r>
          </w:p>
          <w:p w:rsidR="004172CF" w:rsidRPr="001445DE" w:rsidRDefault="004172CF" w:rsidP="004172CF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 с родителями  кадет</w:t>
            </w:r>
          </w:p>
          <w:p w:rsidR="004172CF" w:rsidRPr="001445DE" w:rsidRDefault="004172CF" w:rsidP="004172CF">
            <w:pPr>
              <w:snapToGrid w:val="0"/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ведения дневников кадет</w:t>
            </w:r>
          </w:p>
          <w:p w:rsidR="004172CF" w:rsidRPr="001445DE" w:rsidRDefault="004172CF" w:rsidP="004172CF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посещаемости кадетами дополнительного образования. </w:t>
            </w:r>
          </w:p>
          <w:p w:rsidR="004172CF" w:rsidRPr="001445DE" w:rsidRDefault="004172CF" w:rsidP="004172CF">
            <w:pPr>
              <w:numPr>
                <w:ilvl w:val="0"/>
                <w:numId w:val="9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классных часов.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br/>
              <w:t>Рук. ДОП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4 ноября - День народного единства.</w:t>
            </w:r>
          </w:p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4 ноября - День добрых дел.</w:t>
            </w:r>
          </w:p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4 ноября - день Казанской иконы Божьей матери.</w:t>
            </w:r>
          </w:p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5 ноября(18 ноября) – Основание  станицы Орловской.</w:t>
            </w:r>
          </w:p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7 ноября – День воинской славы России: День освобождения Москвы силами ополчения под руководством К.Минина и Д. Пожарского от польских интервентов (1612).</w:t>
            </w:r>
          </w:p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7 ноября – День памяти о погибших в годы Гражданской войны в России.</w:t>
            </w:r>
          </w:p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9 ноября -  Международный день против фашизма, расизма и антисемитизма.</w:t>
            </w:r>
          </w:p>
          <w:p w:rsidR="004172CF" w:rsidRPr="001445DE" w:rsidRDefault="004172CF" w:rsidP="004172CF">
            <w:pPr>
              <w:pStyle w:val="a9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16 ноября - День толерантности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20 ноября –Всемирный день ребенка, Всероссийский День правовой помощи детям и родителям.  \</w:t>
            </w:r>
          </w:p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26 ноября – Всероссийский День Матери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172CF" w:rsidRPr="001445DE" w:rsidRDefault="004172CF" w:rsidP="004172CF">
      <w:pPr>
        <w:jc w:val="center"/>
        <w:rPr>
          <w:b/>
          <w:sz w:val="28"/>
          <w:szCs w:val="28"/>
        </w:rPr>
      </w:pPr>
    </w:p>
    <w:p w:rsidR="004172CF" w:rsidRPr="001445DE" w:rsidRDefault="004172CF" w:rsidP="0041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2B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Д Е К А Б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4172CF" w:rsidRPr="001445DE" w:rsidRDefault="004172CF" w:rsidP="004172C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9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 зимы</w:t>
            </w:r>
          </w:p>
          <w:p w:rsidR="004172CF" w:rsidRPr="001445DE" w:rsidRDefault="004172CF" w:rsidP="004172CF">
            <w:pPr>
              <w:numPr>
                <w:ilvl w:val="0"/>
                <w:numId w:val="79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4172CF" w:rsidRPr="001445DE" w:rsidRDefault="004172CF" w:rsidP="004172CF">
            <w:pPr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4172CF" w:rsidRPr="001445DE" w:rsidTr="002B700D">
        <w:trPr>
          <w:trHeight w:val="8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1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праздников.</w:t>
            </w:r>
          </w:p>
          <w:p w:rsidR="004172CF" w:rsidRPr="001445DE" w:rsidRDefault="004172CF" w:rsidP="004172CF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актового зала и кабинетов. </w:t>
            </w:r>
          </w:p>
          <w:p w:rsidR="004172CF" w:rsidRPr="001445DE" w:rsidRDefault="004172CF" w:rsidP="004172CF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новогодней открытки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Инструктаж по ТБ «Опасность пользования пиротехническими средствами и взрывчатыми веществами».</w:t>
            </w:r>
          </w:p>
          <w:p w:rsidR="004172CF" w:rsidRPr="001445DE" w:rsidRDefault="004172CF" w:rsidP="004172C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 «Что я знаю о конституции»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4"/>
              <w:numPr>
                <w:ilvl w:val="0"/>
                <w:numId w:val="10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4172CF" w:rsidRPr="001445DE" w:rsidRDefault="004172CF" w:rsidP="004172CF">
            <w:pPr>
              <w:pStyle w:val="a4"/>
              <w:numPr>
                <w:ilvl w:val="0"/>
                <w:numId w:val="10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Героев Отечества – 9.12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4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pStyle w:val="a4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72CF" w:rsidRPr="001445DE" w:rsidRDefault="004172CF" w:rsidP="004172CF">
            <w:pPr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Библиотечный урок « Книги учат нас правильно понимать мир»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Духовно-нравственные беседы по истории праздников: 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- День матери-казачки. 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 декабря – Введение во храм Пресвятой Богородицы.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19 декабря – день Святителя Николая Чудотворца.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 сообщения 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 тематические  классные  часы,  уроки мужества, историко-литературные вечера: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5 декабря – День воинской славы России (в 1941г. начало контрнаступления Красной армии против немецко-фашистских войск в битве под Москвой). 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9 декабря - День героев отечества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12 декабря - День Конституции Российской Федерации.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 классах, уборка в классах и на закрепленной 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082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в соревнованиях, конкурсах, выставках, участие во внеклассных мероприятиях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предметники, ст. вожатый.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  <w:p w:rsidR="004172CF" w:rsidRPr="001445DE" w:rsidRDefault="004172CF" w:rsidP="004172C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«Занятость подростков»  - проверка посещения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ДОП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каникулы </w:t>
            </w:r>
          </w:p>
          <w:p w:rsidR="004172CF" w:rsidRPr="001445DE" w:rsidRDefault="004172CF" w:rsidP="004172CF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МО «Обмен опытом воспитательской работы»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 </w:t>
            </w:r>
          </w:p>
          <w:p w:rsidR="004172CF" w:rsidRPr="001445DE" w:rsidRDefault="004172CF" w:rsidP="004172C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новогодних мероприятий. </w:t>
            </w:r>
          </w:p>
          <w:p w:rsidR="004172CF" w:rsidRPr="001445DE" w:rsidRDefault="004172CF" w:rsidP="004172C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по итогам первого полугодия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воспитанников</w:t>
            </w:r>
          </w:p>
          <w:p w:rsidR="004172CF" w:rsidRPr="001445DE" w:rsidRDefault="004172CF" w:rsidP="004172C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руководителя с дневниками воспитанников</w:t>
            </w:r>
          </w:p>
          <w:p w:rsidR="004172CF" w:rsidRPr="001445DE" w:rsidRDefault="004172CF" w:rsidP="004172C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дежурства классов  по корпусу  за 1-полугодие.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декабря - Всемирный день борьбы со СПИДОМ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4 декабря - День матери-казачки. 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 декабря – Введение во храм Пресвятой Богородицы.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4-10 декабря – всероссийская акция «Час кода» (тематический урок информатики)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 декабря – День воинской славы России (в 1941г. начало контрнаступления Красной армии против немецко-фашистских войск в битве под Москвой).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 декабря – Всемирный день волонтеров.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 - День героев Отечества.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12 декабря - День Конституции Российской Федерации.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19 декабря – день Святителя Николая Чудотворца.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3119"/>
                <w:tab w:val="left" w:pos="1208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Новогодний бал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воспитатели</w:t>
            </w:r>
          </w:p>
        </w:tc>
      </w:tr>
    </w:tbl>
    <w:p w:rsidR="004172CF" w:rsidRPr="001445DE" w:rsidRDefault="004172CF" w:rsidP="002B700D">
      <w:pPr>
        <w:rPr>
          <w:rFonts w:ascii="Times New Roman" w:hAnsi="Times New Roman" w:cs="Times New Roman"/>
          <w:b/>
          <w:sz w:val="28"/>
          <w:szCs w:val="28"/>
        </w:rPr>
      </w:pPr>
    </w:p>
    <w:p w:rsidR="004172CF" w:rsidRPr="001445DE" w:rsidRDefault="004172CF" w:rsidP="002B700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Я Н В А Р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    Подготовка к декаде естественных наук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     Конкурс: «Как я провел каникулы»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поискового отряда </w:t>
            </w:r>
          </w:p>
          <w:p w:rsidR="004172CF" w:rsidRPr="001445DE" w:rsidRDefault="004172CF" w:rsidP="004172CF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классов по Корпусу.</w:t>
            </w:r>
          </w:p>
          <w:p w:rsidR="004172CF" w:rsidRPr="001445DE" w:rsidRDefault="004172CF" w:rsidP="004172CF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Заседания актива корпуса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Руководитель поискового отряда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6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Инструктаж по ТБ «Пожары в корпусе и дома. ППБ».</w:t>
            </w:r>
          </w:p>
          <w:p w:rsidR="004172CF" w:rsidRPr="001445DE" w:rsidRDefault="004172CF" w:rsidP="004172CF">
            <w:pPr>
              <w:numPr>
                <w:ilvl w:val="0"/>
                <w:numId w:val="96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плану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руководителей и воспитателей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</w:t>
            </w: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Соревнования по волейболу и баскетболу среди классов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Соревнования по настольному теннису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172CF" w:rsidRPr="001445DE" w:rsidTr="002B700D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Чудо, имя которому КНИГА.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4172CF" w:rsidRPr="001445DE" w:rsidTr="002B700D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православных праздников: 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Православное Рождество.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Крещение Господне.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памяти жертв казачьего геноцида (классные часы).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руководители.</w:t>
            </w:r>
          </w:p>
        </w:tc>
      </w:tr>
      <w:tr w:rsidR="004172CF" w:rsidRPr="001445DE" w:rsidTr="002B700D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2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сообщения, тематические классные часы: 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2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24 января  - День памяти жертв казачьего геноцида.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2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27 января - День воинской славы России. Снятие блокады Ленинграда.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</w:tc>
      </w:tr>
      <w:tr w:rsidR="004172CF" w:rsidRPr="001445DE" w:rsidTr="002B700D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7120"/>
                <w:tab w:val="left" w:pos="804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классах,  уборка в классах и на закрепленной 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172CF" w:rsidRPr="001445DE" w:rsidTr="002B700D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групп: участие в соревнованиях, конкурсах, выставках, участие во </w:t>
            </w: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предметники, ст. вожатый.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Заседание совета по профилактике.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ДОП, учителя, 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М.О «Анализ работы с «трудными» кадетами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1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для родителей : «Современный подросток: психология, имидж, нравственные ценности»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учащихся, рейд по проверке опаздывающих из увольнения воспитанников</w:t>
            </w:r>
          </w:p>
          <w:p w:rsidR="004172CF" w:rsidRPr="001445DE" w:rsidRDefault="004172CF" w:rsidP="004172CF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дневников  кадет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7 января - Рождество Христово. 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 января – День заповедников и национальных парков.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13 января – День Российской печати.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19 января - Крещение Господне.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24 января - День памяти жертв казачьего геноцида.</w:t>
            </w:r>
          </w:p>
          <w:p w:rsidR="004172CF" w:rsidRPr="001445DE" w:rsidRDefault="004172CF" w:rsidP="004172CF">
            <w:pPr>
              <w:widowControl w:val="0"/>
              <w:tabs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27 января - День воинской славы России. - снятие блокады Ленинграда.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29 января (1860 год) - День рождения А.П. Чехова.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воспитатели</w:t>
            </w:r>
          </w:p>
        </w:tc>
      </w:tr>
    </w:tbl>
    <w:p w:rsidR="004172CF" w:rsidRPr="001445DE" w:rsidRDefault="004172CF" w:rsidP="002B700D">
      <w:pPr>
        <w:rPr>
          <w:b/>
          <w:sz w:val="28"/>
          <w:szCs w:val="28"/>
        </w:rPr>
      </w:pPr>
    </w:p>
    <w:p w:rsidR="004172CF" w:rsidRPr="001445DE" w:rsidRDefault="004172CF" w:rsidP="002B700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Ф Е В Р А Л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2B700D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Общешкокпусное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празднование: «День защитника Отечества».</w:t>
            </w:r>
          </w:p>
          <w:p w:rsidR="004172CF" w:rsidRPr="001445DE" w:rsidRDefault="004172CF" w:rsidP="004172CF">
            <w:pPr>
              <w:numPr>
                <w:ilvl w:val="0"/>
                <w:numId w:val="9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«Виват, будущие защитники Отечества!» - рыцарские турниры</w:t>
            </w:r>
          </w:p>
          <w:p w:rsidR="004172CF" w:rsidRPr="001445DE" w:rsidRDefault="004172CF" w:rsidP="004172CF">
            <w:pPr>
              <w:pStyle w:val="a4"/>
              <w:numPr>
                <w:ilvl w:val="0"/>
                <w:numId w:val="97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Вечер, под названием «Память», посвященный выводу войск из Афганистана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патриотического воспитания.</w:t>
            </w:r>
          </w:p>
          <w:p w:rsidR="004172CF" w:rsidRPr="001445DE" w:rsidRDefault="004172CF" w:rsidP="004172CF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фотогазет</w:t>
            </w:r>
          </w:p>
          <w:p w:rsidR="004172CF" w:rsidRPr="001445DE" w:rsidRDefault="004172CF" w:rsidP="004172CF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1. Классные часы по плану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руководителей.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Уроки мужества.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Здоровья «Боевые мальчишки» - весёлые старты</w:t>
            </w:r>
          </w:p>
          <w:p w:rsidR="004172CF" w:rsidRPr="001445DE" w:rsidRDefault="004172CF" w:rsidP="004172CF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и стихотворений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ст.вожатый, библиотекарь 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Оформление уголка «Герои России – защитники Родины».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2977"/>
                <w:tab w:val="left" w:pos="3007"/>
                <w:tab w:val="left" w:pos="12067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Сретение Господне.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45DE">
              <w:rPr>
                <w:rFonts w:eastAsia="Calibri"/>
                <w:sz w:val="28"/>
                <w:szCs w:val="28"/>
                <w:lang w:eastAsia="en-US"/>
              </w:rPr>
              <w:t>Общекорпусные</w:t>
            </w:r>
            <w:proofErr w:type="spellEnd"/>
            <w:r w:rsidRPr="001445DE">
              <w:rPr>
                <w:rFonts w:eastAsia="Calibri"/>
                <w:sz w:val="28"/>
                <w:szCs w:val="28"/>
                <w:lang w:eastAsia="en-US"/>
              </w:rPr>
              <w:t xml:space="preserve"> линейки, информационные сообщения, классные часы:</w:t>
            </w:r>
          </w:p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 xml:space="preserve">2 февраля – День воинской славы России: </w:t>
            </w:r>
            <w:r w:rsidRPr="001445DE">
              <w:rPr>
                <w:sz w:val="28"/>
                <w:szCs w:val="28"/>
              </w:rPr>
              <w:t>День разгрома немецко-фашистских войск в Сталинградской битве</w:t>
            </w:r>
            <w:r w:rsidRPr="001445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>8 февраля - День юного героя-антифашиста</w:t>
            </w:r>
          </w:p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 xml:space="preserve">15 февраля – День памяти о россиянах, исполнявших служебный долг за пределами Отечества.(1989г. – вывод советских войск из Афганистана).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2977"/>
                <w:tab w:val="left" w:pos="3007"/>
                <w:tab w:val="left" w:pos="8027"/>
                <w:tab w:val="left" w:pos="120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 классах,  уборка в классах и на закрепленной 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групп: участие в соревнованиях, конкурсах, выставках, участие во </w:t>
            </w: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8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совета профилактики, классных руководителей, учителей – предметников по проблемам предотвращения грубых нарушений и неуспеваемости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ВР, психолог,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Рук.ДОП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Инструктивно-методические консультации с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руководителями, воспитателями</w:t>
            </w:r>
          </w:p>
          <w:p w:rsidR="004172CF" w:rsidRPr="001445DE" w:rsidRDefault="004172CF" w:rsidP="004172CF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каникулы.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Pr="001445DE">
              <w:rPr>
                <w:rFonts w:ascii="Times New Roman" w:hAnsi="Times New Roman" w:cs="Times New Roman"/>
                <w:iCs/>
                <w:sz w:val="28"/>
                <w:szCs w:val="28"/>
              </w:rPr>
              <w:t>«Профессии, которые выбирают наши дети» - лекторий для родителей</w:t>
            </w:r>
          </w:p>
          <w:p w:rsidR="004172CF" w:rsidRPr="001445DE" w:rsidRDefault="004172CF" w:rsidP="004172CF">
            <w:pPr>
              <w:numPr>
                <w:ilvl w:val="0"/>
                <w:numId w:val="7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 ДОП</w:t>
            </w:r>
          </w:p>
          <w:p w:rsidR="004172CF" w:rsidRPr="001445DE" w:rsidRDefault="004172CF" w:rsidP="004172CF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учащихся, рейд по проверке опаздывающих из увольнения кадет</w:t>
            </w:r>
          </w:p>
          <w:p w:rsidR="004172CF" w:rsidRPr="001445DE" w:rsidRDefault="004172CF" w:rsidP="004172CF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Проверки журналов с целью учета пропусков кадет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 xml:space="preserve">2 февраля – День воинской славы России: </w:t>
            </w:r>
            <w:r w:rsidRPr="001445DE">
              <w:rPr>
                <w:sz w:val="28"/>
                <w:szCs w:val="28"/>
              </w:rPr>
              <w:t>День разгрома немецко-фашистских войск в Сталинградской битве</w:t>
            </w:r>
            <w:r w:rsidRPr="001445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>8 февраля - День юного героя-антифашиста</w:t>
            </w:r>
          </w:p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>8 февраля – День российской науки</w:t>
            </w:r>
          </w:p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 xml:space="preserve">15 февраля – День памяти о россиянах, исполнявших служебный долг за пределами Отечества.(1989г. – вывод советских войск из Афганистана). </w:t>
            </w:r>
          </w:p>
          <w:p w:rsidR="004172CF" w:rsidRPr="001445DE" w:rsidRDefault="004172CF" w:rsidP="004172CF">
            <w:pPr>
              <w:pStyle w:val="a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45DE">
              <w:rPr>
                <w:rFonts w:eastAsia="Calibri"/>
                <w:sz w:val="28"/>
                <w:szCs w:val="28"/>
                <w:lang w:eastAsia="en-US"/>
              </w:rPr>
              <w:t>15 февраля – Сретение Господне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- Международный День родного  языка 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- День Защитника Отечества 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172CF" w:rsidRPr="001445DE" w:rsidRDefault="004172CF" w:rsidP="002B700D">
      <w:pPr>
        <w:rPr>
          <w:b/>
          <w:sz w:val="28"/>
          <w:szCs w:val="28"/>
        </w:rPr>
      </w:pPr>
    </w:p>
    <w:p w:rsidR="004172CF" w:rsidRPr="001445DE" w:rsidRDefault="004172CF" w:rsidP="002B700D">
      <w:pPr>
        <w:ind w:firstLine="851"/>
        <w:jc w:val="center"/>
        <w:rPr>
          <w:b/>
          <w:sz w:val="28"/>
          <w:szCs w:val="28"/>
        </w:rPr>
      </w:pPr>
      <w:r w:rsidRPr="001445DE">
        <w:rPr>
          <w:b/>
          <w:sz w:val="28"/>
          <w:szCs w:val="28"/>
        </w:rPr>
        <w:t>М А Р Т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4"/>
              <w:numPr>
                <w:ilvl w:val="0"/>
                <w:numId w:val="71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Празднование «Международный женский день».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  «Прекрасным дамам посвящается». 3.Праздничный концерт для сотрудников корпуса и мам.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Ст. вожатый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2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празднику, оформление зала</w:t>
            </w:r>
          </w:p>
          <w:p w:rsidR="004172CF" w:rsidRPr="001445DE" w:rsidRDefault="004172CF" w:rsidP="004172CF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праздничных фотогазет</w:t>
            </w:r>
          </w:p>
          <w:p w:rsidR="004172CF" w:rsidRPr="001445DE" w:rsidRDefault="004172CF" w:rsidP="004172CF">
            <w:pPr>
              <w:numPr>
                <w:ilvl w:val="0"/>
                <w:numId w:val="52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корпусной музейной комнаты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ВР, ст..вожатый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рук.музея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 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часы по плану классного руководителя и воспитателя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0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и баскетболу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Оформление уголка «Женщины – гордость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марта – День православной книги.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Беседы духовного   наставника корпуса по сотням  «Что такое Великий пост для православного»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марта – отмена крепостного права в России (156 лет – 1861 г.)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Учитель истории,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2100"/>
                <w:tab w:val="left" w:pos="15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Дежурство в наряде по корпусу и в классах, уборка в классах и на закрепленной территории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ВР – Пустовой ЮА. 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в соревнованиях, конкурсах, выставках, участие во</w:t>
            </w: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Организация встреч учителей -  предметников, специалистов корпуса с родителями кадет, имеющими неуспеваемость по предметам и дисциплинарные взыскания.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Заседание совета профилактики.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социальный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2B700D">
        <w:trPr>
          <w:trHeight w:val="9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1.Семинар «Уровни развития коллектива. Сознательная дисциплина».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МО «Обмен опытом воспитательной работы»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  <w:p w:rsidR="004172CF" w:rsidRPr="001445DE" w:rsidRDefault="004172CF" w:rsidP="004172C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ко Дню  открытых дверей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86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успеваемости и посещаемости кадет.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172CF" w:rsidRPr="001445DE" w:rsidTr="002B700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марта – День православной книги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марта – отмена крепостного права в России(156 лет – 1861 г.)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марта – Международный День борьбы с наркоманией и наркобизнесом</w:t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день.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72CF" w:rsidRPr="001445DE" w:rsidRDefault="004172CF" w:rsidP="00417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18 марта – день воссоединения Крыма с Россией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21 марта -  Всемирный день Земли. 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21 марта - Всемирный день поэзии.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3100"/>
                <w:tab w:val="left" w:pos="12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25 марта -Всероссийская неделя детской и юношеской книги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Генсировская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А.В.Диденко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4172CF" w:rsidRPr="001445DE" w:rsidRDefault="004172CF" w:rsidP="00444109">
      <w:pPr>
        <w:rPr>
          <w:b/>
          <w:sz w:val="28"/>
          <w:szCs w:val="28"/>
        </w:rPr>
      </w:pPr>
    </w:p>
    <w:p w:rsidR="004172CF" w:rsidRPr="001445DE" w:rsidRDefault="004172CF" w:rsidP="004172CF">
      <w:pPr>
        <w:ind w:firstLine="851"/>
        <w:jc w:val="center"/>
        <w:rPr>
          <w:b/>
          <w:sz w:val="28"/>
          <w:szCs w:val="28"/>
        </w:rPr>
      </w:pPr>
    </w:p>
    <w:p w:rsidR="004172CF" w:rsidRPr="001445DE" w:rsidRDefault="004172CF" w:rsidP="004172CF">
      <w:pPr>
        <w:ind w:firstLine="851"/>
        <w:jc w:val="center"/>
        <w:rPr>
          <w:b/>
          <w:sz w:val="28"/>
          <w:szCs w:val="28"/>
        </w:rPr>
      </w:pPr>
      <w:r w:rsidRPr="001445DE">
        <w:rPr>
          <w:b/>
          <w:sz w:val="28"/>
          <w:szCs w:val="28"/>
        </w:rPr>
        <w:lastRenderedPageBreak/>
        <w:t>А П Р Е Л Ь</w:t>
      </w:r>
    </w:p>
    <w:p w:rsidR="004172CF" w:rsidRPr="001445DE" w:rsidRDefault="004172CF" w:rsidP="004172CF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       День космонавтики</w:t>
            </w:r>
          </w:p>
          <w:p w:rsidR="004172CF" w:rsidRPr="001445DE" w:rsidRDefault="004172CF" w:rsidP="004172CF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музеев.</w:t>
            </w:r>
          </w:p>
          <w:p w:rsidR="004172CF" w:rsidRPr="001445DE" w:rsidRDefault="004172CF" w:rsidP="004172CF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Дни благоустройства корпуса.</w:t>
            </w:r>
          </w:p>
          <w:p w:rsidR="004172CF" w:rsidRPr="001445DE" w:rsidRDefault="004172CF" w:rsidP="004172CF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ВР, Ст.вожатый</w:t>
            </w:r>
          </w:p>
          <w:p w:rsidR="004172CF" w:rsidRPr="001445DE" w:rsidRDefault="004172CF" w:rsidP="004172CF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br/>
              <w:t>Рук. музея,</w:t>
            </w:r>
          </w:p>
          <w:p w:rsidR="004172CF" w:rsidRPr="001445DE" w:rsidRDefault="004172CF" w:rsidP="004172CF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75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Рейды по внешнему виду.</w:t>
            </w:r>
          </w:p>
          <w:p w:rsidR="004172CF" w:rsidRPr="001445DE" w:rsidRDefault="004172CF" w:rsidP="004172CF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Кл.руководтели</w:t>
            </w:r>
            <w:proofErr w:type="spellEnd"/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Классный час «Мы из космоса»</w:t>
            </w:r>
          </w:p>
          <w:p w:rsidR="004172CF" w:rsidRPr="001445DE" w:rsidRDefault="004172CF" w:rsidP="004172CF">
            <w:pPr>
              <w:numPr>
                <w:ilvl w:val="0"/>
                <w:numId w:val="67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плану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4172CF" w:rsidRPr="001445DE" w:rsidRDefault="004172CF" w:rsidP="004172CF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Викторина «Знаем ли мы ПДД».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Оформление уголка «Космонавты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15 апреля - Всемирный день культуры.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Беседы духовного наставника корпуса: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 апреля - Благовещение Пресвятой Богородицы.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доп. образования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Дух. наставник – отец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Виктор.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9060"/>
                <w:tab w:val="left" w:pos="9880"/>
                <w:tab w:val="left" w:pos="10280"/>
                <w:tab w:val="left" w:pos="1086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Начало подготовки парадного расчета ко Дню Победы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9060"/>
                <w:tab w:val="left" w:pos="9880"/>
                <w:tab w:val="left" w:pos="10280"/>
                <w:tab w:val="left" w:pos="1086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9060"/>
                <w:tab w:val="left" w:pos="9880"/>
                <w:tab w:val="left" w:pos="10280"/>
                <w:tab w:val="left" w:pos="1086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 посвященные:  Дню  победы  русских  воинов  князя  Александра Невского на Чудском </w:t>
            </w:r>
            <w:r w:rsidRPr="001445DE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озере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(ледовое побоище 1242 г.)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 апреля - День памяти узников фашистских лагерей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образ. 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наряде по корпусу и в классах, уборка в классах и на закрепленной  территории. 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групп: участие в соревнованиях, конкурсах, выставках, участие во внеклассных мероприятиях по 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     Заседание совета профилактики.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9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каникулы. </w:t>
            </w:r>
          </w:p>
          <w:p w:rsidR="004172CF" w:rsidRPr="001445DE" w:rsidRDefault="004172CF" w:rsidP="004172CF">
            <w:pPr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объединение. «Содержание и формы работы классного руководителя  и воспитателя с родителями»</w:t>
            </w:r>
          </w:p>
          <w:p w:rsidR="004172CF" w:rsidRPr="001445DE" w:rsidRDefault="004172CF" w:rsidP="004172CF">
            <w:pPr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летней занятости детей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корпусных мероприятиях, посвящённых Дню здоровья</w:t>
            </w:r>
          </w:p>
          <w:p w:rsidR="004172CF" w:rsidRPr="001445DE" w:rsidRDefault="004172CF" w:rsidP="004172CF">
            <w:pPr>
              <w:numPr>
                <w:ilvl w:val="0"/>
                <w:numId w:val="95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Зам.дир.по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уровня воспитанности  кадет</w:t>
            </w:r>
          </w:p>
          <w:p w:rsidR="004172CF" w:rsidRPr="001445DE" w:rsidRDefault="004172CF" w:rsidP="004172CF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с  дневниками кадет.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УВР, психолог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апреля - День смеха.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7 апреля  - Всемирный День здоровья 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 апреля - День памяти узников фашистских лагерей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12 апреля – день космонавтики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15 апреля - Всемирный день культуры.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18 апреля – День воинской славы России: победа на Чудском озере – 1242г.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21 апреля – День местного самоуправления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22 апреля – день Земли.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29 апреля – Международный день танца.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5320"/>
                <w:tab w:val="left" w:pos="7320"/>
                <w:tab w:val="left" w:pos="9060"/>
                <w:tab w:val="left" w:pos="9880"/>
                <w:tab w:val="left" w:pos="10280"/>
                <w:tab w:val="left" w:pos="120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30 апреля – День пожарной охраны (тематический урок ОБЖ)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172CF" w:rsidRPr="001445DE" w:rsidRDefault="004172CF" w:rsidP="00444109">
      <w:pPr>
        <w:rPr>
          <w:b/>
          <w:sz w:val="28"/>
          <w:szCs w:val="28"/>
        </w:rPr>
      </w:pPr>
    </w:p>
    <w:p w:rsidR="004172CF" w:rsidRPr="001445DE" w:rsidRDefault="004172CF" w:rsidP="00444109">
      <w:pPr>
        <w:ind w:firstLine="851"/>
        <w:jc w:val="center"/>
        <w:rPr>
          <w:b/>
          <w:sz w:val="28"/>
          <w:szCs w:val="28"/>
        </w:rPr>
      </w:pPr>
      <w:r w:rsidRPr="001445DE">
        <w:rPr>
          <w:b/>
          <w:sz w:val="28"/>
          <w:szCs w:val="28"/>
        </w:rPr>
        <w:t>М А Й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Неделя Памяти и Славы.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1.1.     Литературно-музыкальная композиция, посвященный Дню Победы.</w:t>
            </w:r>
          </w:p>
          <w:p w:rsidR="004172CF" w:rsidRPr="001445DE" w:rsidRDefault="004172CF" w:rsidP="004172CF">
            <w:pPr>
              <w:numPr>
                <w:ilvl w:val="1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Конкурс «Открытка ветерану».</w:t>
            </w:r>
          </w:p>
          <w:p w:rsidR="004172CF" w:rsidRPr="001445DE" w:rsidRDefault="004172CF" w:rsidP="004172CF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ВР, Ст.вожатый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br/>
              <w:t>Рук. музея,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      Подготовка недели памяти, посвященной Дню Победы.</w:t>
            </w:r>
          </w:p>
          <w:p w:rsidR="004172CF" w:rsidRPr="001445DE" w:rsidRDefault="004172CF" w:rsidP="004172CF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«Последний звонок».</w:t>
            </w:r>
          </w:p>
          <w:p w:rsidR="004172CF" w:rsidRPr="001445DE" w:rsidRDefault="004172CF" w:rsidP="004172CF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 фотогазеты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8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«Солдаты Победы» (встреча с ветеранами).</w:t>
            </w:r>
          </w:p>
          <w:p w:rsidR="004172CF" w:rsidRPr="001445DE" w:rsidRDefault="004172CF" w:rsidP="004172CF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«Правила поведения на водоемах летом».</w:t>
            </w:r>
          </w:p>
          <w:p w:rsidR="004172CF" w:rsidRPr="001445DE" w:rsidRDefault="004172CF" w:rsidP="004172CF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корпусного поискового отряда,  посвященная Неделе памяти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4172CF" w:rsidRPr="001445DE" w:rsidRDefault="004172CF" w:rsidP="004172CF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4172CF" w:rsidRPr="001445DE" w:rsidRDefault="004172CF" w:rsidP="004172CF">
            <w:pPr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поискового отряда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Дню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Литературный вечер, посвященный Дню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Духовно-нравственная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Литературный   Вечер, посвященный Общероссийскому дню библиотек.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 мая – День Святого Георгия Победоносца.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языка,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Дух. наставник – отец Виктор.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Военно-патриотическое и </w:t>
            </w: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Возложение цветов к мемориалу погибших солдат в ВОВ, к памятнику солдата. 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Почетный караул (вахта памяти).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Офицеры-воспитатели.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наряде по корпусу и в классах, уборка в классах и на закрепленной  территории. </w:t>
            </w:r>
          </w:p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1600"/>
                <w:tab w:val="left" w:pos="1208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Операция «Чистый двор»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 – Пустовой Ю А.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3000"/>
                <w:tab w:val="left" w:pos="10800"/>
                <w:tab w:val="left" w:pos="12080"/>
              </w:tabs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групп: участие в соревнованиях, конкурсах, выставках, участие во </w:t>
            </w: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мероприятиях по плану.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воспитатели, педагоги предметники.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 подведение итогов работы за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кадет и родителей по подготовке к ОГЭ, ЕГЭ – родительский лекторий.</w:t>
            </w:r>
          </w:p>
          <w:p w:rsidR="004172CF" w:rsidRPr="001445DE" w:rsidRDefault="004172CF" w:rsidP="004172CF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и помощь в организации и проведении «Последнего звонка и Выпускного бала».</w:t>
            </w:r>
          </w:p>
          <w:p w:rsidR="004172CF" w:rsidRPr="001445DE" w:rsidRDefault="004172CF" w:rsidP="004172CF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корпусных мероприятиях, посвящённых Дню здоровья</w:t>
            </w:r>
          </w:p>
          <w:p w:rsidR="004172CF" w:rsidRPr="001445DE" w:rsidRDefault="004172CF" w:rsidP="004172CF">
            <w:pPr>
              <w:numPr>
                <w:ilvl w:val="0"/>
                <w:numId w:val="8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 родительские собрания по итогам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дежурства классов по корпусу за год.</w:t>
            </w:r>
          </w:p>
          <w:p w:rsidR="004172CF" w:rsidRPr="001445DE" w:rsidRDefault="004172CF" w:rsidP="004172CF">
            <w:pPr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«Класс года, кубрик года»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44410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Календарные праздники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 мая – День весны и труда. 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мая – День Святого Георгия Победоносца.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9 мая - День Победы. 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15 мая - Международный день семьи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24 мая – День славянской письменности и культуры.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25 мая  – Последний Звонок. 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27 мая – Общероссийский день библиотек.</w:t>
            </w:r>
          </w:p>
          <w:p w:rsidR="004172CF" w:rsidRPr="001445DE" w:rsidRDefault="004172CF" w:rsidP="004172CF">
            <w:pPr>
              <w:widowControl w:val="0"/>
              <w:tabs>
                <w:tab w:val="left" w:pos="20"/>
                <w:tab w:val="left" w:pos="120"/>
                <w:tab w:val="left" w:pos="3000"/>
                <w:tab w:val="left" w:pos="12080"/>
                <w:tab w:val="left" w:pos="15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31 мая – Всемирный день без табака.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классный руководитель,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</w:tbl>
    <w:p w:rsidR="004172CF" w:rsidRPr="001445DE" w:rsidRDefault="004172CF" w:rsidP="00C10481">
      <w:pPr>
        <w:rPr>
          <w:b/>
          <w:sz w:val="28"/>
          <w:szCs w:val="28"/>
        </w:rPr>
      </w:pPr>
    </w:p>
    <w:p w:rsidR="004172CF" w:rsidRPr="001445DE" w:rsidRDefault="004172CF" w:rsidP="00C104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И Ю Н Ь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935"/>
        <w:gridCol w:w="3118"/>
      </w:tblGrid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ВР, Ст.вожатый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Воспитатели,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активом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выпускного вечера</w:t>
            </w:r>
          </w:p>
          <w:p w:rsidR="004172CF" w:rsidRPr="001445DE" w:rsidRDefault="004172CF" w:rsidP="004172CF">
            <w:pPr>
              <w:numPr>
                <w:ilvl w:val="0"/>
                <w:numId w:val="5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Практические полевые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172CF" w:rsidRPr="001445DE" w:rsidRDefault="004172CF" w:rsidP="00417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</w:t>
            </w: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Соревнования во время ППЗ (по отдельному плану)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Сдача учебников </w:t>
            </w:r>
          </w:p>
          <w:p w:rsidR="004172CF" w:rsidRPr="001445DE" w:rsidRDefault="004172CF" w:rsidP="004172C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Ремонт книг и учебников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Военно-патриотическое и гражданское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Учебные полевые сборы.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Трудовое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воспитанников в трудовых бригадах.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организация кадет  в летний период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«Показатели эффективности ВР (анализ и подведение итогов воспитательной работы классных руководителей, определение целей и задач на следующий год)»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по занятости кадет в летний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Внутрикорпусной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1.   Отчет по воспитательной работе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руководителей и воспитателей за год.</w:t>
            </w:r>
          </w:p>
          <w:p w:rsidR="004172CF" w:rsidRPr="001445DE" w:rsidRDefault="004172CF" w:rsidP="004172CF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  Анализ воспитательной работы за год, подведение итогов работы курсов по внеклассной работе.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CF" w:rsidRPr="001445DE" w:rsidTr="00C1048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2CF" w:rsidRPr="001445DE" w:rsidRDefault="004172CF" w:rsidP="004172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Календарные праздники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июня – День Защиты детей</w:t>
            </w:r>
          </w:p>
          <w:p w:rsidR="004172CF" w:rsidRPr="001445DE" w:rsidRDefault="004172CF" w:rsidP="004172CF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 июня – День русского языка</w:t>
            </w:r>
          </w:p>
          <w:p w:rsidR="004172CF" w:rsidRPr="001445DE" w:rsidRDefault="004172CF" w:rsidP="004172CF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12 июня – День России</w:t>
            </w:r>
          </w:p>
          <w:p w:rsidR="004172CF" w:rsidRPr="001445DE" w:rsidRDefault="004172CF" w:rsidP="004172CF">
            <w:pPr>
              <w:numPr>
                <w:ilvl w:val="1"/>
                <w:numId w:val="56"/>
              </w:num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22 июня – день памяти и скорби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CF" w:rsidRPr="001445DE" w:rsidRDefault="004172CF" w:rsidP="004172CF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</w:tbl>
    <w:p w:rsidR="004172CF" w:rsidRPr="001445DE" w:rsidRDefault="004172CF" w:rsidP="00C10481">
      <w:pPr>
        <w:rPr>
          <w:b/>
          <w:sz w:val="28"/>
          <w:szCs w:val="28"/>
        </w:rPr>
      </w:pPr>
    </w:p>
    <w:p w:rsidR="00A44EC8" w:rsidRPr="001445DE" w:rsidRDefault="00A44EC8" w:rsidP="00A44EC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  <w:u w:val="single"/>
        </w:rPr>
        <w:t>Традиционные мероприятия</w:t>
      </w:r>
      <w:r w:rsidRPr="001445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4EC8" w:rsidRPr="001445DE" w:rsidRDefault="00082A61" w:rsidP="00A44EC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A61">
        <w:rPr>
          <w:rFonts w:ascii="Times New Roman" w:hAnsi="Times New Roman" w:cs="Times New Roman"/>
          <w:sz w:val="28"/>
          <w:szCs w:val="28"/>
          <w:lang w:val="en-US"/>
        </w:rPr>
        <w:pict>
          <v:line id="_x0000_s1028" style="position:absolute;z-index:-251658752" from="5.6pt,-1.05pt" to="179.5pt,-1.05pt" o:allowincell="f" strokeweight=".72pt"/>
        </w:pict>
      </w:r>
    </w:p>
    <w:p w:rsidR="00A44EC8" w:rsidRPr="001445DE" w:rsidRDefault="00A44EC8" w:rsidP="00A44EC8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Проведение рейдов по соблюдению санитарно - гигиенического состояния спален, классных комнат, закрепленной территории, внешнего вида;</w:t>
      </w:r>
    </w:p>
    <w:p w:rsidR="00A44EC8" w:rsidRPr="001445DE" w:rsidRDefault="00A44EC8" w:rsidP="00A44EC8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Мероприятия по профилактике безопасности (месячники и декадники  по ППБ, ПДД, правила поведения в чрезвычайных ситуациях);</w:t>
      </w:r>
    </w:p>
    <w:p w:rsidR="00A44EC8" w:rsidRPr="001445DE" w:rsidRDefault="00A44EC8" w:rsidP="00A44EC8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Мероприятия по профилактике (Тематические мероприятия, выставки, встречи по программе «Правильный выбор»);</w:t>
      </w:r>
    </w:p>
    <w:p w:rsidR="00A44EC8" w:rsidRPr="001445DE" w:rsidRDefault="00A44EC8" w:rsidP="00A44EC8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Мероприятия по направлениям ВР корпуса (по воспитательной программе корпуса);</w:t>
      </w:r>
    </w:p>
    <w:p w:rsidR="00A44EC8" w:rsidRPr="001445DE" w:rsidRDefault="00A44EC8" w:rsidP="00A44EC8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Участие в субботниках по благоустройству территории кадетского корпуса и класса, спален и мест отдыха. Участие кадетов в ремонте оборудования и корпусной мебели;</w:t>
      </w:r>
    </w:p>
    <w:p w:rsidR="00A44EC8" w:rsidRPr="001445DE" w:rsidRDefault="00A44EC8" w:rsidP="00A44EC8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Интеллектуальные конкурсы, предметные недели, олимпиады;</w:t>
      </w:r>
    </w:p>
    <w:p w:rsidR="00A44EC8" w:rsidRPr="001445DE" w:rsidRDefault="00A44EC8" w:rsidP="00A44EC8">
      <w:pPr>
        <w:widowControl w:val="0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Освещение календарных дат (международных, всероссийских, др. уровней, а также памятных дат и дней воинской славы, праздников, соответствующих основным направлениям воспитательной работы и  т.д.).</w:t>
      </w:r>
    </w:p>
    <w:p w:rsidR="00A44EC8" w:rsidRPr="001445DE" w:rsidRDefault="00A44EC8" w:rsidP="00A44EC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C8" w:rsidRPr="001445DE" w:rsidRDefault="00A44EC8" w:rsidP="00A44EC8">
      <w:pPr>
        <w:jc w:val="right"/>
      </w:pPr>
    </w:p>
    <w:p w:rsidR="00A44EC8" w:rsidRPr="001445DE" w:rsidRDefault="00A44EC8" w:rsidP="00A44EC8">
      <w:pPr>
        <w:jc w:val="right"/>
      </w:pPr>
    </w:p>
    <w:p w:rsidR="00A44EC8" w:rsidRPr="001445DE" w:rsidRDefault="00A44EC8" w:rsidP="00A44EC8">
      <w:pPr>
        <w:jc w:val="right"/>
      </w:pPr>
    </w:p>
    <w:p w:rsidR="00A44EC8" w:rsidRPr="001445DE" w:rsidRDefault="00A44EC8" w:rsidP="00A44EC8">
      <w:pPr>
        <w:jc w:val="right"/>
      </w:pPr>
    </w:p>
    <w:p w:rsidR="00A44EC8" w:rsidRPr="001445DE" w:rsidRDefault="00A44EC8" w:rsidP="00C10481"/>
    <w:p w:rsidR="00A44EC8" w:rsidRPr="001445DE" w:rsidRDefault="00A44EC8" w:rsidP="00C10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 xml:space="preserve"> ПРОВЕДЕНИЯ ОЗДОРОВИТЕЛЬНЫХ МЕРОПРИЯТИЙ ДЛЯ КАДЕТ</w:t>
      </w: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5DE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445DE">
        <w:rPr>
          <w:rFonts w:ascii="Times New Roman" w:hAnsi="Times New Roman" w:cs="Times New Roman"/>
          <w:sz w:val="28"/>
          <w:szCs w:val="28"/>
        </w:rPr>
        <w:t>: укрепление здоровья и развитие физических способностей кадет.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1. Создание условий для сохранения и закрепления здоровья кадет.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2. Активная и широкая пропаганда здорового образа жизни.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3. Воспитание негативного отношения к вредным привычкам.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4. Установление тесной связи с медицинскими работниками по вопросам профилактики заболеваний.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i/>
          <w:sz w:val="28"/>
          <w:szCs w:val="28"/>
        </w:rPr>
        <w:t>Участники программы</w:t>
      </w:r>
      <w:r w:rsidRPr="001445DE">
        <w:rPr>
          <w:rFonts w:ascii="Times New Roman" w:hAnsi="Times New Roman" w:cs="Times New Roman"/>
          <w:sz w:val="28"/>
          <w:szCs w:val="28"/>
        </w:rPr>
        <w:t>: кадеты, педагогические работники (учителя, воспитатели), медицинские работники и родители (законные представители) кадет.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9644"/>
        <w:gridCol w:w="2268"/>
        <w:gridCol w:w="2126"/>
      </w:tblGrid>
      <w:tr w:rsidR="00A44EC8" w:rsidRPr="001445DE" w:rsidTr="00C104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44EC8" w:rsidRPr="001445DE" w:rsidTr="00C104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ФИЗКУЛЬТУРНО–ОЗДОРОВИТЕЛЬНЫЕ МЕРОПРИЯТИЯ:</w:t>
            </w:r>
          </w:p>
          <w:p w:rsidR="00A44EC8" w:rsidRPr="001445DE" w:rsidRDefault="00A44EC8" w:rsidP="009B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обсуждение на педагогическом совете порядок проведения физической зарядки и физкультминутки на переменах;</w:t>
            </w:r>
          </w:p>
          <w:p w:rsidR="00A44EC8" w:rsidRPr="001445DE" w:rsidRDefault="00A44EC8" w:rsidP="009B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назначить инструкторов по проведению оздоровительных мероприятий в классах;</w:t>
            </w:r>
          </w:p>
          <w:p w:rsidR="00A44EC8" w:rsidRPr="001445DE" w:rsidRDefault="00A44EC8" w:rsidP="009B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-провести беседы  о режиме дня, о порядке проведения гимнастики до занятий;</w:t>
            </w:r>
          </w:p>
          <w:p w:rsidR="00A44EC8" w:rsidRPr="001445DE" w:rsidRDefault="00A44EC8" w:rsidP="009B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провести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инструкторско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методическое занятие по вопросам организации оздоровительных мероприятий в режиме дня;</w:t>
            </w:r>
          </w:p>
          <w:p w:rsidR="00A44EC8" w:rsidRPr="001445DE" w:rsidRDefault="00A44EC8" w:rsidP="009B0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определить каждому классу  место для проведения физкультминуток.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44EC8" w:rsidRPr="001445DE" w:rsidTr="00C104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СПОРТИВНАЯ РАБОТА НА КЛАССАХ И В СЕКЦИЯХ: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назначить инструкторов для проведения занятий для подготовки команд класса;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составить расписание работы кружков и секций;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возобновить работу по подготовке команд классов  по видам спорта;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секций;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направлять сильнейших спортсменов на участие в районных  и иного уровня мероприятиях;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осуществлять связь с тренерами различных спортивных секций.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Рук.ДОП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C8" w:rsidRPr="001445DE" w:rsidTr="00C104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ВНЕУРОЧНАЯ РАБОТА: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праздники, посвященные началу учебного года;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по легкой атлетике, футболу, волейболу,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лазер-рангу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баскетболу;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соревнования по теннису;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соревнования по ориентированию;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 различного уровня;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Дни здоровья.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C8" w:rsidRPr="001445DE" w:rsidTr="00C104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АГИТАЦИЯ И ПРОПАГАНДА: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оформить уголок  физической культуры;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-оформить стенд «Наши достижения»;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организовать показательные  выступления спортсменов.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44EC8" w:rsidRPr="001445DE" w:rsidTr="00C104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  И ПЕДАГОГИЧЕСКИМ КОЛЛЕКТИВОМ: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Лекция для родителей на темы: «Личная гигиена кадет»;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«Распорядок дня и двигательный режим кадета»;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Корпусных спортивных праздниках.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На собрании родителей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 педсовете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преподаватели ДОП</w:t>
            </w:r>
          </w:p>
        </w:tc>
      </w:tr>
    </w:tbl>
    <w:p w:rsidR="00A44EC8" w:rsidRPr="001445DE" w:rsidRDefault="00A44EC8" w:rsidP="00C10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481" w:rsidRPr="001445DE" w:rsidRDefault="00C10481" w:rsidP="00C10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481" w:rsidRPr="001445DE" w:rsidRDefault="00C10481" w:rsidP="00C10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481" w:rsidRPr="001445DE" w:rsidRDefault="00C10481" w:rsidP="00C10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481" w:rsidRPr="001445DE" w:rsidRDefault="00C10481" w:rsidP="00C10481">
      <w:pPr>
        <w:spacing w:line="240" w:lineRule="auto"/>
        <w:rPr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right"/>
        <w:rPr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right"/>
        <w:rPr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right"/>
        <w:rPr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sz w:val="28"/>
          <w:szCs w:val="28"/>
        </w:rPr>
      </w:pPr>
    </w:p>
    <w:p w:rsidR="00C10481" w:rsidRPr="001445DE" w:rsidRDefault="00C10481" w:rsidP="00A44EC8">
      <w:pPr>
        <w:spacing w:line="240" w:lineRule="auto"/>
        <w:jc w:val="center"/>
        <w:rPr>
          <w:b/>
          <w:i/>
          <w:sz w:val="28"/>
          <w:szCs w:val="28"/>
        </w:rPr>
      </w:pPr>
    </w:p>
    <w:p w:rsidR="00A44EC8" w:rsidRPr="001445DE" w:rsidRDefault="00A44EC8" w:rsidP="00C104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ПРОГРАММА  ВОСПИТАНИЯ ЗДОРОВОГО ОБРАЗА ЖИЗНИ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1445DE">
        <w:rPr>
          <w:rFonts w:ascii="Times New Roman" w:hAnsi="Times New Roman" w:cs="Times New Roman"/>
          <w:sz w:val="28"/>
          <w:szCs w:val="28"/>
        </w:rPr>
        <w:t>: представление всех возможностей «ОККК» для формирования психически здорового, социально – адаптированного, физически развитого выпускника.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4EC8" w:rsidRPr="001445DE" w:rsidRDefault="00A44EC8" w:rsidP="00A44EC8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формирование потребности здорового образа жизни у кадет;</w:t>
      </w:r>
    </w:p>
    <w:p w:rsidR="00A44EC8" w:rsidRPr="001445DE" w:rsidRDefault="00A44EC8" w:rsidP="00A44EC8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формирование здоровых взаимоотношений с окружающим миром, обществом и собой;</w:t>
      </w:r>
    </w:p>
    <w:p w:rsidR="00A44EC8" w:rsidRPr="001445DE" w:rsidRDefault="00A44EC8" w:rsidP="00A44EC8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повышение квалификации педагогов в вопросах развития и охраны здоровья кадет;</w:t>
      </w:r>
    </w:p>
    <w:p w:rsidR="00A44EC8" w:rsidRPr="001445DE" w:rsidRDefault="00A44EC8" w:rsidP="00A44EC8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просвещение родителей в вопросах сохранения здоровья кадет.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Прогнозируемый результат: здоровый физически, психически, нравственно, адекватно оценивающий свое место и предназначен6ие в жизни выпускник.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1445DE">
        <w:rPr>
          <w:rFonts w:ascii="Times New Roman" w:hAnsi="Times New Roman" w:cs="Times New Roman"/>
          <w:sz w:val="28"/>
          <w:szCs w:val="28"/>
        </w:rPr>
        <w:t>:</w:t>
      </w:r>
    </w:p>
    <w:p w:rsidR="00A44EC8" w:rsidRPr="001445DE" w:rsidRDefault="00A44EC8" w:rsidP="00A44EC8">
      <w:pPr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 xml:space="preserve"> - кадеты, воспитатели, классные руководители, преподаватели, родители.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Педагогические средства</w:t>
      </w:r>
      <w:r w:rsidRPr="001445DE">
        <w:rPr>
          <w:rFonts w:ascii="Times New Roman" w:hAnsi="Times New Roman" w:cs="Times New Roman"/>
          <w:sz w:val="28"/>
          <w:szCs w:val="28"/>
        </w:rPr>
        <w:t>:</w:t>
      </w:r>
    </w:p>
    <w:p w:rsidR="00A44EC8" w:rsidRPr="001445DE" w:rsidRDefault="00A44EC8" w:rsidP="00A44EC8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 xml:space="preserve">пакет диагностик состояния здоровья кадет; </w:t>
      </w:r>
    </w:p>
    <w:p w:rsidR="00A44EC8" w:rsidRPr="001445DE" w:rsidRDefault="00A44EC8" w:rsidP="00A44EC8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анкета склонности к вредным привычкам;</w:t>
      </w:r>
    </w:p>
    <w:p w:rsidR="00A44EC8" w:rsidRPr="001445DE" w:rsidRDefault="00A44EC8" w:rsidP="00A44EC8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методические рекомендации классным руководителям и воспитателям  по формированию у кадет  гигиенических навыков;</w:t>
      </w:r>
    </w:p>
    <w:p w:rsidR="00A44EC8" w:rsidRPr="001445DE" w:rsidRDefault="00A44EC8" w:rsidP="00A44EC8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программа учебных предметов (ОБЖ, физкультура);</w:t>
      </w:r>
    </w:p>
    <w:p w:rsidR="00A44EC8" w:rsidRPr="001445DE" w:rsidRDefault="00A44EC8" w:rsidP="00A44EC8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 xml:space="preserve">психодиагностика и </w:t>
      </w:r>
      <w:proofErr w:type="spellStart"/>
      <w:r w:rsidRPr="001445DE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1445DE">
        <w:rPr>
          <w:rFonts w:ascii="Times New Roman" w:hAnsi="Times New Roman" w:cs="Times New Roman"/>
          <w:sz w:val="28"/>
          <w:szCs w:val="28"/>
        </w:rPr>
        <w:t xml:space="preserve"> (программа работы психолога);</w:t>
      </w:r>
    </w:p>
    <w:p w:rsidR="00A44EC8" w:rsidRPr="001445DE" w:rsidRDefault="00A44EC8" w:rsidP="00A44EC8">
      <w:pPr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программа спортивно – массовой работы и оздоровительной работы корпуса.</w:t>
      </w:r>
    </w:p>
    <w:p w:rsidR="00A44EC8" w:rsidRPr="001445DE" w:rsidRDefault="00A44EC8" w:rsidP="00A44EC8">
      <w:pPr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9192"/>
        <w:gridCol w:w="2410"/>
        <w:gridCol w:w="2126"/>
      </w:tblGrid>
      <w:tr w:rsidR="00A44EC8" w:rsidRPr="001445DE" w:rsidTr="00C10481">
        <w:trPr>
          <w:trHeight w:val="5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санитарно – гигиенического режима в Корпусе (световой и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тепловой режим, проветривание, состояние мебели, окон и т.д.), организация дежурств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кабинетами, воспитатели, зам. по АХЧ 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интерьера класса и Корпуса (разведение цветов, информационные стенды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Рациональное расписание уроков, не допускающее перегрузок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УР 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Смотр кабинетов (аттестация рабочих мест); их соответствие требованиям (санитарно – гигиеническим, психофизическим, эстетическим)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отдыха на переменах (физкультминутки, работа библиотек)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 зав. библиотекой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корпусной психологической службы: диагностика, организация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психоэмоциональной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разгрузки учителей и кадет.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психологии.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«здоровых уроков», разнообразных форм проведения уроков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 предметники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кадет к  ГИА как к радостному событию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11, 9 классы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 предметники</w:t>
            </w:r>
          </w:p>
        </w:tc>
      </w:tr>
      <w:tr w:rsidR="00A44EC8" w:rsidRPr="001445DE" w:rsidTr="00C1048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зрения  у кадет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повседневно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A44EC8" w:rsidRPr="001445DE" w:rsidRDefault="00A44EC8" w:rsidP="00C10481">
      <w:pPr>
        <w:spacing w:line="240" w:lineRule="auto"/>
        <w:rPr>
          <w:b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 xml:space="preserve">УРОВЕНЬ ЗДОРОВЬЯ КАДЕТ. </w:t>
      </w: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МЕРОПРИЯТИЯ ПО  УКРЕПЛЕНИЮ ЗДОРОВЬЯ ДЕТЕЙ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9192"/>
        <w:gridCol w:w="2410"/>
        <w:gridCol w:w="2126"/>
      </w:tblGrid>
      <w:tr w:rsidR="00A44EC8" w:rsidRPr="001445DE" w:rsidTr="00C10481">
        <w:trPr>
          <w:trHeight w:val="4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C10481">
        <w:trPr>
          <w:trHeight w:val="5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здоровья кадет (анализ на основе профилактического осмотра)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44EC8" w:rsidRPr="001445DE" w:rsidTr="00C10481">
        <w:trPr>
          <w:trHeight w:val="2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Улучшение качества медицинского обслуживания:</w:t>
            </w:r>
          </w:p>
          <w:p w:rsidR="00A44EC8" w:rsidRPr="001445DE" w:rsidRDefault="00A44EC8" w:rsidP="00A44E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материальной базы медицинского кабинета;</w:t>
            </w:r>
          </w:p>
          <w:p w:rsidR="00A44EC8" w:rsidRPr="001445DE" w:rsidRDefault="00A44EC8" w:rsidP="00A44E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 Корпусного медицинского работника: профилактическая работа через беседы, «Уголки здоровья», полезные советы, экраны чистоты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воспитатели, классные руководители, медработник</w:t>
            </w:r>
          </w:p>
        </w:tc>
      </w:tr>
      <w:tr w:rsidR="00A44EC8" w:rsidRPr="001445DE" w:rsidTr="00C10481">
        <w:trPr>
          <w:trHeight w:val="6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 за горячим питанием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44EC8" w:rsidRPr="001445DE" w:rsidTr="00C10481">
        <w:trPr>
          <w:trHeight w:val="8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во время эпидемий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администрация, воспитатели </w:t>
            </w:r>
          </w:p>
        </w:tc>
      </w:tr>
    </w:tbl>
    <w:p w:rsidR="00A44EC8" w:rsidRPr="001445DE" w:rsidRDefault="00A44EC8" w:rsidP="00C10481">
      <w:pPr>
        <w:spacing w:line="240" w:lineRule="auto"/>
        <w:rPr>
          <w:b/>
          <w:sz w:val="28"/>
          <w:szCs w:val="28"/>
        </w:rPr>
      </w:pPr>
    </w:p>
    <w:p w:rsidR="00A44EC8" w:rsidRPr="001445DE" w:rsidRDefault="00A44EC8" w:rsidP="00C10481">
      <w:pPr>
        <w:spacing w:line="240" w:lineRule="auto"/>
        <w:rPr>
          <w:b/>
          <w:sz w:val="28"/>
          <w:szCs w:val="28"/>
        </w:rPr>
      </w:pPr>
    </w:p>
    <w:p w:rsidR="00A44EC8" w:rsidRPr="001445DE" w:rsidRDefault="00A44EC8" w:rsidP="00C104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ГИГИЕНИЧЕСКОЕ, САНИТАРНО – ПРОСВЕТИТЕЛЬНОЕ  ВОСПИТАНИЕ КАДЕТ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9192"/>
        <w:gridCol w:w="2410"/>
        <w:gridCol w:w="2126"/>
      </w:tblGrid>
      <w:tr w:rsidR="00A44EC8" w:rsidRPr="001445DE" w:rsidTr="00C10481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C10481">
        <w:trPr>
          <w:trHeight w:val="5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Пропаганда специальной литературы по здоровому образу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A44EC8" w:rsidRPr="001445DE" w:rsidTr="00C10481">
        <w:trPr>
          <w:trHeight w:val="1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действующих лекториев для кадет, родителей, педагогических работников по пропаганде здорового образа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C10481">
        <w:trPr>
          <w:trHeight w:val="11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Корпусного центра медико-педагогической помощи.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Состав центра: зам.директора по ВР, педагог – психолог,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A44EC8" w:rsidRPr="001445DE" w:rsidRDefault="00A44EC8" w:rsidP="00C10481">
      <w:pPr>
        <w:spacing w:line="240" w:lineRule="auto"/>
        <w:rPr>
          <w:b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ПРОФИЛАКТИКА ВРЕДНЫХ ПРИВЫЧЕК</w:t>
      </w:r>
    </w:p>
    <w:p w:rsidR="00A44EC8" w:rsidRPr="001445DE" w:rsidRDefault="00A44EC8" w:rsidP="00C104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(курение, алкоголизм, наркомания)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9192"/>
        <w:gridCol w:w="2410"/>
        <w:gridCol w:w="2126"/>
      </w:tblGrid>
      <w:tr w:rsidR="00A44EC8" w:rsidRPr="001445DE" w:rsidTr="00C10481">
        <w:trPr>
          <w:trHeight w:val="6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C10481">
        <w:trPr>
          <w:trHeight w:val="11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проведении Международного дня борьбы со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Международного дня борьбы с курением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ВР,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A44EC8" w:rsidRPr="001445DE" w:rsidTr="00C10481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«О вреде курения. В дом пришла беда»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</w:tr>
    </w:tbl>
    <w:p w:rsidR="00A44EC8" w:rsidRPr="001445DE" w:rsidRDefault="00A44EC8" w:rsidP="009B02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9B0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ФИЗКУЛЬТУРНО – МАССОВАЯ И ОЗДОРОВИТЕЛЬНАЯ РАБОТА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9192"/>
        <w:gridCol w:w="2410"/>
        <w:gridCol w:w="2126"/>
      </w:tblGrid>
      <w:tr w:rsidR="00A44EC8" w:rsidRPr="001445DE" w:rsidTr="009B0224">
        <w:trPr>
          <w:trHeight w:val="4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9B0224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занятости кадет физкультурой и спортом:</w:t>
            </w:r>
          </w:p>
          <w:p w:rsidR="00A44EC8" w:rsidRPr="001445DE" w:rsidRDefault="00A44EC8" w:rsidP="00A44EC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Определение группы здоровья;</w:t>
            </w:r>
          </w:p>
          <w:p w:rsidR="00A44EC8" w:rsidRPr="001445DE" w:rsidRDefault="00A44EC8" w:rsidP="00A44EC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Занятость их в спортивных секциях.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 ВР., воспитатели</w:t>
            </w:r>
          </w:p>
        </w:tc>
      </w:tr>
      <w:tr w:rsidR="00A44EC8" w:rsidRPr="001445DE" w:rsidTr="009B0224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по ВР, учителя физкультуры</w:t>
            </w:r>
          </w:p>
        </w:tc>
      </w:tr>
      <w:tr w:rsidR="00A44EC8" w:rsidRPr="001445DE" w:rsidTr="009B022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Корпусная  программа спортивно – массовой и оздоровительной 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Зам. по ВР, учителя физкультуры,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вопитатели</w:t>
            </w:r>
            <w:proofErr w:type="spellEnd"/>
          </w:p>
        </w:tc>
      </w:tr>
    </w:tbl>
    <w:p w:rsidR="00A44EC8" w:rsidRPr="001445DE" w:rsidRDefault="00A44EC8" w:rsidP="00A44E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right"/>
        <w:rPr>
          <w:sz w:val="28"/>
          <w:szCs w:val="28"/>
        </w:rPr>
      </w:pPr>
    </w:p>
    <w:p w:rsidR="00A44EC8" w:rsidRPr="001445DE" w:rsidRDefault="00A44EC8" w:rsidP="009B0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9B0224" w:rsidRPr="0014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5DE">
        <w:rPr>
          <w:rFonts w:ascii="Times New Roman" w:hAnsi="Times New Roman" w:cs="Times New Roman"/>
          <w:b/>
          <w:sz w:val="28"/>
          <w:szCs w:val="28"/>
        </w:rPr>
        <w:t xml:space="preserve"> «Я ПАТРИОТ  И ГРАЖДАНИН»</w:t>
      </w:r>
    </w:p>
    <w:p w:rsidR="00A44EC8" w:rsidRPr="001445DE" w:rsidRDefault="00A44EC8" w:rsidP="00A44EC8">
      <w:pPr>
        <w:pStyle w:val="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45DE">
        <w:rPr>
          <w:bCs/>
          <w:i w:val="0"/>
          <w:sz w:val="28"/>
          <w:szCs w:val="28"/>
        </w:rPr>
        <w:t>Патриотическое воспитание молодого поколения является первостепенной функцией каждого современного общества.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Заполняя с раннего детства духовный мир подростка такими высокими понятиями, как «Родина», «Отечество», «Россия», государство воспитывает полноценных граждан.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Данная программа призвана обогатить знания, расширить кругозор кадет в области исторического прошлого нашего Отечества, воспитать их на примерах мужества, героизма и мудрости нашего народа, а также развить интеллектуальные способности обучаемых, чувство коллективизма.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Активизировать участие деятельности кадет в мероприятиях, посвящённых Победе в Великой Отечественной войне, войне в Афганистане и военным действиям в Чечне.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5DE">
        <w:rPr>
          <w:rFonts w:ascii="Times New Roman" w:hAnsi="Times New Roman" w:cs="Times New Roman"/>
          <w:sz w:val="28"/>
          <w:szCs w:val="28"/>
        </w:rPr>
        <w:t>Программа «Патриот» предполагает постоянную работу по её дополнению и совершенствованию.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445DE">
        <w:rPr>
          <w:rFonts w:ascii="Times New Roman" w:hAnsi="Times New Roman" w:cs="Times New Roman"/>
          <w:sz w:val="28"/>
          <w:szCs w:val="28"/>
        </w:rPr>
        <w:t xml:space="preserve"> настоящей программы заключается в следующем: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в актуализации приоритетных задач учебно-воспитательного процесса подрастающего поколения на современном этапе – прежде всего на воспитании личности патриота и гражданина;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в пробуждении и учёте интересов кадет к изучению отечественной истории, культуры, истории и   культуры других народов,  формирование такого мышления  осуществляется в процессе урочной и внеурочной работы;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в использовании оригинальных наиболее эффективных форм воспитательной работы (фестивалей, тематических праздников, ярмарок, поездок, походов).  В сочетании традиционных и инновационных подходов воспитательной работы Корпуса: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5DE">
        <w:rPr>
          <w:rFonts w:ascii="Times New Roman" w:hAnsi="Times New Roman" w:cs="Times New Roman"/>
          <w:sz w:val="28"/>
          <w:szCs w:val="28"/>
        </w:rPr>
        <w:t>- поиск наиболее оптимальных средств сохранения и укрепления здоровья кадет, формирование у них отношения к здоровому образу жизни, как к одному из главных условий для достижения успеха.</w:t>
      </w:r>
    </w:p>
    <w:p w:rsidR="00A44EC8" w:rsidRPr="001445DE" w:rsidRDefault="00A44EC8" w:rsidP="00A44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 xml:space="preserve">  Программа «Патриот» направлена на: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пробуждение интереса к истокам русской истории, культуре и народному творчеству;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lastRenderedPageBreak/>
        <w:t>- воспитание чувства патриотизма , используя достижения русского искусства;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развитие художественного вкуса  и культуры воспитанников на примерах духовных традиций русского народа;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совершенствование организации досуга, приобщение к художественному творчеству, выявление талантов и дарований;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формирование здорового образа жизни, поиск наиболее оптимальных средств сохранения и укрепления здоровья (имеется в виду здоровье физическое, психическое и социальное);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приобщение к воспитательной работе семьи, включение семьи в единое воспитательное пространство.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Педагогический коллектив и коллектив кадет ставят перед собой двуединую задачу-воспитание гражданственности как общечеловеческой нравственно-этической категории свободного человека и воспитание патриотизма в подлинном смысле этого понятия, воспитание любви к своей земле, к своему народу, к  своему прошлому, к своей культуре и истории.</w:t>
      </w: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5DE">
        <w:rPr>
          <w:rFonts w:ascii="Times New Roman" w:hAnsi="Times New Roman" w:cs="Times New Roman"/>
          <w:sz w:val="28"/>
          <w:szCs w:val="28"/>
        </w:rPr>
        <w:t>Настоящий патриот должен быть здоров нравственно и физически, т.к. народная мудрость гласит: «В здоровом теле - здоровый дух». Поэтому к этой задаче теснейшим образом примыкает воспитание здорового образа жизни.</w:t>
      </w:r>
    </w:p>
    <w:p w:rsidR="00A44EC8" w:rsidRPr="001445DE" w:rsidRDefault="00A44EC8" w:rsidP="00A44EC8">
      <w:pPr>
        <w:pStyle w:val="2"/>
        <w:numPr>
          <w:ilvl w:val="1"/>
          <w:numId w:val="5"/>
        </w:numPr>
        <w:ind w:left="0" w:firstLine="709"/>
        <w:rPr>
          <w:color w:val="auto"/>
          <w:sz w:val="28"/>
          <w:szCs w:val="28"/>
        </w:rPr>
      </w:pPr>
      <w:r w:rsidRPr="001445DE">
        <w:rPr>
          <w:b/>
          <w:i w:val="0"/>
          <w:color w:val="auto"/>
          <w:sz w:val="28"/>
          <w:szCs w:val="28"/>
          <w:u w:val="single"/>
        </w:rPr>
        <w:t>Направления деятельности и предполагаемые формы работы</w:t>
      </w:r>
      <w:r w:rsidRPr="001445DE">
        <w:rPr>
          <w:color w:val="auto"/>
          <w:sz w:val="28"/>
          <w:szCs w:val="28"/>
        </w:rPr>
        <w:t>:</w:t>
      </w:r>
    </w:p>
    <w:p w:rsidR="00A44EC8" w:rsidRPr="001445DE" w:rsidRDefault="00A44EC8" w:rsidP="00A44EC8">
      <w:pPr>
        <w:pStyle w:val="af0"/>
        <w:numPr>
          <w:ilvl w:val="0"/>
          <w:numId w:val="82"/>
        </w:numPr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1445DE">
        <w:rPr>
          <w:sz w:val="28"/>
          <w:szCs w:val="28"/>
        </w:rPr>
        <w:t>изучение истории донского казачества, оформление корпусного  музея;</w:t>
      </w:r>
    </w:p>
    <w:p w:rsidR="00A44EC8" w:rsidRPr="001445DE" w:rsidRDefault="00A44EC8" w:rsidP="00A44EC8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коллективно-творческие дела, в которых задействованы практически все кадеты и учителя: месячник оборонно-массовой и спортивной работы, «</w:t>
      </w:r>
      <w:proofErr w:type="spellStart"/>
      <w:r w:rsidRPr="001445DE">
        <w:rPr>
          <w:rFonts w:ascii="Times New Roman" w:hAnsi="Times New Roman" w:cs="Times New Roman"/>
          <w:sz w:val="28"/>
          <w:szCs w:val="28"/>
        </w:rPr>
        <w:t>Казачие</w:t>
      </w:r>
      <w:proofErr w:type="spellEnd"/>
      <w:r w:rsidRPr="001445DE">
        <w:rPr>
          <w:rFonts w:ascii="Times New Roman" w:hAnsi="Times New Roman" w:cs="Times New Roman"/>
          <w:sz w:val="28"/>
          <w:szCs w:val="28"/>
        </w:rPr>
        <w:t xml:space="preserve"> традиции», Вахта памяти;</w:t>
      </w:r>
    </w:p>
    <w:p w:rsidR="00A44EC8" w:rsidRPr="001445DE" w:rsidRDefault="00A44EC8" w:rsidP="00A44EC8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праздники: посвящение в кадеты,   День Защитника Отечества, спортивные праздники, практические полевые занятия;</w:t>
      </w:r>
    </w:p>
    <w:p w:rsidR="00A44EC8" w:rsidRPr="001445DE" w:rsidRDefault="00A44EC8" w:rsidP="00A44EC8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устные журналы, беседы, встречи с ветеранами, уроки мужества, просмотры кинофильмов о войне, читательские конференции по книгам о защитниках Родины, экскурсии по Донскому краю, спортивные турниры по различным видам спорта, дни здоровья, участие в соревнованиях, пропагандистская работа по здоровому образу жизни, поездки;</w:t>
      </w:r>
    </w:p>
    <w:p w:rsidR="00A44EC8" w:rsidRPr="001445DE" w:rsidRDefault="00A44EC8" w:rsidP="00A44EC8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5DE">
        <w:rPr>
          <w:rFonts w:ascii="Times New Roman" w:hAnsi="Times New Roman" w:cs="Times New Roman"/>
          <w:sz w:val="28"/>
          <w:szCs w:val="28"/>
        </w:rPr>
        <w:t>подготовка экскурсоводов и лекторской группы на основе материала корпусного музея, работа поискового отряда.</w:t>
      </w:r>
    </w:p>
    <w:p w:rsidR="00A44EC8" w:rsidRPr="001445DE" w:rsidRDefault="00A44EC8" w:rsidP="00A44EC8">
      <w:pPr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EC8" w:rsidRPr="001445DE" w:rsidRDefault="00A44EC8" w:rsidP="00A44EC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Исследовательская работа</w:t>
      </w:r>
    </w:p>
    <w:p w:rsidR="00A44EC8" w:rsidRPr="001445DE" w:rsidRDefault="00A44EC8" w:rsidP="00A44EC8">
      <w:pPr>
        <w:pStyle w:val="af0"/>
        <w:suppressAutoHyphens w:val="0"/>
        <w:spacing w:after="0" w:line="240" w:lineRule="auto"/>
        <w:ind w:left="709"/>
        <w:jc w:val="both"/>
        <w:rPr>
          <w:sz w:val="28"/>
          <w:szCs w:val="28"/>
        </w:rPr>
      </w:pPr>
      <w:r w:rsidRPr="001445DE">
        <w:rPr>
          <w:i/>
          <w:sz w:val="28"/>
          <w:szCs w:val="28"/>
        </w:rPr>
        <w:t xml:space="preserve">- </w:t>
      </w:r>
      <w:r w:rsidRPr="001445DE">
        <w:rPr>
          <w:sz w:val="28"/>
          <w:szCs w:val="28"/>
        </w:rPr>
        <w:t xml:space="preserve">мониторинг: анализ итогов </w:t>
      </w:r>
      <w:proofErr w:type="spellStart"/>
      <w:r w:rsidRPr="001445DE">
        <w:rPr>
          <w:sz w:val="28"/>
          <w:szCs w:val="28"/>
        </w:rPr>
        <w:t>внутрикорпусных</w:t>
      </w:r>
      <w:proofErr w:type="spellEnd"/>
      <w:r w:rsidRPr="001445DE">
        <w:rPr>
          <w:sz w:val="28"/>
          <w:szCs w:val="28"/>
        </w:rPr>
        <w:t xml:space="preserve">  соревнований и выступлений сборных команд корпуса; </w:t>
      </w:r>
    </w:p>
    <w:p w:rsidR="00A44EC8" w:rsidRPr="001445DE" w:rsidRDefault="00A44EC8" w:rsidP="00A44EC8">
      <w:pPr>
        <w:pStyle w:val="af0"/>
        <w:suppressAutoHyphens w:val="0"/>
        <w:spacing w:after="0" w:line="240" w:lineRule="auto"/>
        <w:ind w:left="709"/>
        <w:jc w:val="both"/>
        <w:rPr>
          <w:sz w:val="28"/>
          <w:szCs w:val="28"/>
        </w:rPr>
      </w:pPr>
      <w:r w:rsidRPr="001445DE">
        <w:rPr>
          <w:sz w:val="28"/>
          <w:szCs w:val="28"/>
        </w:rPr>
        <w:t>- анализ заболеваемости кадет;</w:t>
      </w:r>
    </w:p>
    <w:p w:rsidR="00A44EC8" w:rsidRPr="001445DE" w:rsidRDefault="00A44EC8" w:rsidP="00A44EC8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sz w:val="28"/>
          <w:szCs w:val="28"/>
        </w:rPr>
        <w:t>- анкетирование по выявлению уровня воспитанности, нравственных качеств, значимых для современного подростка.</w:t>
      </w:r>
    </w:p>
    <w:p w:rsidR="00A44EC8" w:rsidRPr="001445DE" w:rsidRDefault="00A44EC8" w:rsidP="00A44EC8">
      <w:pPr>
        <w:pStyle w:val="1"/>
        <w:numPr>
          <w:ilvl w:val="0"/>
          <w:numId w:val="5"/>
        </w:numPr>
        <w:jc w:val="center"/>
        <w:rPr>
          <w:b/>
          <w:sz w:val="28"/>
          <w:szCs w:val="28"/>
        </w:rPr>
      </w:pPr>
    </w:p>
    <w:p w:rsidR="00A44EC8" w:rsidRPr="001445DE" w:rsidRDefault="00A44EC8" w:rsidP="00A44EC8">
      <w:pPr>
        <w:pStyle w:val="1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445DE">
        <w:rPr>
          <w:b/>
          <w:i w:val="0"/>
          <w:sz w:val="28"/>
          <w:szCs w:val="28"/>
        </w:rPr>
        <w:t>ПЛАН</w:t>
      </w:r>
    </w:p>
    <w:p w:rsidR="00A44EC8" w:rsidRPr="001445DE" w:rsidRDefault="00A44EC8" w:rsidP="009B0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работы Корпусной  музейной комнаты на 2019-2020 учебный год</w:t>
      </w:r>
    </w:p>
    <w:tbl>
      <w:tblPr>
        <w:tblW w:w="0" w:type="auto"/>
        <w:tblInd w:w="355" w:type="dxa"/>
        <w:tblLayout w:type="fixed"/>
        <w:tblLook w:val="0000"/>
      </w:tblPr>
      <w:tblGrid>
        <w:gridCol w:w="560"/>
        <w:gridCol w:w="7982"/>
        <w:gridCol w:w="2835"/>
        <w:gridCol w:w="2977"/>
      </w:tblGrid>
      <w:tr w:rsidR="00A44EC8" w:rsidRPr="001445DE" w:rsidTr="009B02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9B02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в зале по созданию стендов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  <w:tr w:rsidR="00A44EC8" w:rsidRPr="001445DE" w:rsidTr="009B02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Сбор материалов, информации и их обработка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A44EC8" w:rsidRPr="001445DE" w:rsidTr="009B02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по истории: кадетского движения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на Дону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музея, учителя истории</w:t>
            </w:r>
          </w:p>
        </w:tc>
      </w:tr>
      <w:tr w:rsidR="00A44EC8" w:rsidRPr="001445DE" w:rsidTr="009B02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Экскурсии  по музейной комнате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  <w:tr w:rsidR="00A44EC8" w:rsidRPr="001445DE" w:rsidTr="009B02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 корпуса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  <w:tr w:rsidR="00A44EC8" w:rsidRPr="001445DE" w:rsidTr="009B022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 корпуса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</w:tc>
      </w:tr>
    </w:tbl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Мероприятия, посвященные  празднованию  Дня Победы</w:t>
      </w:r>
    </w:p>
    <w:tbl>
      <w:tblPr>
        <w:tblW w:w="14322" w:type="dxa"/>
        <w:tblInd w:w="387" w:type="dxa"/>
        <w:tblLayout w:type="fixed"/>
        <w:tblLook w:val="0000"/>
      </w:tblPr>
      <w:tblGrid>
        <w:gridCol w:w="564"/>
        <w:gridCol w:w="7946"/>
        <w:gridCol w:w="2835"/>
        <w:gridCol w:w="2977"/>
      </w:tblGrid>
      <w:tr w:rsidR="00A44EC8" w:rsidRPr="001445DE" w:rsidTr="009B022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9B022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9B022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9B022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9B022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митинге, посвященном 9 мая, и в возложении цветов к памятнику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9B022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A44EC8" w:rsidRPr="001445DE" w:rsidRDefault="00A44EC8" w:rsidP="00A44EC8">
      <w:pPr>
        <w:pStyle w:val="af6"/>
        <w:rPr>
          <w:sz w:val="28"/>
          <w:szCs w:val="28"/>
        </w:rPr>
      </w:pPr>
    </w:p>
    <w:p w:rsidR="00A44EC8" w:rsidRPr="001445DE" w:rsidRDefault="00A44EC8" w:rsidP="00A44EC8">
      <w:pPr>
        <w:pStyle w:val="af6"/>
        <w:rPr>
          <w:sz w:val="28"/>
          <w:szCs w:val="28"/>
        </w:rPr>
      </w:pPr>
    </w:p>
    <w:p w:rsidR="00A44EC8" w:rsidRPr="001445DE" w:rsidRDefault="00A44EC8" w:rsidP="00A44EC8">
      <w:pPr>
        <w:pStyle w:val="af6"/>
        <w:rPr>
          <w:sz w:val="28"/>
          <w:szCs w:val="28"/>
        </w:rPr>
      </w:pPr>
      <w:r w:rsidRPr="001445DE">
        <w:rPr>
          <w:sz w:val="28"/>
          <w:szCs w:val="28"/>
        </w:rPr>
        <w:t>ПЛАН</w:t>
      </w:r>
    </w:p>
    <w:p w:rsidR="00A44EC8" w:rsidRPr="001445DE" w:rsidRDefault="00A44EC8" w:rsidP="00A44EC8">
      <w:pPr>
        <w:pStyle w:val="af7"/>
        <w:rPr>
          <w:sz w:val="28"/>
          <w:szCs w:val="28"/>
        </w:rPr>
      </w:pPr>
      <w:r w:rsidRPr="001445DE">
        <w:rPr>
          <w:sz w:val="28"/>
          <w:szCs w:val="28"/>
        </w:rPr>
        <w:t xml:space="preserve">мероприятий по подготовке и проведению празднования </w:t>
      </w:r>
    </w:p>
    <w:p w:rsidR="00A44EC8" w:rsidRPr="001445DE" w:rsidRDefault="00A44EC8" w:rsidP="009B0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Дня Победы в Великой Отечественной войне 1941-1945 г.г.</w:t>
      </w:r>
    </w:p>
    <w:tbl>
      <w:tblPr>
        <w:tblW w:w="0" w:type="auto"/>
        <w:tblInd w:w="387" w:type="dxa"/>
        <w:tblLayout w:type="fixed"/>
        <w:tblLook w:val="0000"/>
      </w:tblPr>
      <w:tblGrid>
        <w:gridCol w:w="567"/>
        <w:gridCol w:w="7943"/>
        <w:gridCol w:w="2835"/>
        <w:gridCol w:w="2977"/>
      </w:tblGrid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Акция «И помнит мир спасенный», посвященный Дню памяти погибших воинов в Великой Отечественной войне.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туристические и экскурсионные маршруты «Страницы прошлого листая» (к памятным местам, в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музеи)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Корпусном  конкурсе сочинений , посвященном Дню Победы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ноябрь-январь.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русского языка и истории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Корпусном  конкурсе рисунков, посвященном Дню Победы «Слава тебе, победитель!»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ноябрь-февраль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Рук.ДОП</w:t>
            </w:r>
            <w:proofErr w:type="spellEnd"/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баскетболу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баскетболу.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Конкурс чтецов о Великой Отечественной войне.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Смотр  строя и песни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«Ратная доблесть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 войн и работниками военкомата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Рук. музея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«Этих дней не смолкнет слава»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легкой атлетике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семья в годы Великой Отечественной войны»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истории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отрядов по оказанию помощи участникам Великой Отечественной войны, вдовам погибших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3-9 мая 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За.дир.по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ВР., 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EC8" w:rsidRPr="001445DE" w:rsidTr="009B02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pStyle w:val="21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445DE">
              <w:rPr>
                <w:b/>
                <w:sz w:val="28"/>
                <w:szCs w:val="28"/>
              </w:rPr>
              <w:t>Дополнительная работа:</w:t>
            </w:r>
          </w:p>
          <w:p w:rsidR="00A44EC8" w:rsidRPr="001445DE" w:rsidRDefault="00A44EC8" w:rsidP="009B0224">
            <w:pPr>
              <w:pStyle w:val="21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- работа с архивами, семейными материалами;</w:t>
            </w:r>
          </w:p>
          <w:p w:rsidR="00A44EC8" w:rsidRPr="001445DE" w:rsidRDefault="00A44EC8" w:rsidP="009B0224">
            <w:pPr>
              <w:pStyle w:val="210"/>
              <w:suppressAutoHyphens w:val="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- встречи с участниками боевых действий;</w:t>
            </w:r>
          </w:p>
          <w:p w:rsidR="00A44EC8" w:rsidRPr="001445DE" w:rsidRDefault="00A44EC8" w:rsidP="009B0224">
            <w:pPr>
              <w:pStyle w:val="210"/>
              <w:suppressAutoHyphens w:val="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- концерты-поздравления;</w:t>
            </w:r>
          </w:p>
          <w:p w:rsidR="00A44EC8" w:rsidRPr="001445DE" w:rsidRDefault="00A44EC8" w:rsidP="009B0224">
            <w:pPr>
              <w:pStyle w:val="210"/>
              <w:suppressAutoHyphens w:val="0"/>
              <w:spacing w:after="0" w:line="240" w:lineRule="auto"/>
              <w:ind w:firstLine="175"/>
              <w:jc w:val="both"/>
              <w:rPr>
                <w:sz w:val="28"/>
                <w:szCs w:val="28"/>
              </w:rPr>
            </w:pPr>
            <w:r w:rsidRPr="001445DE">
              <w:rPr>
                <w:sz w:val="28"/>
                <w:szCs w:val="28"/>
              </w:rPr>
              <w:t>- работа корпусного музея,  проведение в нем классных часов, встреч.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 музея,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EC8" w:rsidRPr="001445DE" w:rsidRDefault="00A44EC8" w:rsidP="00A44EC8">
      <w:pPr>
        <w:pStyle w:val="210"/>
        <w:spacing w:after="0" w:line="240" w:lineRule="auto"/>
        <w:ind w:left="1260"/>
        <w:rPr>
          <w:sz w:val="28"/>
          <w:szCs w:val="28"/>
        </w:rPr>
      </w:pPr>
      <w:r w:rsidRPr="001445DE">
        <w:rPr>
          <w:sz w:val="28"/>
          <w:szCs w:val="28"/>
        </w:rPr>
        <w:t xml:space="preserve">   </w:t>
      </w:r>
    </w:p>
    <w:p w:rsidR="00A44EC8" w:rsidRPr="001445DE" w:rsidRDefault="00A44EC8" w:rsidP="00A44EC8">
      <w:pPr>
        <w:pStyle w:val="210"/>
        <w:spacing w:line="240" w:lineRule="auto"/>
        <w:jc w:val="right"/>
        <w:rPr>
          <w:sz w:val="28"/>
          <w:szCs w:val="28"/>
        </w:rPr>
      </w:pPr>
    </w:p>
    <w:p w:rsidR="00A44EC8" w:rsidRPr="001445DE" w:rsidRDefault="00A44EC8" w:rsidP="00A44EC8">
      <w:pPr>
        <w:pStyle w:val="210"/>
        <w:spacing w:line="240" w:lineRule="auto"/>
        <w:jc w:val="right"/>
        <w:rPr>
          <w:sz w:val="28"/>
          <w:szCs w:val="28"/>
        </w:rPr>
      </w:pPr>
    </w:p>
    <w:p w:rsidR="00A44EC8" w:rsidRPr="001445DE" w:rsidRDefault="00A44EC8" w:rsidP="00A44EC8">
      <w:pPr>
        <w:pStyle w:val="210"/>
        <w:spacing w:line="240" w:lineRule="auto"/>
        <w:jc w:val="right"/>
        <w:rPr>
          <w:sz w:val="28"/>
          <w:szCs w:val="28"/>
        </w:rPr>
      </w:pPr>
    </w:p>
    <w:p w:rsidR="00A44EC8" w:rsidRPr="001445DE" w:rsidRDefault="00A44EC8" w:rsidP="00A44EC8">
      <w:pPr>
        <w:pStyle w:val="210"/>
        <w:spacing w:line="240" w:lineRule="auto"/>
        <w:jc w:val="right"/>
        <w:rPr>
          <w:sz w:val="28"/>
          <w:szCs w:val="28"/>
        </w:rPr>
      </w:pPr>
    </w:p>
    <w:p w:rsidR="009B0224" w:rsidRPr="001445DE" w:rsidRDefault="009B0224" w:rsidP="00A44EC8">
      <w:pPr>
        <w:spacing w:line="240" w:lineRule="auto"/>
        <w:jc w:val="center"/>
        <w:rPr>
          <w:b/>
          <w:sz w:val="28"/>
          <w:szCs w:val="28"/>
        </w:rPr>
      </w:pPr>
    </w:p>
    <w:p w:rsidR="009B0224" w:rsidRPr="001445DE" w:rsidRDefault="009B0224" w:rsidP="00A44EC8">
      <w:pPr>
        <w:spacing w:line="240" w:lineRule="auto"/>
        <w:jc w:val="center"/>
        <w:rPr>
          <w:b/>
          <w:sz w:val="28"/>
          <w:szCs w:val="28"/>
        </w:rPr>
      </w:pPr>
    </w:p>
    <w:p w:rsidR="009B0224" w:rsidRPr="001445DE" w:rsidRDefault="009B0224" w:rsidP="00A44EC8">
      <w:pPr>
        <w:spacing w:line="240" w:lineRule="auto"/>
        <w:jc w:val="center"/>
        <w:rPr>
          <w:b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РАБОТЫ ПО ПРОФИЛАКТИКЕ ПРАВОНАРУШЕНИЙ</w:t>
      </w: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9B022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Цель</w:t>
      </w:r>
      <w:r w:rsidRPr="001445DE">
        <w:rPr>
          <w:rFonts w:ascii="Times New Roman" w:hAnsi="Times New Roman" w:cs="Times New Roman"/>
          <w:sz w:val="28"/>
          <w:szCs w:val="28"/>
        </w:rPr>
        <w:t>: воспитание законопослушной личности, профилактика противоправного поведения кадет, воспитание культуры поведения</w:t>
      </w:r>
    </w:p>
    <w:p w:rsidR="00A44EC8" w:rsidRPr="001445DE" w:rsidRDefault="00A44EC8" w:rsidP="009B0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6623"/>
        <w:gridCol w:w="4394"/>
        <w:gridCol w:w="2693"/>
      </w:tblGrid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на кадет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теч.месяца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кадетами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 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контроль за посещаемостью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Выявление кадет, склонных к правонарушениям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 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с кадетами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Изучение семьи. Изучение трудностей  в обучении, общении и их причины.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Психологический кружок «Путь к себе»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 – закон для всех»;</w:t>
            </w:r>
          </w:p>
          <w:p w:rsidR="00A44EC8" w:rsidRPr="001445DE" w:rsidRDefault="00A44EC8" w:rsidP="00A44EC8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«Законы кадетской жизни»;</w:t>
            </w:r>
          </w:p>
          <w:p w:rsidR="00A44EC8" w:rsidRPr="001445DE" w:rsidRDefault="00A44EC8" w:rsidP="00A44EC8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порчу имущества»;</w:t>
            </w:r>
          </w:p>
          <w:p w:rsidR="00A44EC8" w:rsidRPr="001445DE" w:rsidRDefault="00A44EC8" w:rsidP="00A44EC8">
            <w:pPr>
              <w:numPr>
                <w:ilvl w:val="0"/>
                <w:numId w:val="29"/>
              </w:numPr>
              <w:tabs>
                <w:tab w:val="left" w:pos="-11"/>
              </w:tabs>
              <w:spacing w:after="0" w:line="240" w:lineRule="auto"/>
              <w:ind w:left="0"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4EC8" w:rsidRPr="001445DE" w:rsidRDefault="00A44EC8" w:rsidP="00A44EC8">
      <w:pPr>
        <w:spacing w:line="240" w:lineRule="auto"/>
        <w:jc w:val="center"/>
        <w:rPr>
          <w:b/>
          <w:sz w:val="28"/>
          <w:szCs w:val="28"/>
        </w:rPr>
      </w:pPr>
    </w:p>
    <w:p w:rsidR="00A44EC8" w:rsidRPr="001445DE" w:rsidRDefault="00A44EC8" w:rsidP="00914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0" w:type="auto"/>
        <w:tblInd w:w="-5" w:type="dxa"/>
        <w:tblLayout w:type="fixed"/>
        <w:tblLook w:val="0000"/>
      </w:tblPr>
      <w:tblGrid>
        <w:gridCol w:w="577"/>
        <w:gridCol w:w="6624"/>
        <w:gridCol w:w="4394"/>
        <w:gridCol w:w="2693"/>
      </w:tblGrid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педагогический рейд в спальное помещение в вечернее 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Деж.администратор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Изучение личности кадета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Изучение интересов  и способностей кадет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Вовлечение кадет в кружковую деятельность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в развитии способностей ребенка»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кадет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профилактики: «Роль семьи и корпуса в воспитании нравственных качеств кадет»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Преступление и правонарушение»;</w:t>
            </w:r>
          </w:p>
          <w:p w:rsidR="00A44EC8" w:rsidRPr="001445DE" w:rsidRDefault="00A44EC8" w:rsidP="00A44EC8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преступления»;</w:t>
            </w:r>
          </w:p>
          <w:p w:rsidR="00A44EC8" w:rsidRPr="001445DE" w:rsidRDefault="00A44EC8" w:rsidP="00A44EC8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«Ответственность несовершеннолетних перед законом»;</w:t>
            </w:r>
          </w:p>
          <w:p w:rsidR="00A44EC8" w:rsidRPr="001445DE" w:rsidRDefault="00A44EC8" w:rsidP="00A44EC8">
            <w:pPr>
              <w:numPr>
                <w:ilvl w:val="0"/>
                <w:numId w:val="80"/>
              </w:numPr>
              <w:tabs>
                <w:tab w:val="left" w:pos="-152"/>
              </w:tabs>
              <w:spacing w:after="0" w:line="240" w:lineRule="auto"/>
              <w:ind w:left="-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«Профилактика пьянства и алкоголизма»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Встречи с правоохранительными органами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профилактики правонарушений «Причины трудновоспитуемости подростков»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6623"/>
        <w:gridCol w:w="4394"/>
        <w:gridCol w:w="2693"/>
      </w:tblGrid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Разработать рекомендации по работе с «трудными» кадетами, требующими особого внимания для классных руководителей, воспитателей, учителей – предметников, родителей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первой недели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Изучение уровня адаптации «трудных» кадет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для родителей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«Психологическая помощи и реабилитация»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Систематических контроль за посещаемостью и успеваемостью «трудных» детей, требующих особого педагогического внимания.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A44EC8" w:rsidRPr="001445DE" w:rsidTr="00914422">
        <w:trPr>
          <w:trHeight w:val="3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психологического здоровья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раз в 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62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Алкоголь – шаг к преступлению»;</w:t>
            </w:r>
          </w:p>
          <w:p w:rsidR="00A44EC8" w:rsidRPr="001445DE" w:rsidRDefault="00A44EC8" w:rsidP="00A44EC8">
            <w:pPr>
              <w:numPr>
                <w:ilvl w:val="0"/>
                <w:numId w:val="62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«Преступления и правонарушения, совершаемые несовершеннолетними»;</w:t>
            </w:r>
          </w:p>
          <w:p w:rsidR="00A44EC8" w:rsidRPr="001445DE" w:rsidRDefault="00A44EC8" w:rsidP="00A44EC8">
            <w:pPr>
              <w:numPr>
                <w:ilvl w:val="0"/>
                <w:numId w:val="62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«Пожары и поджоги»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правонарушений «Проблемы агрессивных детей», «Профилактика драк, правонарушение дисциплины, выражения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нецензурной бранью».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Последняя пятница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6623"/>
        <w:gridCol w:w="4394"/>
        <w:gridCol w:w="2693"/>
      </w:tblGrid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«трудных» подростков 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общешкорпусные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дела.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Изучение  микроклимата во взводах, в которых обучаются дети из неблагополучных семей и «трудные» подростки.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воспитатели, 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«Асоциальное и аморальное поведение родителей пагубно влияет на развитие и поведение подростка»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профилактики «Профилактика курения, пьянства, употребления токсических веществ»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Наркотики и закон»;</w:t>
            </w:r>
          </w:p>
          <w:p w:rsidR="00A44EC8" w:rsidRPr="001445DE" w:rsidRDefault="00A44EC8" w:rsidP="00A44EC8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«Фальшивомонетничество – преступление»;</w:t>
            </w:r>
          </w:p>
          <w:p w:rsidR="00A44EC8" w:rsidRPr="001445DE" w:rsidRDefault="00A44EC8" w:rsidP="00A44EC8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«Профилактики драк и агрессивного поведения»;</w:t>
            </w:r>
          </w:p>
          <w:p w:rsidR="00A44EC8" w:rsidRPr="001445DE" w:rsidRDefault="00A44EC8" w:rsidP="00A44EC8">
            <w:pPr>
              <w:numPr>
                <w:ilvl w:val="0"/>
                <w:numId w:val="85"/>
              </w:numPr>
              <w:tabs>
                <w:tab w:val="left" w:pos="-152"/>
              </w:tabs>
              <w:spacing w:after="0" w:line="240" w:lineRule="auto"/>
              <w:ind w:left="-15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«Профилактика СПИД и ВИЧ – инфекции»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Мед. работник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</w:tbl>
    <w:p w:rsidR="00A44EC8" w:rsidRPr="001445DE" w:rsidRDefault="00A44EC8" w:rsidP="00A44E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914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6623"/>
        <w:gridCol w:w="4394"/>
        <w:gridCol w:w="2693"/>
      </w:tblGrid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 «трудных» кадет. Оказание своевременной помощи в обучении.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психолога с «трудными» подростками.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rPr>
          <w:trHeight w:val="74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на тему «Возможность дополнительного  образования вашего ребенка».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МО «Анализ работы с «трудными» воспитанниками.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Последняя суббота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«Корпус – зона здоровья»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62"/>
              </w:numPr>
              <w:tabs>
                <w:tab w:val="left" w:pos="-11"/>
              </w:tabs>
              <w:spacing w:after="0" w:line="240" w:lineRule="auto"/>
              <w:ind w:left="0" w:firstLine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«Вовлечение несовершеннолетних в деструктивные секты»;</w:t>
            </w:r>
          </w:p>
          <w:p w:rsidR="00A44EC8" w:rsidRPr="001445DE" w:rsidRDefault="00A44EC8" w:rsidP="00A44EC8">
            <w:pPr>
              <w:numPr>
                <w:ilvl w:val="0"/>
                <w:numId w:val="62"/>
              </w:numPr>
              <w:tabs>
                <w:tab w:val="left" w:pos="-11"/>
              </w:tabs>
              <w:spacing w:after="0" w:line="240" w:lineRule="auto"/>
              <w:ind w:left="0" w:firstLine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общественного порядка»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44EC8" w:rsidRPr="001445DE" w:rsidRDefault="00A44EC8" w:rsidP="00A44E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22" w:rsidRPr="001445DE" w:rsidRDefault="00914422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22" w:rsidRPr="001445DE" w:rsidRDefault="00914422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22" w:rsidRPr="001445DE" w:rsidRDefault="00914422" w:rsidP="00A44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9144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W w:w="0" w:type="auto"/>
        <w:tblInd w:w="-5" w:type="dxa"/>
        <w:tblLayout w:type="fixed"/>
        <w:tblLook w:val="0000"/>
      </w:tblPr>
      <w:tblGrid>
        <w:gridCol w:w="577"/>
        <w:gridCol w:w="5605"/>
        <w:gridCol w:w="2264"/>
        <w:gridCol w:w="5842"/>
      </w:tblGrid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Встреча родителей воспитанников с учителями - предметниками.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«Помоги себе сам»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кл.руководителя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воспитателя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, психолог 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«Состояние индивидуальной работы с кадетами, нуждающимися в педагогической поддержке»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суббота месяца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«Проблемы общения детей» Выражение нецензурной бранью. Влияние алкоголя на общение в семье»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Рук.СП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СПС,</w:t>
            </w:r>
          </w:p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кадет.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Ежедневно по графику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Деж.администратор</w:t>
            </w:r>
            <w:proofErr w:type="spellEnd"/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краж;</w:t>
            </w:r>
          </w:p>
          <w:p w:rsidR="00A44EC8" w:rsidRPr="001445DE" w:rsidRDefault="00A44EC8" w:rsidP="00A44EC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«Профилактика вредных привычек»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Нач.курсов</w:t>
            </w:r>
            <w:proofErr w:type="spellEnd"/>
          </w:p>
        </w:tc>
      </w:tr>
      <w:tr w:rsidR="00A44EC8" w:rsidRPr="001445DE" w:rsidTr="00914422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детям.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 руководитель, воспитатели</w:t>
            </w:r>
          </w:p>
        </w:tc>
      </w:tr>
    </w:tbl>
    <w:p w:rsidR="00A44EC8" w:rsidRPr="001445DE" w:rsidRDefault="00A44EC8" w:rsidP="00A44EC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8" w:rsidRPr="001445DE" w:rsidRDefault="00A44EC8" w:rsidP="00914422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5626"/>
        <w:gridCol w:w="2268"/>
        <w:gridCol w:w="5816"/>
      </w:tblGrid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Тренинг по развитию коммуникативных способностей кадет.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 и воспитателя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«Выбор будущей профессии»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«Влияние алкоголя и никотина на интеллектуальное и физическое развитие подростков»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профилактики « Задачи семьи в формировании нравственных качеств личности ребенка»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 неделя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, психолог  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всеобуч;</w:t>
            </w:r>
          </w:p>
          <w:p w:rsidR="00A44EC8" w:rsidRPr="001445DE" w:rsidRDefault="00A44EC8" w:rsidP="00A44EC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Пожары, поджоги. Меры ответственности»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 среда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A44EC8" w:rsidRPr="001445DE" w:rsidRDefault="00A44EC8" w:rsidP="00A44EC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EC8" w:rsidRPr="001445DE" w:rsidRDefault="00A44EC8" w:rsidP="00914422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5626"/>
        <w:gridCol w:w="2268"/>
        <w:gridCol w:w="5816"/>
      </w:tblGrid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«Роль семьи в нравственно – половом развитии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 профилактики «Роль семьи в формировании интересов детей в выборе будущей профессии»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, психолог 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«Ложный вызов МЧС, милиции, скорой помощи»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A44EC8" w:rsidRPr="001445DE" w:rsidRDefault="00A44EC8" w:rsidP="00A44EC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EC8" w:rsidRPr="001445DE" w:rsidRDefault="00A44EC8" w:rsidP="00A44EC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0" w:type="auto"/>
        <w:tblInd w:w="-5" w:type="dxa"/>
        <w:tblLayout w:type="fixed"/>
        <w:tblLook w:val="0000"/>
      </w:tblPr>
      <w:tblGrid>
        <w:gridCol w:w="578"/>
        <w:gridCol w:w="5626"/>
        <w:gridCol w:w="2268"/>
        <w:gridCol w:w="5816"/>
      </w:tblGrid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и воспитанников «Куда пойти учиться»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Советы помощи семье и ребенку.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кадетами.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A44EC8" w:rsidRPr="001445DE" w:rsidTr="0091442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Правовой всеобуч:</w:t>
            </w:r>
          </w:p>
          <w:p w:rsidR="00A44EC8" w:rsidRPr="001445DE" w:rsidRDefault="00A44EC8" w:rsidP="00A44EC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«Драки -самооборона или преступление»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C8" w:rsidRPr="001445DE" w:rsidRDefault="00A44EC8" w:rsidP="009B022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3D4554" w:rsidRPr="001445DE" w:rsidRDefault="003D4554" w:rsidP="003D4554">
      <w:pPr>
        <w:rPr>
          <w:rFonts w:ascii="Times New Roman" w:hAnsi="Times New Roman" w:cs="Times New Roman"/>
          <w:b/>
          <w:sz w:val="28"/>
          <w:szCs w:val="28"/>
        </w:rPr>
      </w:pPr>
    </w:p>
    <w:p w:rsidR="006B7D70" w:rsidRPr="001445DE" w:rsidRDefault="0002353C" w:rsidP="003D4554">
      <w:pPr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445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445DE">
        <w:rPr>
          <w:rFonts w:ascii="Times New Roman" w:hAnsi="Times New Roman" w:cs="Times New Roman"/>
          <w:b/>
          <w:sz w:val="28"/>
          <w:szCs w:val="28"/>
        </w:rPr>
        <w:t>. Управление образовательным учреждением</w:t>
      </w:r>
    </w:p>
    <w:p w:rsidR="00204DFB" w:rsidRPr="001445DE" w:rsidRDefault="0002353C" w:rsidP="00B7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 xml:space="preserve">6.1. План Административных совещаний на </w:t>
      </w:r>
      <w:r w:rsidR="007A26B5" w:rsidRPr="001445DE">
        <w:rPr>
          <w:rFonts w:ascii="Times New Roman" w:hAnsi="Times New Roman" w:cs="Times New Roman"/>
          <w:b/>
          <w:sz w:val="28"/>
          <w:szCs w:val="28"/>
        </w:rPr>
        <w:t>2019-2020</w:t>
      </w:r>
      <w:r w:rsidR="00F63C5F" w:rsidRPr="0014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5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Layout w:type="fixed"/>
        <w:tblLook w:val="04A0"/>
      </w:tblPr>
      <w:tblGrid>
        <w:gridCol w:w="675"/>
        <w:gridCol w:w="1418"/>
        <w:gridCol w:w="7087"/>
        <w:gridCol w:w="1843"/>
        <w:gridCol w:w="1985"/>
        <w:gridCol w:w="1778"/>
      </w:tblGrid>
      <w:tr w:rsidR="000B6BEF" w:rsidRPr="001445DE" w:rsidTr="000B6BEF">
        <w:tc>
          <w:tcPr>
            <w:tcW w:w="675" w:type="dxa"/>
          </w:tcPr>
          <w:p w:rsidR="000B6BEF" w:rsidRPr="001445DE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0B6BEF" w:rsidRPr="001445DE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7087" w:type="dxa"/>
          </w:tcPr>
          <w:p w:rsidR="000B6BEF" w:rsidRPr="001445DE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0B6BEF" w:rsidRPr="001445DE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5" w:type="dxa"/>
          </w:tcPr>
          <w:p w:rsidR="000B6BEF" w:rsidRPr="001445DE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778" w:type="dxa"/>
          </w:tcPr>
          <w:p w:rsidR="000B6BEF" w:rsidRPr="001445DE" w:rsidRDefault="000B6BEF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Где рассматривается</w:t>
            </w:r>
          </w:p>
        </w:tc>
      </w:tr>
      <w:tr w:rsidR="000B6BEF" w:rsidRPr="001445DE" w:rsidTr="000B6BEF">
        <w:tc>
          <w:tcPr>
            <w:tcW w:w="675" w:type="dxa"/>
          </w:tcPr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087" w:type="dxa"/>
          </w:tcPr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 готовности кадетского корпуса  к новому учебному году (санитарно-гигиенический режим и техника безопасности, степень готовности учебных кабинетов, столовой, спортзала, библиотеки к новому учебному году).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Об организации образовательного процесса в новом учебном году. О режиме работы кадетского корпуса.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3.О подготовке к проведению Дня знаний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 О подготовке к августовскому педсовету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 О функциональных обязанностях членов администрации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 О циклограмме работы кадетского корпуса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 О расписании учебных занятий.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 О плане работы корпуса на 1-е полугодие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Об итогах формирования контингента обучающихся.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10. О комплектовании курсовой системы повышения квалификации педагогических кадров на новый учебный год.</w:t>
            </w:r>
          </w:p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11. О подготовке документации для сдачи отчетов, тарификации.</w:t>
            </w:r>
          </w:p>
        </w:tc>
        <w:tc>
          <w:tcPr>
            <w:tcW w:w="1843" w:type="dxa"/>
          </w:tcPr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985" w:type="dxa"/>
          </w:tcPr>
          <w:p w:rsidR="000B6BEF" w:rsidRPr="001445DE" w:rsidRDefault="000B6BE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библиотекарь, социальный педагог, педагог-психолог.</w:t>
            </w:r>
          </w:p>
        </w:tc>
        <w:tc>
          <w:tcPr>
            <w:tcW w:w="1778" w:type="dxa"/>
          </w:tcPr>
          <w:p w:rsidR="000B6BEF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</w:t>
            </w:r>
            <w:r w:rsidR="000B6BEF" w:rsidRPr="001445D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287347" w:rsidRPr="001445DE" w:rsidTr="000B6BEF">
        <w:tc>
          <w:tcPr>
            <w:tcW w:w="675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87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1. Итоги первых дней </w:t>
            </w:r>
            <w:r w:rsidR="00693D01" w:rsidRPr="001445D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F63C5F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года: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-Организация учебного процесса на начало учебного года.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-О работе библиотеки.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-изучение адаптации вновь поступивших обучающихся.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воспитательного процесса.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объединений дополнительного образования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Об итогах проверки планов работ классных руководителей и воспитателей</w:t>
            </w:r>
          </w:p>
          <w:p w:rsidR="00287347" w:rsidRPr="001445DE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2873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проведению Дня учителя.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 Об индивидуальной работе с детьми «группы риска»</w:t>
            </w:r>
          </w:p>
          <w:p w:rsidR="00287347" w:rsidRPr="001445DE" w:rsidRDefault="00287347" w:rsidP="0002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5. Утверждение плана-графика подготовки воспитанников к ГИА. </w:t>
            </w:r>
          </w:p>
        </w:tc>
        <w:tc>
          <w:tcPr>
            <w:tcW w:w="1843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 библиотекарь, социальный педагог, педагог-психолог.</w:t>
            </w:r>
          </w:p>
        </w:tc>
        <w:tc>
          <w:tcPr>
            <w:tcW w:w="1778" w:type="dxa"/>
          </w:tcPr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287347" w:rsidRPr="001445DE" w:rsidTr="000B6BEF">
        <w:tc>
          <w:tcPr>
            <w:tcW w:w="675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87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1.Итоги классно-обобщающего контроля 6-х классов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2.Об итогах психолого-педагогического исследования: уровень познавательной активности и интереса к знаниям воспитанников с разными способностями к учению</w:t>
            </w:r>
          </w:p>
        </w:tc>
        <w:tc>
          <w:tcPr>
            <w:tcW w:w="1843" w:type="dxa"/>
          </w:tcPr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78" w:type="dxa"/>
          </w:tcPr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287347" w:rsidRPr="001445DE" w:rsidTr="000B6BEF">
        <w:tc>
          <w:tcPr>
            <w:tcW w:w="675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87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1. Итоги первой четверти </w:t>
            </w:r>
            <w:r w:rsidR="00693D01" w:rsidRPr="001445D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итогов рубежного контроля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Анализ работы социальной службы по профилактике правонарушений и преступлений среди обучающихся</w:t>
            </w:r>
          </w:p>
          <w:p w:rsidR="00287347" w:rsidRPr="001445DE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287347" w:rsidRPr="001445DE">
              <w:rPr>
                <w:rFonts w:ascii="Times New Roman" w:hAnsi="Times New Roman" w:cs="Times New Roman"/>
                <w:sz w:val="28"/>
                <w:szCs w:val="28"/>
              </w:rPr>
              <w:t>рофилактика дорожно-транспортного травматизма среди обучающихся.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4.Итоги проверки безопасности и травматизма среди сотрудников и обучающихся.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 Контроль за качеством питания обучающихся.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Итоги проверки качества поступающей на пищеблок продукции.</w:t>
            </w:r>
          </w:p>
        </w:tc>
        <w:tc>
          <w:tcPr>
            <w:tcW w:w="1843" w:type="dxa"/>
          </w:tcPr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1778" w:type="dxa"/>
          </w:tcPr>
          <w:p w:rsidR="00287347" w:rsidRPr="001445DE" w:rsidRDefault="0028734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287347" w:rsidRPr="001445DE" w:rsidTr="000B6BEF">
        <w:tc>
          <w:tcPr>
            <w:tcW w:w="675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7" w:type="dxa"/>
          </w:tcPr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Итоги классно-обобщающего контроля 9-х классов.</w:t>
            </w:r>
          </w:p>
          <w:p w:rsidR="00287347" w:rsidRPr="001445DE" w:rsidRDefault="00287347" w:rsidP="00287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проведению общекорпусного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собрания.</w:t>
            </w:r>
          </w:p>
          <w:p w:rsidR="00287347" w:rsidRPr="001445DE" w:rsidRDefault="0028734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одаренными обучающимися. Анализ проведения предметных олимпиад в 1 полугодии </w:t>
            </w:r>
            <w:r w:rsidR="00693D01" w:rsidRPr="001445D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F63C5F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1847D7" w:rsidRPr="001445DE" w:rsidRDefault="0028734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847D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Работа воспитателей по организации воспитательного процесса во второй половине дня.</w:t>
            </w:r>
          </w:p>
          <w:p w:rsidR="00287347" w:rsidRPr="001445DE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1847D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теплового и светового режима в кадетском корпусе.</w:t>
            </w:r>
          </w:p>
        </w:tc>
        <w:tc>
          <w:tcPr>
            <w:tcW w:w="1843" w:type="dxa"/>
          </w:tcPr>
          <w:p w:rsidR="00287347" w:rsidRPr="001445DE" w:rsidRDefault="001847D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</w:tcPr>
          <w:p w:rsidR="0028734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28734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Административное совещание</w:t>
            </w:r>
          </w:p>
        </w:tc>
      </w:tr>
      <w:tr w:rsidR="001847D7" w:rsidRPr="001445DE" w:rsidTr="000B6BEF">
        <w:tc>
          <w:tcPr>
            <w:tcW w:w="675" w:type="dxa"/>
          </w:tcPr>
          <w:p w:rsidR="001847D7" w:rsidRPr="001445DE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8" w:type="dxa"/>
          </w:tcPr>
          <w:p w:rsidR="001847D7" w:rsidRPr="001445DE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1847D7" w:rsidRPr="001445DE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Об участии в предметных олимпиадах</w:t>
            </w:r>
          </w:p>
          <w:p w:rsidR="001847D7" w:rsidRPr="001445DE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Об итогах работы кадетского корпуса за 1-е полугодие. Об итогах аттестационных контрольных работ за 1-е полугодие.</w:t>
            </w:r>
          </w:p>
          <w:p w:rsidR="001847D7" w:rsidRPr="001445DE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3.О работе библиотеки по обновлению фондов учебников и методической литературы.</w:t>
            </w:r>
          </w:p>
          <w:p w:rsidR="001847D7" w:rsidRPr="001445DE" w:rsidRDefault="00F63C5F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1847D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охраны труда и техники безопасности в кадетском корпусе.</w:t>
            </w:r>
          </w:p>
          <w:p w:rsidR="001847D7" w:rsidRPr="001445DE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 О состоянии документации.</w:t>
            </w:r>
          </w:p>
          <w:p w:rsidR="001847D7" w:rsidRPr="001445DE" w:rsidRDefault="001847D7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6. Анализ выполнения плана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внутрикорпусного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1-м полугодии.</w:t>
            </w:r>
            <w:r w:rsidR="00F63C5F" w:rsidRPr="001445D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ланирование работы на 2-е полугодие.</w:t>
            </w:r>
          </w:p>
          <w:p w:rsidR="001847D7" w:rsidRPr="001445DE" w:rsidRDefault="00022EF9" w:rsidP="0018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 А</w:t>
            </w:r>
            <w:r w:rsidR="001847D7" w:rsidRPr="001445DE">
              <w:rPr>
                <w:rFonts w:ascii="Times New Roman" w:hAnsi="Times New Roman" w:cs="Times New Roman"/>
                <w:sz w:val="28"/>
                <w:szCs w:val="28"/>
              </w:rPr>
              <w:t>нализ уровня заболеваемости и травматизма среди воспитанников.</w:t>
            </w:r>
          </w:p>
          <w:p w:rsidR="001847D7" w:rsidRPr="001445DE" w:rsidRDefault="001847D7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</w:tcPr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78" w:type="dxa"/>
          </w:tcPr>
          <w:p w:rsidR="001847D7" w:rsidRPr="001445DE" w:rsidRDefault="001847D7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D7948" w:rsidRPr="001445DE" w:rsidTr="000B6BEF">
        <w:tc>
          <w:tcPr>
            <w:tcW w:w="675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8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87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коллективов:</w:t>
            </w:r>
          </w:p>
          <w:p w:rsidR="00CD7948" w:rsidRPr="001445DE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CD7948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психодиагностического исследования формирования классных коллективов.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2.О результатах исследования уровня развития коммуникативных способностей, социальной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, активности, нравственной воспитанности обучающихся.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воспитательной работы с обучающимися. 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985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78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D7948" w:rsidRPr="001445DE" w:rsidTr="000B6BEF">
        <w:tc>
          <w:tcPr>
            <w:tcW w:w="675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87" w:type="dxa"/>
          </w:tcPr>
          <w:p w:rsidR="00CD7948" w:rsidRPr="001445DE" w:rsidRDefault="00022EF9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1. Готовность к ГИА 9 и 11 </w:t>
            </w:r>
            <w:r w:rsidR="00CD7948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Состояние преподавания истории, обществознания, иностранных язык</w:t>
            </w:r>
            <w:r w:rsidR="002F6961" w:rsidRPr="001445DE">
              <w:rPr>
                <w:rFonts w:ascii="Times New Roman" w:hAnsi="Times New Roman" w:cs="Times New Roman"/>
                <w:sz w:val="28"/>
                <w:szCs w:val="28"/>
              </w:rPr>
              <w:t>ов, физики, химии, биологии, географии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 Состояние работы по профилактике травматизма среди обучающихся.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 Итоги проверки системы пожарной безопасности.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 Состояние спортивно-массовой работы в корпусе, эффективность спортивно-массовых мероприятий разного уровня, итоги месячника военно-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 Об итогах смотра учебных кабинетов.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 Об итогах смотра спальных отделений.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8.О предварительной расстановке кадров и распределении учебной нагрузки учителей на следующий учебный год.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9. О рабочих группах по подготовке годового плана на следующий учебный год.</w:t>
            </w:r>
          </w:p>
        </w:tc>
        <w:tc>
          <w:tcPr>
            <w:tcW w:w="1843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</w:t>
            </w:r>
          </w:p>
        </w:tc>
        <w:tc>
          <w:tcPr>
            <w:tcW w:w="1985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78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CD7948" w:rsidRPr="001445DE" w:rsidTr="000B6BEF">
        <w:tc>
          <w:tcPr>
            <w:tcW w:w="675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18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 использовании ТСО на уроках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 подготовке кадетского корпуса к новому учебному году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 плане подготовке к экзаменам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 работе психолога</w:t>
            </w:r>
          </w:p>
          <w:p w:rsidR="00CD7948" w:rsidRPr="001445DE" w:rsidRDefault="00CD7948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 организации набора воспитанников</w:t>
            </w:r>
          </w:p>
        </w:tc>
        <w:tc>
          <w:tcPr>
            <w:tcW w:w="1843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78" w:type="dxa"/>
          </w:tcPr>
          <w:p w:rsidR="00CD7948" w:rsidRPr="001445DE" w:rsidRDefault="00CD7948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985E2B" w:rsidRPr="001445DE" w:rsidTr="000B6BEF">
        <w:tc>
          <w:tcPr>
            <w:tcW w:w="675" w:type="dxa"/>
          </w:tcPr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7" w:type="dxa"/>
          </w:tcPr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 состоянии преподавания информатики</w:t>
            </w:r>
            <w:r w:rsidR="00171075" w:rsidRPr="001445DE">
              <w:rPr>
                <w:rFonts w:ascii="Times New Roman" w:hAnsi="Times New Roman" w:cs="Times New Roman"/>
                <w:sz w:val="28"/>
                <w:szCs w:val="28"/>
              </w:rPr>
              <w:t>, физической культуры, технологии.</w:t>
            </w:r>
          </w:p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Работа корпуса по профилактике безнадзорности и правонарушений несовершеннолетних.</w:t>
            </w:r>
          </w:p>
          <w:p w:rsidR="00985E2B" w:rsidRPr="001445DE" w:rsidRDefault="00171075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985E2B" w:rsidRPr="001445DE">
              <w:rPr>
                <w:rFonts w:ascii="Times New Roman" w:hAnsi="Times New Roman" w:cs="Times New Roman"/>
                <w:sz w:val="28"/>
                <w:szCs w:val="28"/>
              </w:rPr>
              <w:t>одготовка к проведению летней оздоровительной компании в кадетском корпусе.</w:t>
            </w:r>
          </w:p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 комплектовании 10-го класса.</w:t>
            </w:r>
          </w:p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 О проведении праздника «Последний звонок»</w:t>
            </w:r>
          </w:p>
          <w:p w:rsidR="00985E2B" w:rsidRPr="001445DE" w:rsidRDefault="00171075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6.О</w:t>
            </w:r>
            <w:r w:rsidR="00985E2B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б итогах повышения квалификации, самообразования учителей и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воспитателей.</w:t>
            </w:r>
          </w:p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7. Организация работы приемной комиссии.</w:t>
            </w:r>
          </w:p>
        </w:tc>
        <w:tc>
          <w:tcPr>
            <w:tcW w:w="1843" w:type="dxa"/>
          </w:tcPr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985" w:type="dxa"/>
          </w:tcPr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778" w:type="dxa"/>
          </w:tcPr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Административное совещание</w:t>
            </w:r>
          </w:p>
        </w:tc>
      </w:tr>
      <w:tr w:rsidR="00985E2B" w:rsidRPr="001445DE" w:rsidTr="000B6BEF">
        <w:tc>
          <w:tcPr>
            <w:tcW w:w="675" w:type="dxa"/>
          </w:tcPr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8" w:type="dxa"/>
          </w:tcPr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87" w:type="dxa"/>
          </w:tcPr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Анализ работы ГИА в форме ОГЭ</w:t>
            </w:r>
            <w:r w:rsidR="00022EF9" w:rsidRPr="001445DE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Мониторинг результатов ГИА в кадетском корпусе.</w:t>
            </w:r>
          </w:p>
          <w:p w:rsidR="00985E2B" w:rsidRPr="001445DE" w:rsidRDefault="00985E2B" w:rsidP="000B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 Итоги приемной комиссии.</w:t>
            </w:r>
          </w:p>
        </w:tc>
        <w:tc>
          <w:tcPr>
            <w:tcW w:w="1843" w:type="dxa"/>
          </w:tcPr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</w:tcPr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85E2B" w:rsidRPr="001445DE" w:rsidRDefault="00985E2B" w:rsidP="00B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</w:tbl>
    <w:p w:rsidR="000B6BEF" w:rsidRPr="001445DE" w:rsidRDefault="000B6BEF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BF" w:rsidRPr="001445DE" w:rsidRDefault="006A03FB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6.2.План работы педагогических советов, семинаров</w:t>
      </w:r>
    </w:p>
    <w:tbl>
      <w:tblPr>
        <w:tblW w:w="0" w:type="auto"/>
        <w:tblLook w:val="04A0"/>
      </w:tblPr>
      <w:tblGrid>
        <w:gridCol w:w="817"/>
        <w:gridCol w:w="7371"/>
        <w:gridCol w:w="1985"/>
        <w:gridCol w:w="2268"/>
        <w:gridCol w:w="2345"/>
      </w:tblGrid>
      <w:tr w:rsidR="008E5CDB" w:rsidRPr="001445DE" w:rsidTr="008E5CDB">
        <w:tc>
          <w:tcPr>
            <w:tcW w:w="817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371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45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результатов</w:t>
            </w:r>
          </w:p>
        </w:tc>
      </w:tr>
      <w:tr w:rsidR="008E5CDB" w:rsidRPr="001445DE" w:rsidTr="008E5CDB">
        <w:tc>
          <w:tcPr>
            <w:tcW w:w="817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E5CDB" w:rsidRPr="001445DE" w:rsidRDefault="00022EF9" w:rsidP="0069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Итоги  работы ГБОУ РО «ОККК» за </w:t>
            </w:r>
            <w:r w:rsidR="00693D01" w:rsidRPr="001445D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Основные направления развития образовательного процесса на </w:t>
            </w:r>
            <w:r w:rsidR="00693D01" w:rsidRPr="001445D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1B3DBD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693D01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E5CDB" w:rsidRPr="001445DE" w:rsidTr="008E5CDB">
        <w:tc>
          <w:tcPr>
            <w:tcW w:w="817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E5CDB" w:rsidRPr="001445DE" w:rsidRDefault="008E5CDB" w:rsidP="008E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1 четверть.</w:t>
            </w:r>
          </w:p>
          <w:p w:rsidR="008E5CDB" w:rsidRPr="001445DE" w:rsidRDefault="007334E1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E68E0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750E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программы навыков развития эмоционального интеллекта </w:t>
            </w:r>
            <w:r w:rsidR="003E68E0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E5CDB" w:rsidRPr="001445DE" w:rsidRDefault="008E5CDB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E5CDB" w:rsidRPr="001445DE" w:rsidRDefault="008E5CDB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8E5CDB" w:rsidRPr="001445DE" w:rsidRDefault="008E5CDB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A4AA8" w:rsidRPr="001445DE" w:rsidTr="008E5CDB">
        <w:tc>
          <w:tcPr>
            <w:tcW w:w="817" w:type="dxa"/>
          </w:tcPr>
          <w:p w:rsidR="00DA4AA8" w:rsidRPr="001445DE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DA4AA8" w:rsidRPr="001445DE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1. О состоянии выполнения учебных программ. Анализ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 воспитанников за 2 четверть.</w:t>
            </w:r>
          </w:p>
          <w:p w:rsidR="00DA4AA8" w:rsidRPr="001445DE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/>
                <w:sz w:val="28"/>
                <w:szCs w:val="28"/>
              </w:rPr>
              <w:t xml:space="preserve">2. Анализ воспитательной работы за  первое полугодие </w:t>
            </w:r>
            <w:r w:rsidR="00C2297D" w:rsidRPr="001445DE"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1445DE">
              <w:rPr>
                <w:rFonts w:ascii="Times New Roman" w:hAnsi="Times New Roman"/>
                <w:sz w:val="28"/>
                <w:szCs w:val="28"/>
              </w:rPr>
              <w:t xml:space="preserve">  учебного года</w:t>
            </w:r>
          </w:p>
          <w:p w:rsidR="00DA4AA8" w:rsidRPr="001445DE" w:rsidRDefault="00DA4AA8" w:rsidP="00D01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4BB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68E0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0177D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Обновленный ФГОС ООО</w:t>
            </w:r>
            <w:r w:rsidR="00C2297D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E68E0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A4AA8" w:rsidRPr="001445DE" w:rsidRDefault="00DA4AA8" w:rsidP="00D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268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A4AA8" w:rsidRPr="001445DE" w:rsidTr="008E5CDB">
        <w:tc>
          <w:tcPr>
            <w:tcW w:w="817" w:type="dxa"/>
          </w:tcPr>
          <w:p w:rsidR="00DA4AA8" w:rsidRPr="001445DE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:rsidR="00DA4AA8" w:rsidRPr="001445DE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 состоянии выполнения учебных программ. Анализ успеваемости воспитанников за 3 четверть.</w:t>
            </w:r>
          </w:p>
          <w:p w:rsidR="00DA4AA8" w:rsidRPr="001445DE" w:rsidRDefault="00DA4AA8" w:rsidP="00DA4AA8">
            <w:pPr>
              <w:rPr>
                <w:rFonts w:ascii="Times New Roman" w:hAnsi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1445DE">
              <w:rPr>
                <w:rFonts w:ascii="Times New Roman" w:hAnsi="Times New Roman"/>
                <w:sz w:val="28"/>
                <w:szCs w:val="28"/>
              </w:rPr>
              <w:t>О ходе подготовки к ГИА выпускников 9</w:t>
            </w:r>
            <w:r w:rsidR="001B3DBD" w:rsidRPr="001445DE">
              <w:rPr>
                <w:rFonts w:ascii="Times New Roman" w:hAnsi="Times New Roman"/>
                <w:sz w:val="28"/>
                <w:szCs w:val="28"/>
              </w:rPr>
              <w:t xml:space="preserve"> и 11 классов</w:t>
            </w:r>
          </w:p>
          <w:p w:rsidR="003E68E0" w:rsidRPr="001445DE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68E0" w:rsidRPr="001445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2E3D" w:rsidRPr="001445D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Развитие волонтерского движения в кадетском корпусе</w:t>
            </w:r>
            <w:r w:rsidR="003E68E0" w:rsidRPr="001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4AA8" w:rsidRPr="001445DE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/>
                <w:sz w:val="28"/>
                <w:szCs w:val="28"/>
              </w:rPr>
              <w:t xml:space="preserve">4. Рассмотрение примерного  учебного плана  на </w:t>
            </w:r>
            <w:r w:rsidR="00BD69D5" w:rsidRPr="001445DE"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1445DE">
              <w:rPr>
                <w:rFonts w:ascii="Times New Roman" w:hAnsi="Times New Roman"/>
                <w:sz w:val="28"/>
                <w:szCs w:val="28"/>
              </w:rPr>
              <w:t xml:space="preserve"> учебный год, предварительной тарификации на </w:t>
            </w:r>
            <w:r w:rsidR="00BD69D5" w:rsidRPr="001445DE"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1445D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DA4AA8" w:rsidRPr="001445DE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4AA8" w:rsidRPr="001445DE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A4AA8" w:rsidRPr="001445DE" w:rsidTr="008E5CDB">
        <w:tc>
          <w:tcPr>
            <w:tcW w:w="817" w:type="dxa"/>
          </w:tcPr>
          <w:p w:rsidR="00DA4AA8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71" w:type="dxa"/>
          </w:tcPr>
          <w:p w:rsidR="00DA4AA8" w:rsidRPr="001445DE" w:rsidRDefault="00DA4AA8" w:rsidP="00DA4AA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О выборности предметов на государственную итоговую аттестацию выпускников 9</w:t>
            </w:r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11 классов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 в  форме  ОГЭ</w:t>
            </w:r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ЕГЭ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r w:rsidR="009656DD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году. </w:t>
            </w:r>
          </w:p>
          <w:p w:rsidR="00DA4AA8" w:rsidRPr="001445DE" w:rsidRDefault="00DA4AA8" w:rsidP="00DA4AA8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 Изучение нормативно-правовых документов ГИА выпускников 9</w:t>
            </w:r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DA4AA8" w:rsidRPr="001445DE" w:rsidRDefault="00DA4AA8" w:rsidP="00DA4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4AA8" w:rsidRPr="001445DE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A8" w:rsidRPr="001445DE" w:rsidTr="008E5CDB">
        <w:tc>
          <w:tcPr>
            <w:tcW w:w="817" w:type="dxa"/>
          </w:tcPr>
          <w:p w:rsidR="00DA4AA8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371" w:type="dxa"/>
          </w:tcPr>
          <w:p w:rsidR="00DA4AA8" w:rsidRPr="001445DE" w:rsidRDefault="00DA4AA8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1. О допуске к итоговой аттестации воспитанников 9-х </w:t>
            </w:r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 11-х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  <w:p w:rsidR="00DA4AA8" w:rsidRPr="001445DE" w:rsidRDefault="00DA4AA8" w:rsidP="00DA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/>
                <w:sz w:val="28"/>
                <w:szCs w:val="28"/>
              </w:rPr>
              <w:lastRenderedPageBreak/>
              <w:t>2. О награждении обучающихся 6-8</w:t>
            </w:r>
            <w:r w:rsidR="00D14E47" w:rsidRPr="001445DE">
              <w:rPr>
                <w:rFonts w:ascii="Times New Roman" w:hAnsi="Times New Roman"/>
                <w:sz w:val="28"/>
                <w:szCs w:val="28"/>
              </w:rPr>
              <w:t xml:space="preserve">,10 </w:t>
            </w:r>
            <w:r w:rsidRPr="001445DE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Pr="001445DE">
              <w:rPr>
                <w:rFonts w:ascii="Times New Roman" w:hAnsi="Times New Roman"/>
                <w:bCs/>
                <w:sz w:val="28"/>
                <w:szCs w:val="28"/>
              </w:rPr>
              <w:t xml:space="preserve"> похвальным листом «За отличные успехи в учении».</w:t>
            </w:r>
          </w:p>
        </w:tc>
        <w:tc>
          <w:tcPr>
            <w:tcW w:w="1985" w:type="dxa"/>
          </w:tcPr>
          <w:p w:rsidR="00DA4AA8" w:rsidRPr="001445DE" w:rsidRDefault="00DA4AA8" w:rsidP="0096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25.05.20</w:t>
            </w:r>
            <w:r w:rsidR="009656DD" w:rsidRPr="00144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DA4AA8" w:rsidRPr="001445DE" w:rsidRDefault="00DA4AA8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1445DE" w:rsidTr="008E5CDB">
        <w:tc>
          <w:tcPr>
            <w:tcW w:w="817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</w:tcPr>
          <w:p w:rsidR="00BA26D6" w:rsidRPr="001445DE" w:rsidRDefault="00BA26D6" w:rsidP="001B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 переводе кадет в следующий класс.</w:t>
            </w:r>
          </w:p>
        </w:tc>
        <w:tc>
          <w:tcPr>
            <w:tcW w:w="1985" w:type="dxa"/>
          </w:tcPr>
          <w:p w:rsidR="00BA26D6" w:rsidRPr="001445DE" w:rsidRDefault="007334E1" w:rsidP="0096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До 30.05.</w:t>
            </w:r>
            <w:r w:rsidR="001B3DBD" w:rsidRPr="00144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56DD" w:rsidRPr="00144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6D6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1445DE" w:rsidTr="008E5CDB">
        <w:tc>
          <w:tcPr>
            <w:tcW w:w="817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BA26D6" w:rsidRPr="001445DE" w:rsidRDefault="00BA26D6" w:rsidP="00BA26D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кадетского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корпуса воспитанниками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9-х </w:t>
            </w:r>
            <w:r w:rsidR="001B3DBD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1985" w:type="dxa"/>
          </w:tcPr>
          <w:p w:rsidR="00BA26D6" w:rsidRPr="001445DE" w:rsidRDefault="00BA26D6" w:rsidP="0096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3DBD" w:rsidRPr="001445DE">
              <w:rPr>
                <w:rFonts w:ascii="Times New Roman" w:hAnsi="Times New Roman" w:cs="Times New Roman"/>
                <w:sz w:val="28"/>
                <w:szCs w:val="28"/>
              </w:rPr>
              <w:t>01.07.20</w:t>
            </w:r>
            <w:r w:rsidR="009656DD" w:rsidRPr="00144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45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1445DE" w:rsidTr="00BA26D6">
        <w:tc>
          <w:tcPr>
            <w:tcW w:w="14786" w:type="dxa"/>
            <w:gridSpan w:val="5"/>
          </w:tcPr>
          <w:p w:rsidR="00D14E47" w:rsidRPr="001445DE" w:rsidRDefault="00D14E47" w:rsidP="00BA26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малых педагогических советов, педагогических консилиумов</w:t>
            </w:r>
          </w:p>
        </w:tc>
      </w:tr>
      <w:tr w:rsidR="00BA26D6" w:rsidRPr="001445DE" w:rsidTr="00BA26D6">
        <w:tc>
          <w:tcPr>
            <w:tcW w:w="817" w:type="dxa"/>
            <w:vAlign w:val="bottom"/>
          </w:tcPr>
          <w:p w:rsidR="00BA26D6" w:rsidRPr="001445DE" w:rsidRDefault="00BA26D6" w:rsidP="00BA26D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bottom"/>
          </w:tcPr>
          <w:p w:rsidR="00BA26D6" w:rsidRPr="001445DE" w:rsidRDefault="00BA26D6" w:rsidP="00BA26D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воспитанников </w:t>
            </w:r>
          </w:p>
        </w:tc>
        <w:tc>
          <w:tcPr>
            <w:tcW w:w="1985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6118B9" w:rsidRPr="00144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2345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1445DE" w:rsidTr="008E5CDB">
        <w:tc>
          <w:tcPr>
            <w:tcW w:w="817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A26D6" w:rsidRPr="001445DE" w:rsidRDefault="00BA26D6" w:rsidP="00BA26D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Заседание   педагогического   консилиума   по   проблеме   развития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кадет 6-8,10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985" w:type="dxa"/>
          </w:tcPr>
          <w:p w:rsidR="00BA26D6" w:rsidRPr="001445DE" w:rsidRDefault="001B3DBD" w:rsidP="0061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Январь201</w:t>
            </w:r>
            <w:r w:rsidR="006118B9" w:rsidRPr="00144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6D6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1445DE" w:rsidTr="008E5CDB">
        <w:tc>
          <w:tcPr>
            <w:tcW w:w="817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A26D6" w:rsidRPr="001445DE" w:rsidRDefault="00BA26D6" w:rsidP="00BA26D6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 состоянии успеваемости воспитанников 9-х</w:t>
            </w:r>
            <w:r w:rsidR="00D14E47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подготовки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их к государственной итоговой аттестации.</w:t>
            </w:r>
          </w:p>
        </w:tc>
        <w:tc>
          <w:tcPr>
            <w:tcW w:w="1985" w:type="dxa"/>
          </w:tcPr>
          <w:p w:rsidR="00BA26D6" w:rsidRPr="001445DE" w:rsidRDefault="00BA26D6" w:rsidP="0061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6118B9" w:rsidRPr="00144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1445DE" w:rsidTr="008E5CDB">
        <w:tc>
          <w:tcPr>
            <w:tcW w:w="817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Семинар «Самоуправление в кадетском коллективе»</w:t>
            </w:r>
          </w:p>
        </w:tc>
        <w:tc>
          <w:tcPr>
            <w:tcW w:w="1985" w:type="dxa"/>
          </w:tcPr>
          <w:p w:rsidR="00BA26D6" w:rsidRPr="001445DE" w:rsidRDefault="00BA26D6" w:rsidP="0061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6118B9" w:rsidRPr="00144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  <w:tc>
          <w:tcPr>
            <w:tcW w:w="2345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A26D6" w:rsidRPr="001445DE" w:rsidTr="008E5CDB">
        <w:tc>
          <w:tcPr>
            <w:tcW w:w="817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A26D6" w:rsidRPr="001445DE" w:rsidRDefault="00BA26D6" w:rsidP="0002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«Современные педагогические технологии»</w:t>
            </w:r>
          </w:p>
        </w:tc>
        <w:tc>
          <w:tcPr>
            <w:tcW w:w="1985" w:type="dxa"/>
          </w:tcPr>
          <w:p w:rsidR="00BA26D6" w:rsidRPr="001445DE" w:rsidRDefault="00BA26D6" w:rsidP="00611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6118B9" w:rsidRPr="00144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2345" w:type="dxa"/>
          </w:tcPr>
          <w:p w:rsidR="00BA26D6" w:rsidRPr="001445DE" w:rsidRDefault="00BA26D6" w:rsidP="00B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33086E" w:rsidRPr="001445DE" w:rsidRDefault="0033086E" w:rsidP="0002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FB" w:rsidRPr="001445DE" w:rsidRDefault="00952543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bCs/>
          <w:sz w:val="28"/>
          <w:szCs w:val="28"/>
        </w:rPr>
        <w:t>РАЗДЕЛ VII. РАБОТА С РОДИТЕЛЯМИ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7218"/>
        <w:gridCol w:w="3402"/>
        <w:gridCol w:w="3828"/>
      </w:tblGrid>
      <w:tr w:rsidR="00952543" w:rsidRPr="001445DE" w:rsidTr="00952543">
        <w:trPr>
          <w:trHeight w:val="311"/>
        </w:trPr>
        <w:tc>
          <w:tcPr>
            <w:tcW w:w="725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 для решения возникающих вопросов по обучению и воспитанию кадет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родительского комитета.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1D0A7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201</w:t>
            </w:r>
            <w:r w:rsidR="001D0A79"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Общекорпусные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собрания: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1.  Итоги работы корпуса. Проблемы и пути их решения.</w:t>
            </w:r>
          </w:p>
          <w:p w:rsidR="00952543" w:rsidRPr="001445DE" w:rsidRDefault="00262988" w:rsidP="001D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Особенности УВР в </w:t>
            </w:r>
            <w:r w:rsidR="001D0A79" w:rsidRPr="001445D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33086E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543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 родительский комитет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9</w:t>
            </w:r>
            <w:r w:rsidR="001B6138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 проведении итоговой аттестации».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Ноябрь, январь, апрель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Зам по УВР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обучающихся недостаточно</w:t>
            </w:r>
            <w:r w:rsidR="001B6138"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мотивированных на учебу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УВР, воспитатели,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организации корпусных мероприятий.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общекорпусных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классных мероприятий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родителей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педагога-психолога и социального педагога.</w:t>
            </w:r>
          </w:p>
        </w:tc>
        <w:tc>
          <w:tcPr>
            <w:tcW w:w="3402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1445DE" w:rsidTr="0095254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 родительские  собрания,  посвященные  изучению  Закона  РФ  “Об</w:t>
            </w:r>
            <w:r w:rsidR="001B6138"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образовании  в  Российской  Федерации”,  Устава  кадетского  корпуса,  прав  и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обязанностей родителей (законных представителей).</w:t>
            </w:r>
          </w:p>
        </w:tc>
        <w:tc>
          <w:tcPr>
            <w:tcW w:w="3402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52543" w:rsidRPr="001445DE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1B6138"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952543" w:rsidRPr="001445DE" w:rsidTr="00081B33">
        <w:trPr>
          <w:trHeight w:val="311"/>
        </w:trPr>
        <w:tc>
          <w:tcPr>
            <w:tcW w:w="72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218" w:type="dxa"/>
            <w:vAlign w:val="bottom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кадетского корпуса по решению текущих 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перспективных   вопросов   образовательного   процесса   в   рамках   своих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полномочий.</w:t>
            </w:r>
          </w:p>
        </w:tc>
        <w:tc>
          <w:tcPr>
            <w:tcW w:w="3402" w:type="dxa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52543" w:rsidRPr="001445DE" w:rsidRDefault="00952543" w:rsidP="001B613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1B6138"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952543" w:rsidRPr="001445DE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43" w:rsidRPr="001445DE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b/>
          <w:bCs/>
          <w:sz w:val="28"/>
          <w:szCs w:val="28"/>
        </w:rPr>
      </w:pPr>
      <w:r w:rsidRPr="001445DE">
        <w:rPr>
          <w:rFonts w:ascii="Times New Roman" w:hAnsi="Times New Roman" w:cs="Times New Roman"/>
          <w:b/>
          <w:bCs/>
          <w:sz w:val="28"/>
          <w:szCs w:val="28"/>
        </w:rPr>
        <w:t>РАЗДЕЛ VIII. СИСТЕМА ВНУТРИКОРПУСНОГО КОНТРОЛЯ</w:t>
      </w:r>
    </w:p>
    <w:p w:rsidR="00952543" w:rsidRPr="001445DE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543" w:rsidRPr="001445DE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b/>
          <w:bCs/>
          <w:sz w:val="28"/>
          <w:szCs w:val="28"/>
        </w:rPr>
      </w:pPr>
      <w:r w:rsidRPr="001445DE">
        <w:rPr>
          <w:rFonts w:ascii="Times New Roman" w:hAnsi="Times New Roman" w:cs="Times New Roman"/>
          <w:b/>
          <w:bCs/>
          <w:sz w:val="28"/>
          <w:szCs w:val="28"/>
        </w:rPr>
        <w:t xml:space="preserve">8.1. Организация </w:t>
      </w:r>
      <w:proofErr w:type="spellStart"/>
      <w:r w:rsidRPr="001445DE">
        <w:rPr>
          <w:rFonts w:ascii="Times New Roman" w:hAnsi="Times New Roman" w:cs="Times New Roman"/>
          <w:b/>
          <w:bCs/>
          <w:sz w:val="28"/>
          <w:szCs w:val="28"/>
        </w:rPr>
        <w:t>внутрикорпусного</w:t>
      </w:r>
      <w:proofErr w:type="spellEnd"/>
      <w:r w:rsidRPr="001445D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на </w:t>
      </w:r>
      <w:r w:rsidR="0038745C" w:rsidRPr="001445DE"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3654BB" w:rsidRPr="00144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138" w:rsidRPr="00144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5D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5785"/>
        <w:gridCol w:w="2551"/>
        <w:gridCol w:w="3260"/>
        <w:gridCol w:w="1843"/>
      </w:tblGrid>
      <w:tr w:rsidR="00952543" w:rsidRPr="001445DE" w:rsidTr="001B6138">
        <w:trPr>
          <w:trHeight w:val="672"/>
        </w:trPr>
        <w:tc>
          <w:tcPr>
            <w:tcW w:w="1440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785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3260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843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рассматривае</w:t>
            </w: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тся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78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рабочих программ по предметам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Изучение адаптации вновь поступивших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952543" w:rsidRPr="001445DE" w:rsidRDefault="00952543" w:rsidP="0026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на начало учебного</w:t>
            </w:r>
            <w:r w:rsidR="00262988"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 работе корпусной библиотеки.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 рук., воспитатели,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педагог, библиотекарь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785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объединений дополнительного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образования кадет.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классных ж</w:t>
            </w:r>
            <w:r w:rsidR="003904F6" w:rsidRPr="001445DE">
              <w:rPr>
                <w:rFonts w:ascii="Times New Roman" w:hAnsi="Times New Roman" w:cs="Times New Roman"/>
                <w:sz w:val="28"/>
                <w:szCs w:val="28"/>
              </w:rPr>
              <w:t>урналов 6-11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</w:tcPr>
          <w:p w:rsidR="00952543" w:rsidRPr="001445DE" w:rsidRDefault="00952543" w:rsidP="0038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Итоги 1 четверти </w:t>
            </w:r>
            <w:r w:rsidR="0038745C" w:rsidRPr="001445D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  <w:vAlign w:val="bottom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Анализ   работы   соц.   педагога   и   профилактики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транспортного   травматизма   среди   обучающихся.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Итоги  проверки  Безопасности  и  травматизма  среди сотрудников и обучающихся корпуса.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5" w:type="dxa"/>
            <w:vAlign w:val="bottom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  за   качеством   питания   обучающихся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корпуса.  Итоги  проверки  качества  поступающей  на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пищеблок продукции.</w:t>
            </w:r>
          </w:p>
        </w:tc>
        <w:tc>
          <w:tcPr>
            <w:tcW w:w="2551" w:type="dxa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1445DE" w:rsidTr="001B6138">
        <w:trPr>
          <w:trHeight w:val="672"/>
        </w:trPr>
        <w:tc>
          <w:tcPr>
            <w:tcW w:w="1440" w:type="dxa"/>
          </w:tcPr>
          <w:p w:rsidR="004D1412" w:rsidRPr="001445DE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785" w:type="dxa"/>
            <w:vAlign w:val="bottom"/>
          </w:tcPr>
          <w:p w:rsidR="004D1412" w:rsidRPr="001445DE" w:rsidRDefault="0013773F" w:rsidP="0036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</w:t>
            </w:r>
            <w:r w:rsidR="004D1412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4BB" w:rsidRPr="001445D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4D1412" w:rsidRPr="001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54BB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«литература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412" w:rsidRPr="0014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навыков.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общекорпусного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собрания.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обучающимися.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воспитателей по организации воспитательного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952543" w:rsidRPr="001445DE" w:rsidTr="001B6138">
        <w:trPr>
          <w:trHeight w:val="672"/>
        </w:trPr>
        <w:tc>
          <w:tcPr>
            <w:tcW w:w="144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  <w:vAlign w:val="bottom"/>
          </w:tcPr>
          <w:p w:rsidR="00952543" w:rsidRPr="001445DE" w:rsidRDefault="00952543" w:rsidP="003654B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предмета «</w:t>
            </w:r>
            <w:r w:rsidR="003654BB" w:rsidRPr="001445D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» в 8-9</w:t>
            </w:r>
            <w:r w:rsidR="00262988" w:rsidRPr="001445DE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551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952543" w:rsidRPr="001445DE" w:rsidRDefault="00952543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1445DE" w:rsidTr="001B6138">
        <w:trPr>
          <w:trHeight w:val="672"/>
        </w:trPr>
        <w:tc>
          <w:tcPr>
            <w:tcW w:w="1440" w:type="dxa"/>
          </w:tcPr>
          <w:p w:rsidR="004D1412" w:rsidRPr="001445DE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5" w:type="dxa"/>
            <w:vAlign w:val="bottom"/>
          </w:tcPr>
          <w:p w:rsidR="004D1412" w:rsidRPr="001445DE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иностранных языков</w:t>
            </w:r>
          </w:p>
        </w:tc>
        <w:tc>
          <w:tcPr>
            <w:tcW w:w="2551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74EAD" w:rsidRPr="001445DE" w:rsidTr="001B6138">
        <w:trPr>
          <w:trHeight w:val="672"/>
        </w:trPr>
        <w:tc>
          <w:tcPr>
            <w:tcW w:w="1440" w:type="dxa"/>
          </w:tcPr>
          <w:p w:rsidR="00C74EAD" w:rsidRPr="001445DE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85" w:type="dxa"/>
            <w:vAlign w:val="bottom"/>
          </w:tcPr>
          <w:p w:rsidR="00C74EAD" w:rsidRPr="001445DE" w:rsidRDefault="00C74EAD" w:rsidP="00BB747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 «Русский язык»</w:t>
            </w:r>
            <w:r w:rsidR="00BB747C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 «Математика» в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4F6" w:rsidRPr="001445DE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262988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74EAD" w:rsidRPr="001445DE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C74EAD" w:rsidRPr="001445DE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74EAD" w:rsidRPr="001445DE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C74EAD" w:rsidRPr="001445DE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C74EAD" w:rsidRPr="001445DE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C74EAD" w:rsidRPr="001445DE" w:rsidTr="001B6138">
        <w:trPr>
          <w:trHeight w:val="672"/>
        </w:trPr>
        <w:tc>
          <w:tcPr>
            <w:tcW w:w="1440" w:type="dxa"/>
          </w:tcPr>
          <w:p w:rsidR="00C74EAD" w:rsidRPr="001445DE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C74EAD" w:rsidRPr="001445DE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</w:t>
            </w:r>
          </w:p>
          <w:p w:rsidR="00C74EAD" w:rsidRPr="001445DE" w:rsidRDefault="00C74EAD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выпускным экзаменам 9</w:t>
            </w:r>
            <w:r w:rsidR="003904F6" w:rsidRPr="001445DE">
              <w:rPr>
                <w:rFonts w:ascii="Times New Roman" w:hAnsi="Times New Roman" w:cs="Times New Roman"/>
                <w:sz w:val="28"/>
                <w:szCs w:val="28"/>
              </w:rPr>
              <w:t>и 11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C74EAD" w:rsidRPr="001445DE" w:rsidRDefault="00C74EAD" w:rsidP="004D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4EAD" w:rsidRPr="001445DE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C74EAD" w:rsidRPr="001445DE" w:rsidRDefault="00C74EAD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C74EAD" w:rsidRPr="001445DE" w:rsidRDefault="00C74EAD" w:rsidP="00C74EAD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C74EAD" w:rsidRPr="001445DE" w:rsidRDefault="00C74EAD" w:rsidP="00C74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FA4F05" w:rsidRPr="001445DE" w:rsidTr="001B6138">
        <w:trPr>
          <w:trHeight w:val="672"/>
        </w:trPr>
        <w:tc>
          <w:tcPr>
            <w:tcW w:w="1440" w:type="dxa"/>
          </w:tcPr>
          <w:p w:rsidR="00FA4F05" w:rsidRPr="001445DE" w:rsidRDefault="00FA4F05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FA4F05" w:rsidRPr="001445DE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предметов «</w:t>
            </w:r>
            <w:r w:rsidR="00BB747C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» 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«Обществознание».</w:t>
            </w:r>
          </w:p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FA4F05" w:rsidRPr="001445DE" w:rsidTr="001B6138">
        <w:trPr>
          <w:trHeight w:val="672"/>
        </w:trPr>
        <w:tc>
          <w:tcPr>
            <w:tcW w:w="1440" w:type="dxa"/>
          </w:tcPr>
          <w:p w:rsidR="00FA4F05" w:rsidRPr="001445DE" w:rsidRDefault="00FA4F05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FA4F05" w:rsidRPr="001445DE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предмета «</w:t>
            </w:r>
            <w:r w:rsidR="00BB747C" w:rsidRPr="001445DE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r w:rsidR="0038745C" w:rsidRPr="001445DE">
              <w:rPr>
                <w:rFonts w:ascii="Times New Roman" w:hAnsi="Times New Roman" w:cs="Times New Roman"/>
                <w:sz w:val="28"/>
                <w:szCs w:val="28"/>
              </w:rPr>
              <w:t>»  в 6-7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FA4F05" w:rsidRPr="001445DE" w:rsidRDefault="00FA4F05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FA4F05" w:rsidRPr="001445DE" w:rsidRDefault="00FA4F05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1445DE" w:rsidTr="001B6138">
        <w:trPr>
          <w:trHeight w:val="672"/>
        </w:trPr>
        <w:tc>
          <w:tcPr>
            <w:tcW w:w="1440" w:type="dxa"/>
          </w:tcPr>
          <w:p w:rsidR="004D1412" w:rsidRPr="001445DE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4D1412" w:rsidRPr="001445DE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травматизма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среди обучающихся.</w:t>
            </w:r>
          </w:p>
          <w:p w:rsidR="004D1412" w:rsidRPr="001445DE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1445DE" w:rsidTr="001B6138">
        <w:trPr>
          <w:trHeight w:val="672"/>
        </w:trPr>
        <w:tc>
          <w:tcPr>
            <w:tcW w:w="1440" w:type="dxa"/>
          </w:tcPr>
          <w:p w:rsidR="004D1412" w:rsidRPr="001445DE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85" w:type="dxa"/>
            <w:vAlign w:val="bottom"/>
          </w:tcPr>
          <w:p w:rsidR="004D1412" w:rsidRPr="001445DE" w:rsidRDefault="004D1412" w:rsidP="00FA4F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Состояние спортивно-массовой работы в корпусе. Итоги месячника военно-патриотического воспитания</w:t>
            </w:r>
          </w:p>
        </w:tc>
        <w:tc>
          <w:tcPr>
            <w:tcW w:w="2551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1445DE" w:rsidTr="001B6138">
        <w:trPr>
          <w:trHeight w:val="672"/>
        </w:trPr>
        <w:tc>
          <w:tcPr>
            <w:tcW w:w="1440" w:type="dxa"/>
          </w:tcPr>
          <w:p w:rsidR="004D1412" w:rsidRPr="001445DE" w:rsidRDefault="004D1412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85" w:type="dxa"/>
            <w:vAlign w:val="bottom"/>
          </w:tcPr>
          <w:p w:rsidR="004D1412" w:rsidRPr="001445DE" w:rsidRDefault="004D1412" w:rsidP="004D14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русскому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языку и математике в 9</w:t>
            </w:r>
            <w:r w:rsidR="003904F6"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рамках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подготовки к ГИА  («пробный» экзамен)</w:t>
            </w:r>
          </w:p>
        </w:tc>
        <w:tc>
          <w:tcPr>
            <w:tcW w:w="2551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1445DE" w:rsidRDefault="004D1412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13773F" w:rsidRPr="001445DE" w:rsidTr="001B6138">
        <w:trPr>
          <w:trHeight w:val="672"/>
        </w:trPr>
        <w:tc>
          <w:tcPr>
            <w:tcW w:w="1440" w:type="dxa"/>
          </w:tcPr>
          <w:p w:rsidR="0013773F" w:rsidRPr="001445DE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5" w:type="dxa"/>
          </w:tcPr>
          <w:p w:rsidR="0013773F" w:rsidRPr="001445DE" w:rsidRDefault="0013773F" w:rsidP="004D14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к ГИА</w:t>
            </w:r>
          </w:p>
        </w:tc>
        <w:tc>
          <w:tcPr>
            <w:tcW w:w="2551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13773F" w:rsidRPr="001445DE" w:rsidTr="001B6138">
        <w:trPr>
          <w:trHeight w:val="672"/>
        </w:trPr>
        <w:tc>
          <w:tcPr>
            <w:tcW w:w="1440" w:type="dxa"/>
          </w:tcPr>
          <w:p w:rsidR="0013773F" w:rsidRPr="001445DE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5" w:type="dxa"/>
          </w:tcPr>
          <w:p w:rsidR="0013773F" w:rsidRPr="001445DE" w:rsidRDefault="0013773F" w:rsidP="00BB74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преподавания </w:t>
            </w:r>
            <w:r w:rsidR="00BB747C" w:rsidRPr="001445DE">
              <w:rPr>
                <w:rFonts w:ascii="Times New Roman" w:hAnsi="Times New Roman" w:cs="Times New Roman"/>
                <w:sz w:val="28"/>
                <w:szCs w:val="28"/>
              </w:rPr>
              <w:t>технологии, физической культуры</w:t>
            </w:r>
          </w:p>
        </w:tc>
        <w:tc>
          <w:tcPr>
            <w:tcW w:w="2551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3260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843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4D1412" w:rsidRPr="001445DE" w:rsidTr="001B6138">
        <w:trPr>
          <w:trHeight w:val="672"/>
        </w:trPr>
        <w:tc>
          <w:tcPr>
            <w:tcW w:w="1440" w:type="dxa"/>
          </w:tcPr>
          <w:p w:rsidR="004D1412" w:rsidRPr="001445DE" w:rsidRDefault="0013773F" w:rsidP="0095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85" w:type="dxa"/>
            <w:vAlign w:val="bottom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корпуса по профилактике безнадзорности и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правонарушений несовершеннолетних.</w:t>
            </w:r>
          </w:p>
          <w:p w:rsidR="004D1412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летней оздоровительной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компании.</w:t>
            </w:r>
          </w:p>
        </w:tc>
        <w:tc>
          <w:tcPr>
            <w:tcW w:w="2551" w:type="dxa"/>
          </w:tcPr>
          <w:p w:rsidR="004D1412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3260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4D1412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843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  <w:p w:rsidR="004D1412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</w:tbl>
    <w:p w:rsidR="00952543" w:rsidRPr="001445DE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</w:p>
    <w:p w:rsidR="0013773F" w:rsidRPr="001445DE" w:rsidRDefault="0013773F" w:rsidP="001377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 w:rsidRPr="001445DE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1445DE">
        <w:rPr>
          <w:rFonts w:ascii="Times New Roman" w:hAnsi="Times New Roman" w:cs="Times New Roman"/>
          <w:sz w:val="24"/>
          <w:szCs w:val="24"/>
        </w:rPr>
        <w:tab/>
      </w:r>
      <w:r w:rsidRPr="001445DE">
        <w:rPr>
          <w:rFonts w:ascii="Times New Roman" w:hAnsi="Times New Roman" w:cs="Times New Roman"/>
          <w:b/>
          <w:bCs/>
          <w:sz w:val="28"/>
          <w:szCs w:val="28"/>
        </w:rPr>
        <w:t>КОНТРОЛЬ ВЕДЕНИЯ КОРПУСНОЙ ДОКУМЕНТАЦИИ</w:t>
      </w: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7"/>
        <w:gridCol w:w="2693"/>
        <w:gridCol w:w="2551"/>
        <w:gridCol w:w="2552"/>
        <w:gridCol w:w="2410"/>
      </w:tblGrid>
      <w:tr w:rsidR="0013773F" w:rsidRPr="001445DE" w:rsidTr="0013773F">
        <w:trPr>
          <w:trHeight w:val="719"/>
        </w:trPr>
        <w:tc>
          <w:tcPr>
            <w:tcW w:w="4957" w:type="dxa"/>
            <w:vAlign w:val="bottom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2693" w:type="dxa"/>
            <w:vAlign w:val="bottom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vAlign w:val="bottom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552" w:type="dxa"/>
            <w:vAlign w:val="bottom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2410" w:type="dxa"/>
            <w:vAlign w:val="bottom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обсуждается</w:t>
            </w:r>
          </w:p>
        </w:tc>
      </w:tr>
      <w:tr w:rsidR="0013773F" w:rsidRPr="001445DE" w:rsidTr="0013773F">
        <w:trPr>
          <w:trHeight w:val="719"/>
        </w:trPr>
        <w:tc>
          <w:tcPr>
            <w:tcW w:w="15163" w:type="dxa"/>
            <w:gridSpan w:val="5"/>
            <w:vAlign w:val="center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классных журналов</w:t>
            </w:r>
          </w:p>
        </w:tc>
      </w:tr>
      <w:tr w:rsidR="0013773F" w:rsidRPr="001445DE" w:rsidTr="0013773F">
        <w:trPr>
          <w:trHeight w:val="719"/>
        </w:trPr>
        <w:tc>
          <w:tcPr>
            <w:tcW w:w="4957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Цель проверки: контроль за соблюдением  классными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руководителями  инструкции  по  ведению  классных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   оформления   журнала.   Своевременность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заполнения.  Наличие  сведений  об  обучающихся  и  их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родителях.  Занятость  обучающихся  в 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кружках  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факультативах. Листок здоровья.</w:t>
            </w:r>
          </w:p>
        </w:tc>
        <w:tc>
          <w:tcPr>
            <w:tcW w:w="2693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2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3F" w:rsidRPr="001445DE" w:rsidTr="0013773F">
        <w:trPr>
          <w:trHeight w:val="719"/>
        </w:trPr>
        <w:tc>
          <w:tcPr>
            <w:tcW w:w="4957" w:type="dxa"/>
            <w:vAlign w:val="bottom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 проверки:  контроль  за  выполнением  учебных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программ, практической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части программы.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  требований   программ   по   темам   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фактическое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отражение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w w:val="81"/>
                <w:sz w:val="28"/>
                <w:szCs w:val="28"/>
              </w:rPr>
              <w:t>в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журнале.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практической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программ.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Объективность  выставления  оценок  по  предметам.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  за  посещаемостью  занятий.  Выполнение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программ по предметам учебного плана.</w:t>
            </w:r>
          </w:p>
        </w:tc>
        <w:tc>
          <w:tcPr>
            <w:tcW w:w="2693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13773F" w:rsidRPr="001445DE" w:rsidRDefault="0013773F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3773F" w:rsidRPr="001445DE" w:rsidRDefault="0013773F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1445DE" w:rsidTr="00081B33">
        <w:trPr>
          <w:trHeight w:val="719"/>
        </w:trPr>
        <w:tc>
          <w:tcPr>
            <w:tcW w:w="4957" w:type="dxa"/>
            <w:vAlign w:val="bottom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Цель  проверки:  контроль  за  выполнением  учебных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программ,    проверка    объективности    выставления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четвертных оценок.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Объективность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w w:val="98"/>
                <w:sz w:val="28"/>
                <w:szCs w:val="28"/>
              </w:rPr>
              <w:t>оценки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знаний</w:t>
            </w:r>
          </w:p>
          <w:p w:rsidR="00DC3F56" w:rsidRPr="001445DE" w:rsidRDefault="001245BC" w:rsidP="00DC3F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 xml:space="preserve">Обучающихся,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="00DC3F56"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одержание,  характер,  объем  домашних  заданий.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программ по предметам учебного плана.</w:t>
            </w:r>
          </w:p>
        </w:tc>
        <w:tc>
          <w:tcPr>
            <w:tcW w:w="2693" w:type="dxa"/>
          </w:tcPr>
          <w:p w:rsidR="00DC3F56" w:rsidRPr="001445DE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1445DE" w:rsidTr="00DC3F56">
        <w:trPr>
          <w:trHeight w:val="719"/>
        </w:trPr>
        <w:tc>
          <w:tcPr>
            <w:tcW w:w="4957" w:type="dxa"/>
            <w:vAlign w:val="bottom"/>
          </w:tcPr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Цель проверки: проверка объективности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выставления четвертных оценок.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Прохождение  программного  материала.  Выполнение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практической   части   программы.   Объективность выставления четвертных оценок.</w:t>
            </w:r>
          </w:p>
        </w:tc>
        <w:tc>
          <w:tcPr>
            <w:tcW w:w="2693" w:type="dxa"/>
          </w:tcPr>
          <w:p w:rsidR="00DC3F56" w:rsidRPr="001445DE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руководители. </w:t>
            </w:r>
          </w:p>
        </w:tc>
        <w:tc>
          <w:tcPr>
            <w:tcW w:w="2552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1445DE" w:rsidTr="00DC3F56">
        <w:trPr>
          <w:trHeight w:val="719"/>
        </w:trPr>
        <w:tc>
          <w:tcPr>
            <w:tcW w:w="4957" w:type="dxa"/>
            <w:vAlign w:val="bottom"/>
          </w:tcPr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проверки: проверка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объективностивыставления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   четвертных    оценок,    контроль    за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учебных программ.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Прохождение  программного  материала.  Выполнение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практической   части   программы.   Объективность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выставления четвертных и годовых оценок.</w:t>
            </w:r>
          </w:p>
        </w:tc>
        <w:tc>
          <w:tcPr>
            <w:tcW w:w="2693" w:type="dxa"/>
          </w:tcPr>
          <w:p w:rsidR="00DC3F56" w:rsidRPr="001445DE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1445DE" w:rsidTr="00DC3F56">
        <w:trPr>
          <w:trHeight w:val="719"/>
        </w:trPr>
        <w:tc>
          <w:tcPr>
            <w:tcW w:w="4957" w:type="dxa"/>
            <w:vAlign w:val="bottom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проверки: контроль за соблюдением  классными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руководителями  инструкции  по  ведению  классных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Система работы классных руководителей с классными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журналами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оформления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журнала. Своевременность заполнения информации.</w:t>
            </w:r>
          </w:p>
        </w:tc>
        <w:tc>
          <w:tcPr>
            <w:tcW w:w="2693" w:type="dxa"/>
          </w:tcPr>
          <w:p w:rsidR="00DC3F56" w:rsidRPr="001445DE" w:rsidRDefault="00DC3F56" w:rsidP="0013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2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C3F56" w:rsidRPr="001445DE" w:rsidRDefault="00DC3F56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56" w:rsidRPr="001445DE" w:rsidTr="00081B33">
        <w:trPr>
          <w:trHeight w:val="719"/>
        </w:trPr>
        <w:tc>
          <w:tcPr>
            <w:tcW w:w="15163" w:type="dxa"/>
            <w:gridSpan w:val="5"/>
            <w:vAlign w:val="bottom"/>
          </w:tcPr>
          <w:p w:rsidR="00DC3F56" w:rsidRPr="001445DE" w:rsidRDefault="00DC3F56" w:rsidP="00DC3F5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Контроль за ведением дневников</w:t>
            </w:r>
          </w:p>
        </w:tc>
      </w:tr>
      <w:tr w:rsidR="00081B33" w:rsidRPr="001445DE" w:rsidTr="00081B33">
        <w:trPr>
          <w:trHeight w:val="719"/>
        </w:trPr>
        <w:tc>
          <w:tcPr>
            <w:tcW w:w="4957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дневников.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   классного  руководителя  и  воспитателя    с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дневником.</w:t>
            </w:r>
          </w:p>
        </w:tc>
        <w:tc>
          <w:tcPr>
            <w:tcW w:w="2693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1445DE" w:rsidTr="00081B33">
        <w:trPr>
          <w:trHeight w:val="719"/>
        </w:trPr>
        <w:tc>
          <w:tcPr>
            <w:tcW w:w="4957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  дневников   у   «трудных»   обучающихся.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Выставление    оценок    учителями.    Фиксирование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домашних заданий по всем предметам</w:t>
            </w:r>
          </w:p>
        </w:tc>
        <w:tc>
          <w:tcPr>
            <w:tcW w:w="2693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предметники,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1445DE" w:rsidTr="00081B33">
        <w:trPr>
          <w:trHeight w:val="719"/>
        </w:trPr>
        <w:tc>
          <w:tcPr>
            <w:tcW w:w="4957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Учет  пропуска  уроков.  Культура  ведения  дневника.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Работа родителей с дневником</w:t>
            </w:r>
          </w:p>
        </w:tc>
        <w:tc>
          <w:tcPr>
            <w:tcW w:w="2693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1445DE" w:rsidTr="00081B33">
        <w:trPr>
          <w:trHeight w:val="719"/>
        </w:trPr>
        <w:tc>
          <w:tcPr>
            <w:tcW w:w="4957" w:type="dxa"/>
            <w:vAlign w:val="bottom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  дневников   у   «трудных»   обучающихся.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Выставление оценок учителями. Контроль родителей</w:t>
            </w:r>
          </w:p>
        </w:tc>
        <w:tc>
          <w:tcPr>
            <w:tcW w:w="2693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52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81B33" w:rsidRPr="001445DE" w:rsidTr="00081B33">
        <w:trPr>
          <w:trHeight w:val="719"/>
        </w:trPr>
        <w:tc>
          <w:tcPr>
            <w:tcW w:w="15163" w:type="dxa"/>
            <w:gridSpan w:val="5"/>
            <w:vAlign w:val="center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Контроль за выполнением учебных программ</w:t>
            </w:r>
          </w:p>
        </w:tc>
      </w:tr>
      <w:tr w:rsidR="00081B33" w:rsidRPr="001445DE" w:rsidTr="00081B33">
        <w:trPr>
          <w:trHeight w:val="719"/>
        </w:trPr>
        <w:tc>
          <w:tcPr>
            <w:tcW w:w="4957" w:type="dxa"/>
            <w:vAlign w:val="bottom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 и утверждение рабочих программ учителей-предметников</w:t>
            </w:r>
          </w:p>
        </w:tc>
        <w:tc>
          <w:tcPr>
            <w:tcW w:w="2693" w:type="dxa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bottom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Педсовет,</w:t>
            </w:r>
          </w:p>
          <w:p w:rsidR="00081B33" w:rsidRPr="001445DE" w:rsidRDefault="00081B33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81B33" w:rsidRPr="001445DE" w:rsidTr="00AC3DB4">
        <w:trPr>
          <w:trHeight w:val="719"/>
        </w:trPr>
        <w:tc>
          <w:tcPr>
            <w:tcW w:w="4957" w:type="dxa"/>
          </w:tcPr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рабочих программ</w:t>
            </w:r>
          </w:p>
        </w:tc>
        <w:tc>
          <w:tcPr>
            <w:tcW w:w="2693" w:type="dxa"/>
          </w:tcPr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551" w:type="dxa"/>
          </w:tcPr>
          <w:p w:rsidR="00AC3DB4" w:rsidRPr="001445DE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081B33" w:rsidRPr="001445DE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081B33" w:rsidRPr="001445DE" w:rsidRDefault="00081B33" w:rsidP="00AC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AC3DB4" w:rsidRPr="001445DE" w:rsidTr="00604615">
        <w:trPr>
          <w:trHeight w:val="719"/>
        </w:trPr>
        <w:tc>
          <w:tcPr>
            <w:tcW w:w="4957" w:type="dxa"/>
          </w:tcPr>
          <w:p w:rsidR="00AC3DB4" w:rsidRPr="001445DE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контрольных работ</w:t>
            </w:r>
          </w:p>
        </w:tc>
        <w:tc>
          <w:tcPr>
            <w:tcW w:w="2693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AC3DB4" w:rsidRPr="001445DE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AC3DB4" w:rsidRPr="001445DE" w:rsidTr="00604615">
        <w:trPr>
          <w:trHeight w:val="719"/>
        </w:trPr>
        <w:tc>
          <w:tcPr>
            <w:tcW w:w="4957" w:type="dxa"/>
            <w:vAlign w:val="bottom"/>
          </w:tcPr>
          <w:p w:rsidR="00AC3DB4" w:rsidRPr="001445DE" w:rsidRDefault="00AC3DB4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Учет пропущенных уроков учителей по болезни. Замена уроков</w:t>
            </w:r>
          </w:p>
        </w:tc>
        <w:tc>
          <w:tcPr>
            <w:tcW w:w="2693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AC3DB4" w:rsidRPr="001445DE" w:rsidTr="00604615">
        <w:trPr>
          <w:trHeight w:val="719"/>
        </w:trPr>
        <w:tc>
          <w:tcPr>
            <w:tcW w:w="4957" w:type="dxa"/>
          </w:tcPr>
          <w:p w:rsidR="00AC3DB4" w:rsidRPr="001445DE" w:rsidRDefault="00AC3DB4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по записям в журналах</w:t>
            </w:r>
          </w:p>
        </w:tc>
        <w:tc>
          <w:tcPr>
            <w:tcW w:w="2693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AC3DB4" w:rsidRPr="001445DE" w:rsidRDefault="00AC3DB4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</w:tr>
      <w:tr w:rsidR="00C6025F" w:rsidRPr="001445DE" w:rsidTr="00604615">
        <w:trPr>
          <w:trHeight w:val="719"/>
        </w:trPr>
        <w:tc>
          <w:tcPr>
            <w:tcW w:w="4957" w:type="dxa"/>
          </w:tcPr>
          <w:p w:rsidR="00C6025F" w:rsidRPr="001445DE" w:rsidRDefault="00C6025F" w:rsidP="00AC3DB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программ: к.р., л.р., пр.р., р. р.</w:t>
            </w:r>
          </w:p>
        </w:tc>
        <w:tc>
          <w:tcPr>
            <w:tcW w:w="2693" w:type="dxa"/>
          </w:tcPr>
          <w:p w:rsidR="00C6025F" w:rsidRPr="001445DE" w:rsidRDefault="00C6025F" w:rsidP="0008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май</w:t>
            </w:r>
          </w:p>
        </w:tc>
        <w:tc>
          <w:tcPr>
            <w:tcW w:w="2551" w:type="dxa"/>
            <w:vAlign w:val="bottom"/>
          </w:tcPr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  <w:vAlign w:val="bottom"/>
          </w:tcPr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</w:tr>
      <w:tr w:rsidR="00C6025F" w:rsidRPr="001445DE" w:rsidTr="00604615">
        <w:trPr>
          <w:trHeight w:val="719"/>
        </w:trPr>
        <w:tc>
          <w:tcPr>
            <w:tcW w:w="4957" w:type="dxa"/>
          </w:tcPr>
          <w:p w:rsidR="00C6025F" w:rsidRPr="001445DE" w:rsidRDefault="00C6025F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Использование ТСО и ИКТ</w:t>
            </w:r>
          </w:p>
        </w:tc>
        <w:tc>
          <w:tcPr>
            <w:tcW w:w="2693" w:type="dxa"/>
            <w:vAlign w:val="bottom"/>
          </w:tcPr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</w:tcPr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C6025F" w:rsidRPr="001445DE" w:rsidRDefault="00C6025F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261E95" w:rsidRPr="001445DE" w:rsidTr="00261E95">
        <w:trPr>
          <w:trHeight w:val="719"/>
        </w:trPr>
        <w:tc>
          <w:tcPr>
            <w:tcW w:w="4957" w:type="dxa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 факультативов,</w:t>
            </w:r>
          </w:p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дополнительных занятий, консультаций</w:t>
            </w:r>
          </w:p>
        </w:tc>
        <w:tc>
          <w:tcPr>
            <w:tcW w:w="2693" w:type="dxa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61E95" w:rsidRPr="001445DE" w:rsidTr="00604615">
        <w:trPr>
          <w:trHeight w:val="719"/>
        </w:trPr>
        <w:tc>
          <w:tcPr>
            <w:tcW w:w="4957" w:type="dxa"/>
            <w:vAlign w:val="bottom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Наличие и ведение рабочих тетрадей, тетрадей для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693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61E95" w:rsidRPr="001445DE" w:rsidTr="00604615">
        <w:trPr>
          <w:trHeight w:val="719"/>
        </w:trPr>
        <w:tc>
          <w:tcPr>
            <w:tcW w:w="4957" w:type="dxa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за созданием портфолио обучающегося</w:t>
            </w:r>
          </w:p>
        </w:tc>
        <w:tc>
          <w:tcPr>
            <w:tcW w:w="2693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552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61E95" w:rsidRPr="001445DE" w:rsidTr="00604615">
        <w:trPr>
          <w:trHeight w:val="719"/>
        </w:trPr>
        <w:tc>
          <w:tcPr>
            <w:tcW w:w="4957" w:type="dxa"/>
          </w:tcPr>
          <w:p w:rsidR="00261E95" w:rsidRPr="001445DE" w:rsidRDefault="00261E9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Контроль за  созданием портфолио педагога</w:t>
            </w:r>
          </w:p>
        </w:tc>
        <w:tc>
          <w:tcPr>
            <w:tcW w:w="2693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410" w:type="dxa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61E95" w:rsidRPr="001445DE" w:rsidTr="00604615">
        <w:trPr>
          <w:trHeight w:val="719"/>
        </w:trPr>
        <w:tc>
          <w:tcPr>
            <w:tcW w:w="4957" w:type="dxa"/>
          </w:tcPr>
          <w:p w:rsidR="00261E95" w:rsidRPr="001445DE" w:rsidRDefault="00261E95" w:rsidP="00081B3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документации кабинетов</w:t>
            </w:r>
          </w:p>
        </w:tc>
        <w:tc>
          <w:tcPr>
            <w:tcW w:w="2693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2552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261E95" w:rsidRPr="001445DE" w:rsidTr="00604615">
        <w:trPr>
          <w:trHeight w:val="719"/>
        </w:trPr>
        <w:tc>
          <w:tcPr>
            <w:tcW w:w="4957" w:type="dxa"/>
            <w:vAlign w:val="bottom"/>
          </w:tcPr>
          <w:p w:rsidR="00261E95" w:rsidRPr="001445DE" w:rsidRDefault="00261E95" w:rsidP="00261E9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 классных</w:t>
            </w:r>
            <w:r w:rsidRPr="0014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руководителей и воспитателей</w:t>
            </w:r>
          </w:p>
        </w:tc>
        <w:tc>
          <w:tcPr>
            <w:tcW w:w="2693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52" w:type="dxa"/>
            <w:vAlign w:val="bottom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261E95" w:rsidRPr="001445DE" w:rsidRDefault="00261E95" w:rsidP="0060461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952543" w:rsidRPr="001445DE" w:rsidRDefault="00952543" w:rsidP="00952543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</w:p>
    <w:p w:rsidR="00952543" w:rsidRPr="001445DE" w:rsidRDefault="00261E95" w:rsidP="0002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DE">
        <w:rPr>
          <w:rFonts w:ascii="Times New Roman" w:hAnsi="Times New Roman" w:cs="Times New Roman"/>
          <w:b/>
          <w:bCs/>
          <w:sz w:val="28"/>
          <w:szCs w:val="28"/>
        </w:rPr>
        <w:t>8.3. МОНИТОРИНГ ОБРАЗОВАНИЯ</w:t>
      </w:r>
    </w:p>
    <w:p w:rsidR="00604615" w:rsidRPr="001445DE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8"/>
          <w:szCs w:val="28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1445DE">
        <w:rPr>
          <w:rFonts w:ascii="Times New Roman" w:hAnsi="Times New Roman"/>
          <w:sz w:val="28"/>
          <w:szCs w:val="28"/>
        </w:rPr>
        <w:t>повышение качества образовательного процесса</w:t>
      </w:r>
    </w:p>
    <w:p w:rsidR="00604615" w:rsidRPr="001445DE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1701"/>
        <w:gridCol w:w="1985"/>
        <w:gridCol w:w="1984"/>
        <w:gridCol w:w="1985"/>
        <w:gridCol w:w="2410"/>
      </w:tblGrid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Направления и показатели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Периодич</w:t>
            </w:r>
            <w:proofErr w:type="spellEnd"/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-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5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Формы и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методы</w:t>
            </w:r>
          </w:p>
        </w:tc>
        <w:tc>
          <w:tcPr>
            <w:tcW w:w="1984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Оформление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результатов</w:t>
            </w:r>
          </w:p>
        </w:tc>
        <w:tc>
          <w:tcPr>
            <w:tcW w:w="1985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410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1. Отслеживание </w:t>
            </w:r>
            <w:proofErr w:type="spellStart"/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здоровьесбережения</w:t>
            </w:r>
            <w:proofErr w:type="spellEnd"/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результаты медицинских осмотров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р/г</w:t>
            </w:r>
          </w:p>
        </w:tc>
        <w:tc>
          <w:tcPr>
            <w:tcW w:w="1985" w:type="dxa"/>
            <w:vMerge w:val="restart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информации,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анкеты,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опросники</w:t>
            </w:r>
          </w:p>
        </w:tc>
        <w:tc>
          <w:tcPr>
            <w:tcW w:w="1984" w:type="dxa"/>
            <w:vMerge w:val="restart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руководи-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тели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vMerge w:val="restart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УВР,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</w:tr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пропуски уроков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соблюдение норм учебной нагрузки обучающихся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травматизм детей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р/ч</w:t>
            </w: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зависимость от вредных привычек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604615" w:rsidRPr="001445DE" w:rsidTr="000D4B4F">
        <w:trPr>
          <w:trHeight w:val="863"/>
        </w:trPr>
        <w:tc>
          <w:tcPr>
            <w:tcW w:w="5098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Социодиагностика</w:t>
            </w:r>
            <w:proofErr w:type="spellEnd"/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04615" w:rsidRPr="001445DE" w:rsidRDefault="00604615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1445DE" w:rsidTr="000D4B4F">
        <w:trPr>
          <w:trHeight w:val="1736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обучающиеся, состоящие на различных видах учета (ВКК,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ОДН, КДН) и снятые с учета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информации,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анкеты,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опросники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руководи-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тели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воспитатели,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социальный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педагог</w:t>
            </w:r>
          </w:p>
        </w:tc>
        <w:tc>
          <w:tcPr>
            <w:tcW w:w="2410" w:type="dxa"/>
            <w:vMerge w:val="restart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УВР,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</w:tr>
      <w:tr w:rsidR="003F0AB2" w:rsidRPr="001445DE" w:rsidTr="000D4B4F">
        <w:trPr>
          <w:trHeight w:val="863"/>
        </w:trPr>
        <w:tc>
          <w:tcPr>
            <w:tcW w:w="5098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обучающиеся, уклоняющиеся от обучения</w:t>
            </w:r>
          </w:p>
        </w:tc>
        <w:tc>
          <w:tcPr>
            <w:tcW w:w="1701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1445DE" w:rsidTr="000D4B4F">
        <w:trPr>
          <w:trHeight w:val="863"/>
        </w:trPr>
        <w:tc>
          <w:tcPr>
            <w:tcW w:w="5098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социально-психологический паспорт семьи</w:t>
            </w:r>
          </w:p>
        </w:tc>
        <w:tc>
          <w:tcPr>
            <w:tcW w:w="1701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1445DE" w:rsidTr="000D4B4F">
        <w:trPr>
          <w:trHeight w:val="863"/>
        </w:trPr>
        <w:tc>
          <w:tcPr>
            <w:tcW w:w="5098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летний отдых обучающихся</w:t>
            </w:r>
          </w:p>
        </w:tc>
        <w:tc>
          <w:tcPr>
            <w:tcW w:w="1701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1445DE" w:rsidTr="000D4B4F">
        <w:trPr>
          <w:trHeight w:val="1736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изучение спроса родителей на образовательные услуги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1445DE" w:rsidTr="000D4B4F">
        <w:trPr>
          <w:trHeight w:val="2609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опрос родителей и обучающихся по вопросу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удовлетворенности качеством преподавания и</w:t>
            </w:r>
          </w:p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результатами обучения в корпусе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1445DE" w:rsidTr="000D4B4F">
        <w:trPr>
          <w:trHeight w:val="863"/>
        </w:trPr>
        <w:tc>
          <w:tcPr>
            <w:tcW w:w="5098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распределение выпускников</w:t>
            </w:r>
          </w:p>
        </w:tc>
        <w:tc>
          <w:tcPr>
            <w:tcW w:w="1701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3F0AB2" w:rsidRPr="001445DE" w:rsidTr="000D4B4F">
        <w:trPr>
          <w:trHeight w:val="863"/>
        </w:trPr>
        <w:tc>
          <w:tcPr>
            <w:tcW w:w="5098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3. Диагностика результатов обучения:</w:t>
            </w:r>
          </w:p>
        </w:tc>
        <w:tc>
          <w:tcPr>
            <w:tcW w:w="1701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F0AB2" w:rsidRPr="001445DE" w:rsidRDefault="003F0AB2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1445DE" w:rsidTr="000D4B4F">
        <w:trPr>
          <w:trHeight w:val="863"/>
        </w:trPr>
        <w:tc>
          <w:tcPr>
            <w:tcW w:w="5098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- успеваемость и качество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обученности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1701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 w:val="restart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1445DE" w:rsidTr="000D4B4F">
        <w:trPr>
          <w:trHeight w:val="863"/>
        </w:trPr>
        <w:tc>
          <w:tcPr>
            <w:tcW w:w="5098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- результаты административных контрольных работ </w:t>
            </w:r>
          </w:p>
        </w:tc>
        <w:tc>
          <w:tcPr>
            <w:tcW w:w="1701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чет.</w:t>
            </w:r>
          </w:p>
        </w:tc>
        <w:tc>
          <w:tcPr>
            <w:tcW w:w="1985" w:type="dxa"/>
            <w:vMerge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1445DE" w:rsidTr="000D4B4F">
        <w:trPr>
          <w:trHeight w:val="863"/>
        </w:trPr>
        <w:tc>
          <w:tcPr>
            <w:tcW w:w="5098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результаты государственной итоговой аттестации в 9</w:t>
            </w:r>
            <w:r w:rsidR="00C62F02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701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1445DE" w:rsidTr="000D4B4F">
        <w:trPr>
          <w:trHeight w:val="863"/>
        </w:trPr>
        <w:tc>
          <w:tcPr>
            <w:tcW w:w="5098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уровень учебных достижений по результатам итоговой аттестации</w:t>
            </w:r>
          </w:p>
        </w:tc>
        <w:tc>
          <w:tcPr>
            <w:tcW w:w="1701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1445DE" w:rsidTr="000D4B4F">
        <w:trPr>
          <w:trHeight w:val="863"/>
        </w:trPr>
        <w:tc>
          <w:tcPr>
            <w:tcW w:w="5098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результаты промежуточной аттестации</w:t>
            </w:r>
          </w:p>
        </w:tc>
        <w:tc>
          <w:tcPr>
            <w:tcW w:w="1701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F970BD" w:rsidRPr="001445DE" w:rsidTr="000D4B4F">
        <w:trPr>
          <w:trHeight w:val="863"/>
        </w:trPr>
        <w:tc>
          <w:tcPr>
            <w:tcW w:w="5098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- уровень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сформированности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общих учебных умений и навыков, компетенций </w:t>
            </w:r>
          </w:p>
        </w:tc>
        <w:tc>
          <w:tcPr>
            <w:tcW w:w="1701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1985" w:type="dxa"/>
            <w:vMerge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970BD" w:rsidRPr="001445DE" w:rsidRDefault="00F970B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1445DE" w:rsidTr="000D4B4F">
        <w:trPr>
          <w:trHeight w:val="863"/>
        </w:trPr>
        <w:tc>
          <w:tcPr>
            <w:tcW w:w="5098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4. Отслеживание результативности </w:t>
            </w:r>
            <w:proofErr w:type="spellStart"/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внеучебных</w:t>
            </w:r>
            <w:proofErr w:type="spellEnd"/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достижений обучающихся:</w:t>
            </w:r>
          </w:p>
        </w:tc>
        <w:tc>
          <w:tcPr>
            <w:tcW w:w="1701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1445DE" w:rsidTr="000D4B4F">
        <w:trPr>
          <w:trHeight w:val="863"/>
        </w:trPr>
        <w:tc>
          <w:tcPr>
            <w:tcW w:w="5098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олимпиадном движении</w:t>
            </w:r>
          </w:p>
        </w:tc>
        <w:tc>
          <w:tcPr>
            <w:tcW w:w="1701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985" w:type="dxa"/>
            <w:vMerge w:val="restart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Учителя-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предметники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председател</w:t>
            </w:r>
            <w:proofErr w:type="spellEnd"/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М/О</w:t>
            </w:r>
          </w:p>
        </w:tc>
        <w:tc>
          <w:tcPr>
            <w:tcW w:w="2410" w:type="dxa"/>
            <w:vMerge w:val="restart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</w:tr>
      <w:tr w:rsidR="0043357D" w:rsidRPr="001445DE" w:rsidTr="000D4B4F">
        <w:trPr>
          <w:trHeight w:val="863"/>
        </w:trPr>
        <w:tc>
          <w:tcPr>
            <w:tcW w:w="5098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интеллектуальных конкурсах</w:t>
            </w:r>
          </w:p>
        </w:tc>
        <w:tc>
          <w:tcPr>
            <w:tcW w:w="1701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1445DE" w:rsidTr="000D4B4F">
        <w:trPr>
          <w:trHeight w:val="863"/>
        </w:trPr>
        <w:tc>
          <w:tcPr>
            <w:tcW w:w="5098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творческих мероприятиях</w:t>
            </w:r>
          </w:p>
        </w:tc>
        <w:tc>
          <w:tcPr>
            <w:tcW w:w="1701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1445DE" w:rsidTr="000D4B4F">
        <w:trPr>
          <w:trHeight w:val="863"/>
        </w:trPr>
        <w:tc>
          <w:tcPr>
            <w:tcW w:w="5098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уровень творческих достижений</w:t>
            </w:r>
          </w:p>
        </w:tc>
        <w:tc>
          <w:tcPr>
            <w:tcW w:w="1701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1445DE" w:rsidTr="000D4B4F">
        <w:trPr>
          <w:trHeight w:val="863"/>
        </w:trPr>
        <w:tc>
          <w:tcPr>
            <w:tcW w:w="5098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количество обучающихся, принимавших участие в спортивных мероприятиях</w:t>
            </w:r>
          </w:p>
        </w:tc>
        <w:tc>
          <w:tcPr>
            <w:tcW w:w="1701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43357D" w:rsidRPr="001445DE" w:rsidTr="000D4B4F">
        <w:trPr>
          <w:trHeight w:val="863"/>
        </w:trPr>
        <w:tc>
          <w:tcPr>
            <w:tcW w:w="5098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уровень спортивных достижений</w:t>
            </w:r>
          </w:p>
        </w:tc>
        <w:tc>
          <w:tcPr>
            <w:tcW w:w="1701" w:type="dxa"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3357D" w:rsidRPr="001445DE" w:rsidRDefault="0043357D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BC3EBF" w:rsidRPr="001445DE" w:rsidTr="000D4B4F">
        <w:trPr>
          <w:trHeight w:val="863"/>
        </w:trPr>
        <w:tc>
          <w:tcPr>
            <w:tcW w:w="5098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5. Диагностика инновационных процессов в обучении и воспитании:</w:t>
            </w:r>
          </w:p>
        </w:tc>
        <w:tc>
          <w:tcPr>
            <w:tcW w:w="1701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BC3EBF" w:rsidRPr="001445DE" w:rsidTr="000D4B4F">
        <w:trPr>
          <w:trHeight w:val="863"/>
        </w:trPr>
        <w:tc>
          <w:tcPr>
            <w:tcW w:w="5098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Количество современных педагогических технологий, используемых в образовательном процессе</w:t>
            </w:r>
          </w:p>
        </w:tc>
        <w:tc>
          <w:tcPr>
            <w:tcW w:w="1701" w:type="dxa"/>
            <w:vMerge w:val="restart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 w:val="restart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Педагоги</w:t>
            </w:r>
          </w:p>
        </w:tc>
        <w:tc>
          <w:tcPr>
            <w:tcW w:w="2410" w:type="dxa"/>
            <w:vMerge w:val="restart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BC3EBF" w:rsidRPr="001445DE" w:rsidTr="000D4B4F">
        <w:trPr>
          <w:trHeight w:val="863"/>
        </w:trPr>
        <w:tc>
          <w:tcPr>
            <w:tcW w:w="5098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Эффективность использования современных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педтехнологий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в образовательном процессе</w:t>
            </w:r>
          </w:p>
        </w:tc>
        <w:tc>
          <w:tcPr>
            <w:tcW w:w="1701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BC3EBF" w:rsidRPr="001445DE" w:rsidTr="000D4B4F">
        <w:trPr>
          <w:trHeight w:val="863"/>
        </w:trPr>
        <w:tc>
          <w:tcPr>
            <w:tcW w:w="5098" w:type="dxa"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Количество педагогов, занимающихся исследовательской и опытно-экспериментальной деятельностью</w:t>
            </w:r>
          </w:p>
        </w:tc>
        <w:tc>
          <w:tcPr>
            <w:tcW w:w="1701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BC3EBF" w:rsidRPr="001445DE" w:rsidRDefault="00BC3EBF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0D4B4F">
        <w:trPr>
          <w:trHeight w:val="863"/>
        </w:trPr>
        <w:tc>
          <w:tcPr>
            <w:tcW w:w="5098" w:type="dxa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6. Отслеживание динамики обобщения и распространения ППО:</w:t>
            </w:r>
          </w:p>
        </w:tc>
        <w:tc>
          <w:tcPr>
            <w:tcW w:w="1701" w:type="dxa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0D4B4F">
        <w:trPr>
          <w:trHeight w:val="863"/>
        </w:trPr>
        <w:tc>
          <w:tcPr>
            <w:tcW w:w="5098" w:type="dxa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принимавших участие в конкурсах</w:t>
            </w:r>
          </w:p>
        </w:tc>
        <w:tc>
          <w:tcPr>
            <w:tcW w:w="1701" w:type="dxa"/>
            <w:vMerge w:val="restart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 раза в</w:t>
            </w:r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год-</w:t>
            </w:r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декабрь,</w:t>
            </w:r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 w:val="restart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Педагоги,</w:t>
            </w:r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члены МС</w:t>
            </w:r>
          </w:p>
        </w:tc>
        <w:tc>
          <w:tcPr>
            <w:tcW w:w="2410" w:type="dxa"/>
            <w:vMerge w:val="restart"/>
          </w:tcPr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EE7A3C" w:rsidRPr="001445DE" w:rsidRDefault="00EE7A3C" w:rsidP="000D4B4F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результативность участия педагогов в конкурсах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- количество педагогов, распространивших ППО в виде печатной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количество педагогов, распространивших ППО на сайте корпуса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количество педагогов, принимавших участие в семинарах, конференциях и т.д.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EE7A3C">
        <w:trPr>
          <w:trHeight w:val="863"/>
        </w:trPr>
        <w:tc>
          <w:tcPr>
            <w:tcW w:w="5098" w:type="dxa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7. Диагностика кадрового обеспечения образовательного процесса:</w:t>
            </w:r>
          </w:p>
        </w:tc>
        <w:tc>
          <w:tcPr>
            <w:tcW w:w="1701" w:type="dxa"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EE7A3C">
        <w:trPr>
          <w:trHeight w:val="863"/>
        </w:trPr>
        <w:tc>
          <w:tcPr>
            <w:tcW w:w="5098" w:type="dxa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уровень образования</w:t>
            </w:r>
          </w:p>
        </w:tc>
        <w:tc>
          <w:tcPr>
            <w:tcW w:w="1701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1985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директора по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УВР, ВР</w:t>
            </w:r>
          </w:p>
        </w:tc>
        <w:tc>
          <w:tcPr>
            <w:tcW w:w="2410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</w:tr>
      <w:tr w:rsidR="00EE7A3C" w:rsidRPr="001445DE" w:rsidTr="00EE7A3C">
        <w:trPr>
          <w:trHeight w:val="863"/>
        </w:trPr>
        <w:tc>
          <w:tcPr>
            <w:tcW w:w="5098" w:type="dxa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возрастной ценз</w:t>
            </w:r>
          </w:p>
        </w:tc>
        <w:tc>
          <w:tcPr>
            <w:tcW w:w="1701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EE7A3C">
        <w:trPr>
          <w:trHeight w:val="863"/>
        </w:trPr>
        <w:tc>
          <w:tcPr>
            <w:tcW w:w="5098" w:type="dxa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-уровень профессиональной компетентности (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категорийность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EE7A3C">
        <w:trPr>
          <w:trHeight w:val="863"/>
        </w:trPr>
        <w:tc>
          <w:tcPr>
            <w:tcW w:w="5098" w:type="dxa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уровень квалификации (курсовая подготовка)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8. Отслеживание обеспеченности образовательного процесса информационно-техническими и материально-техническими ресурсами:</w:t>
            </w:r>
          </w:p>
        </w:tc>
        <w:tc>
          <w:tcPr>
            <w:tcW w:w="1701" w:type="dxa"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EE7A3C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Интернет</w:t>
            </w:r>
          </w:p>
        </w:tc>
        <w:tc>
          <w:tcPr>
            <w:tcW w:w="1701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4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</w:t>
            </w:r>
            <w:proofErr w:type="spellEnd"/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кие справки,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таблицы</w:t>
            </w:r>
          </w:p>
        </w:tc>
        <w:tc>
          <w:tcPr>
            <w:tcW w:w="1985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директора по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УВР, ВР,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завхоз</w:t>
            </w:r>
          </w:p>
        </w:tc>
        <w:tc>
          <w:tcPr>
            <w:tcW w:w="2410" w:type="dxa"/>
            <w:vMerge w:val="restart"/>
          </w:tcPr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  <w:p w:rsidR="00EE7A3C" w:rsidRPr="001445DE" w:rsidRDefault="00EE7A3C" w:rsidP="00EE7A3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корпуса</w:t>
            </w: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локальная сеть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библиотечный фонд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обеспеченность учебных кабинетов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обеспеченность учебниками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  <w:tr w:rsidR="00EE7A3C" w:rsidRPr="001445DE" w:rsidTr="00604615">
        <w:trPr>
          <w:trHeight w:val="863"/>
        </w:trPr>
        <w:tc>
          <w:tcPr>
            <w:tcW w:w="5098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школьный сайт</w:t>
            </w:r>
          </w:p>
        </w:tc>
        <w:tc>
          <w:tcPr>
            <w:tcW w:w="1701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7A3C" w:rsidRPr="001445DE" w:rsidRDefault="00EE7A3C" w:rsidP="0060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</w:tr>
    </w:tbl>
    <w:p w:rsidR="00604615" w:rsidRPr="001445DE" w:rsidRDefault="00604615" w:rsidP="0060461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40" w:right="5240"/>
        <w:rPr>
          <w:rFonts w:ascii="Times New Roman" w:hAnsi="Times New Roman"/>
          <w:sz w:val="24"/>
          <w:szCs w:val="24"/>
        </w:rPr>
      </w:pPr>
    </w:p>
    <w:p w:rsidR="00EE7A3C" w:rsidRPr="001445DE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>8.4. ВНУТРИКОРПУСНОЙ КОНТРОЛЬ ОРГАНИЗАЦИИ ВОСПИТЫВАЮЩЕЙ ДЕЯТЕЛЬНОСТИ</w:t>
      </w:r>
    </w:p>
    <w:p w:rsidR="00EE7A3C" w:rsidRPr="001445DE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560"/>
        <w:gridCol w:w="1817"/>
        <w:gridCol w:w="2409"/>
        <w:gridCol w:w="2127"/>
        <w:gridCol w:w="1559"/>
        <w:gridCol w:w="2488"/>
        <w:gridCol w:w="1623"/>
      </w:tblGrid>
      <w:tr w:rsidR="00EE7A3C" w:rsidRPr="001445DE" w:rsidTr="001215D0">
        <w:trPr>
          <w:trHeight w:val="701"/>
        </w:trPr>
        <w:tc>
          <w:tcPr>
            <w:tcW w:w="580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0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  <w:r w:rsidR="001215D0"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817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</w:t>
            </w:r>
            <w:r w:rsidR="001215D0"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409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Цели</w:t>
            </w:r>
            <w:r w:rsidR="001215D0"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127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Форма, методы</w:t>
            </w:r>
            <w:r w:rsidR="001215D0"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1559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Сроки</w:t>
            </w:r>
            <w:r w:rsidR="001215D0"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контроля</w:t>
            </w:r>
          </w:p>
        </w:tc>
        <w:tc>
          <w:tcPr>
            <w:tcW w:w="2488" w:type="dxa"/>
            <w:vAlign w:val="bottom"/>
          </w:tcPr>
          <w:p w:rsidR="00EE7A3C" w:rsidRPr="001445DE" w:rsidRDefault="001215D0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23" w:type="dxa"/>
            <w:vAlign w:val="bottom"/>
          </w:tcPr>
          <w:p w:rsidR="00EE7A3C" w:rsidRPr="001445DE" w:rsidRDefault="00EE7A3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215D0" w:rsidRPr="001445DE" w:rsidTr="001215D0">
        <w:trPr>
          <w:trHeight w:val="701"/>
        </w:trPr>
        <w:tc>
          <w:tcPr>
            <w:tcW w:w="580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60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Выполнение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Всеобуча.</w:t>
            </w:r>
          </w:p>
        </w:tc>
        <w:tc>
          <w:tcPr>
            <w:tcW w:w="1817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и 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отслеживание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классными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руководителями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посещаемости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занятий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обучающимися.</w:t>
            </w:r>
          </w:p>
        </w:tc>
        <w:tc>
          <w:tcPr>
            <w:tcW w:w="2127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журналов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 – 9</w:t>
            </w:r>
            <w:r w:rsidR="00262988" w:rsidRPr="001445DE">
              <w:rPr>
                <w:rFonts w:ascii="Times New Roman" w:eastAsiaTheme="minorEastAsia" w:hAnsi="Times New Roman"/>
                <w:sz w:val="28"/>
                <w:szCs w:val="28"/>
              </w:rPr>
              <w:t>, 10</w:t>
            </w:r>
            <w:r w:rsidR="00DA415E" w:rsidRPr="001445DE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59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488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  <w:tc>
          <w:tcPr>
            <w:tcW w:w="1623" w:type="dxa"/>
          </w:tcPr>
          <w:p w:rsidR="001215D0" w:rsidRPr="001445DE" w:rsidRDefault="001215D0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1536F8" w:rsidRPr="001445DE" w:rsidTr="001215D0">
        <w:trPr>
          <w:trHeight w:val="701"/>
        </w:trPr>
        <w:tc>
          <w:tcPr>
            <w:tcW w:w="580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60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Ведение</w:t>
            </w:r>
          </w:p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ученических</w:t>
            </w:r>
          </w:p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дневников</w:t>
            </w:r>
          </w:p>
        </w:tc>
        <w:tc>
          <w:tcPr>
            <w:tcW w:w="1817" w:type="dxa"/>
            <w:vAlign w:val="bottom"/>
          </w:tcPr>
          <w:p w:rsidR="001536F8" w:rsidRPr="001445DE" w:rsidRDefault="001536F8" w:rsidP="001215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536F8" w:rsidRPr="001445DE" w:rsidRDefault="001536F8" w:rsidP="0012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Соблюдение</w:t>
            </w:r>
          </w:p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орфографическог</w:t>
            </w:r>
            <w:proofErr w:type="spellEnd"/>
          </w:p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 режима</w:t>
            </w:r>
          </w:p>
        </w:tc>
        <w:tc>
          <w:tcPr>
            <w:tcW w:w="2127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дневников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6-9</w:t>
            </w:r>
            <w:r w:rsidR="00262988" w:rsidRPr="001445DE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="00DA415E" w:rsidRPr="001445DE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классов</w:t>
            </w:r>
          </w:p>
        </w:tc>
        <w:tc>
          <w:tcPr>
            <w:tcW w:w="1559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1536F8" w:rsidRPr="001445DE" w:rsidTr="001536F8">
        <w:trPr>
          <w:trHeight w:val="701"/>
        </w:trPr>
        <w:tc>
          <w:tcPr>
            <w:tcW w:w="580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60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воспитательного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процесса в 6-9</w:t>
            </w:r>
            <w:r w:rsidR="00262988" w:rsidRPr="001445DE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="00DA415E" w:rsidRPr="001445DE">
              <w:rPr>
                <w:rFonts w:ascii="Times New Roman" w:eastAsiaTheme="minorEastAsia" w:hAnsi="Times New Roman"/>
                <w:sz w:val="28"/>
                <w:szCs w:val="28"/>
              </w:rPr>
              <w:t>-11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817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классно-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обобщающий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персональный</w:t>
            </w:r>
          </w:p>
        </w:tc>
        <w:tc>
          <w:tcPr>
            <w:tcW w:w="2409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Работа  классного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руководителя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воспитателя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адаптационный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127" w:type="dxa"/>
          </w:tcPr>
          <w:p w:rsidR="001536F8" w:rsidRPr="001445DE" w:rsidRDefault="00877DAE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</w:t>
            </w:r>
            <w:r w:rsidR="001536F8" w:rsidRPr="001445DE">
              <w:rPr>
                <w:rFonts w:ascii="Times New Roman" w:eastAsiaTheme="minorEastAsia" w:hAnsi="Times New Roman"/>
                <w:sz w:val="28"/>
                <w:szCs w:val="28"/>
              </w:rPr>
              <w:t>нализ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1536F8" w:rsidRPr="001445DE">
              <w:rPr>
                <w:rFonts w:ascii="Times New Roman" w:eastAsiaTheme="minorEastAsia" w:hAnsi="Times New Roman"/>
                <w:sz w:val="28"/>
                <w:szCs w:val="28"/>
              </w:rPr>
              <w:t>плана,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посещение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. часов,</w:t>
            </w:r>
            <w:r w:rsidR="00877DAE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собеседование с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кл.рук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.,  воспитателями,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обучающимися,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88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Выступление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малом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педсовете,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1536F8" w:rsidRPr="001445DE" w:rsidTr="001536F8">
        <w:trPr>
          <w:trHeight w:val="701"/>
        </w:trPr>
        <w:tc>
          <w:tcPr>
            <w:tcW w:w="580" w:type="dxa"/>
            <w:vAlign w:val="bottom"/>
          </w:tcPr>
          <w:p w:rsidR="001536F8" w:rsidRPr="001445DE" w:rsidRDefault="001536F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560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Планы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воспитательной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классных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руководителей.</w:t>
            </w:r>
          </w:p>
        </w:tc>
        <w:tc>
          <w:tcPr>
            <w:tcW w:w="1817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предупреди-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тельный</w:t>
            </w:r>
          </w:p>
        </w:tc>
        <w:tc>
          <w:tcPr>
            <w:tcW w:w="2409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соответствие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плана целям и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задачам,  возрасту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анализ планов ВР</w:t>
            </w:r>
          </w:p>
        </w:tc>
        <w:tc>
          <w:tcPr>
            <w:tcW w:w="1559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сентябрь,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2488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ВР</w:t>
            </w:r>
          </w:p>
        </w:tc>
        <w:tc>
          <w:tcPr>
            <w:tcW w:w="1623" w:type="dxa"/>
          </w:tcPr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аналитическая</w:t>
            </w:r>
          </w:p>
          <w:p w:rsidR="001536F8" w:rsidRPr="001445DE" w:rsidRDefault="001536F8" w:rsidP="001536F8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  <w:tr w:rsidR="00D66FF7" w:rsidRPr="001445DE" w:rsidTr="00010212">
        <w:trPr>
          <w:trHeight w:val="701"/>
        </w:trPr>
        <w:tc>
          <w:tcPr>
            <w:tcW w:w="580" w:type="dxa"/>
            <w:vAlign w:val="bottom"/>
          </w:tcPr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60" w:type="dxa"/>
            <w:vAlign w:val="bottom"/>
          </w:tcPr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D66FF7" w:rsidRPr="001445DE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уровня</w:t>
            </w:r>
          </w:p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воспитанности</w:t>
            </w:r>
          </w:p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1817" w:type="dxa"/>
          </w:tcPr>
          <w:p w:rsidR="00D66FF7" w:rsidRPr="001445DE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Фронтальный</w:t>
            </w:r>
          </w:p>
        </w:tc>
        <w:tc>
          <w:tcPr>
            <w:tcW w:w="2409" w:type="dxa"/>
            <w:vAlign w:val="bottom"/>
          </w:tcPr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Выявить  уровень</w:t>
            </w:r>
          </w:p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воспитанности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w w:val="94"/>
                <w:sz w:val="28"/>
                <w:szCs w:val="28"/>
              </w:rPr>
              <w:t>6-</w:t>
            </w:r>
          </w:p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="00262988" w:rsidRPr="001445DE">
              <w:rPr>
                <w:rFonts w:ascii="Times New Roman" w:eastAsiaTheme="minorEastAsia" w:hAnsi="Times New Roman"/>
                <w:sz w:val="28"/>
                <w:szCs w:val="28"/>
              </w:rPr>
              <w:t>,10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27" w:type="dxa"/>
          </w:tcPr>
          <w:p w:rsidR="00D66FF7" w:rsidRPr="001445DE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59" w:type="dxa"/>
          </w:tcPr>
          <w:p w:rsidR="00D66FF7" w:rsidRPr="001445DE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488" w:type="dxa"/>
          </w:tcPr>
          <w:p w:rsidR="00D66FF7" w:rsidRPr="001445DE" w:rsidRDefault="00D66FF7" w:rsidP="001536F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психолог</w:t>
            </w:r>
          </w:p>
        </w:tc>
        <w:tc>
          <w:tcPr>
            <w:tcW w:w="1623" w:type="dxa"/>
            <w:vAlign w:val="bottom"/>
          </w:tcPr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сводная</w:t>
            </w:r>
          </w:p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ведомость</w:t>
            </w:r>
          </w:p>
        </w:tc>
      </w:tr>
      <w:tr w:rsidR="00D66FF7" w:rsidRPr="001445DE" w:rsidTr="00D66FF7">
        <w:trPr>
          <w:trHeight w:val="701"/>
        </w:trPr>
        <w:tc>
          <w:tcPr>
            <w:tcW w:w="580" w:type="dxa"/>
            <w:vAlign w:val="bottom"/>
          </w:tcPr>
          <w:p w:rsidR="00D66FF7" w:rsidRPr="001445DE" w:rsidRDefault="00D66FF7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560" w:type="dxa"/>
          </w:tcPr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Анализ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результатов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работы за учебный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год.</w:t>
            </w:r>
          </w:p>
        </w:tc>
        <w:tc>
          <w:tcPr>
            <w:tcW w:w="1817" w:type="dxa"/>
          </w:tcPr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409" w:type="dxa"/>
          </w:tcPr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эффективности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реализации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воспитательных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планов.</w:t>
            </w:r>
          </w:p>
        </w:tc>
        <w:tc>
          <w:tcPr>
            <w:tcW w:w="2127" w:type="dxa"/>
          </w:tcPr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анализ работы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кл.рук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., воспитателя</w:t>
            </w:r>
          </w:p>
        </w:tc>
        <w:tc>
          <w:tcPr>
            <w:tcW w:w="1559" w:type="dxa"/>
          </w:tcPr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488" w:type="dxa"/>
          </w:tcPr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классные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руководители,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623" w:type="dxa"/>
          </w:tcPr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аналитическая</w:t>
            </w:r>
          </w:p>
          <w:p w:rsidR="00D66FF7" w:rsidRPr="001445DE" w:rsidRDefault="00D66FF7" w:rsidP="00D66FF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</w:tr>
    </w:tbl>
    <w:p w:rsidR="00EE7A3C" w:rsidRPr="001445DE" w:rsidRDefault="00EE7A3C" w:rsidP="00EE7A3C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</w:p>
    <w:p w:rsidR="00D66FF7" w:rsidRPr="001445DE" w:rsidRDefault="00D66FF7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b/>
          <w:bCs/>
          <w:sz w:val="28"/>
          <w:szCs w:val="28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>РАЗДЕЛ IX. ОХРАНА ТРУДА В КОРПУСЕ</w:t>
      </w: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6800"/>
        <w:gridCol w:w="3260"/>
        <w:gridCol w:w="3663"/>
      </w:tblGrid>
      <w:tr w:rsidR="00010212" w:rsidRPr="001445DE" w:rsidTr="00010212">
        <w:trPr>
          <w:trHeight w:val="329"/>
        </w:trPr>
        <w:tc>
          <w:tcPr>
            <w:tcW w:w="1440" w:type="dxa"/>
            <w:vAlign w:val="bottom"/>
          </w:tcPr>
          <w:p w:rsidR="00010212" w:rsidRPr="001445DE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6800" w:type="dxa"/>
            <w:vAlign w:val="bottom"/>
          </w:tcPr>
          <w:p w:rsidR="00010212" w:rsidRPr="001445DE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vAlign w:val="bottom"/>
          </w:tcPr>
          <w:p w:rsidR="00010212" w:rsidRPr="001445DE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Оформление</w:t>
            </w:r>
          </w:p>
          <w:p w:rsidR="00010212" w:rsidRPr="001445DE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документации</w:t>
            </w:r>
          </w:p>
        </w:tc>
        <w:tc>
          <w:tcPr>
            <w:tcW w:w="3663" w:type="dxa"/>
            <w:vAlign w:val="bottom"/>
          </w:tcPr>
          <w:p w:rsidR="00010212" w:rsidRPr="001445DE" w:rsidRDefault="00010212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 w:val="restart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Разработка  и  утверждение  инструкций  по  охране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труда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  об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утверждении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перечня инструкций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Выборы уполномоченных лиц по охране труда.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Протокол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заседания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профкома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Создание комиссии по охране труда.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создании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учебы коллектива корпуса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охране труда, пожарной безопасности и действиям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чрезвычайных ситуациях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  об  организации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учебы   по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охране  </w:t>
            </w:r>
            <w:proofErr w:type="spellStart"/>
            <w:r w:rsidRPr="001445DE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труда,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пожарной</w:t>
            </w:r>
            <w:proofErr w:type="spellEnd"/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безопасности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действиям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чрезвычайных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ситуациях;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График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обучения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 директора по АХР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административно-общественного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контроля по охране труда.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Журнал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административно-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общественного контроля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ОТ;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Приказы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состоянии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ОТ.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к отопительному сезону.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Акт    общего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Осмотра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зданий  по  подготовке  к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зиме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охране труда, по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противопожарной безопасности с обучающимися.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Журнал регистрации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инструктажей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Учителя-предметники,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классные руководители,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Тренировочное занятие по эвакуации детей из здания.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знаний по охране труда и техники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безопасности работников ОУ (администрация,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учителя химии, физики, труда, биологии,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физкультуры)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Журнал проверок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Комиссия по ОТ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Приобретение спецодежды и средств индивидуальной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защиты.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Заявления работников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Merge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Периодический медицинский осмотр работников.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Список работников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80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Тренировочное занятие по эвакуации детей из здания.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«Угроза терроризма».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 по корпусу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680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состояния пожарной безопасности и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условий в СКК.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Акт проверки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Разработка и утверждение инструкций по охране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труда: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педагогический коллектив;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- техперсонал.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 на утверждение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инструкций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680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соблюдения инструкций по охране труда в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ОУ.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преподаватель-организатор</w:t>
            </w:r>
          </w:p>
          <w:p w:rsidR="007E26DC" w:rsidRPr="001445DE" w:rsidRDefault="007E26DC" w:rsidP="007E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Расширенное совещание комиссии по охране труда по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итогам  проверки.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Сообщение,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распоряжение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Председатель комиссии по ОТ,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Беседы с обучающимися о соблюдении ППБ на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новогодних елках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 директора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Классные руководители,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680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повторных инструктажей по охране труда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Журнал инструктажей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соответствии с должностными обязанностями</w:t>
            </w:r>
          </w:p>
        </w:tc>
      </w:tr>
      <w:tr w:rsidR="007E26DC" w:rsidRPr="001445DE" w:rsidTr="00010212">
        <w:trPr>
          <w:trHeight w:val="372"/>
        </w:trPr>
        <w:tc>
          <w:tcPr>
            <w:tcW w:w="1440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680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Анализ травматизма в ОУ среди работников и</w:t>
            </w:r>
          </w:p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обучающихся.</w:t>
            </w:r>
          </w:p>
        </w:tc>
        <w:tc>
          <w:tcPr>
            <w:tcW w:w="3260" w:type="dxa"/>
            <w:vAlign w:val="bottom"/>
          </w:tcPr>
          <w:p w:rsidR="007E26DC" w:rsidRPr="001445DE" w:rsidRDefault="007E26DC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Справка</w:t>
            </w:r>
          </w:p>
        </w:tc>
        <w:tc>
          <w:tcPr>
            <w:tcW w:w="3663" w:type="dxa"/>
            <w:vAlign w:val="bottom"/>
          </w:tcPr>
          <w:p w:rsidR="007E26DC" w:rsidRPr="001445DE" w:rsidRDefault="007E26DC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88276B" w:rsidRPr="001445DE" w:rsidTr="00010212">
        <w:trPr>
          <w:trHeight w:val="372"/>
        </w:trPr>
        <w:tc>
          <w:tcPr>
            <w:tcW w:w="1440" w:type="dxa"/>
            <w:vAlign w:val="bottom"/>
          </w:tcPr>
          <w:p w:rsidR="0088276B" w:rsidRPr="001445DE" w:rsidRDefault="0088276B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6800" w:type="dxa"/>
            <w:vAlign w:val="bottom"/>
          </w:tcPr>
          <w:p w:rsidR="0088276B" w:rsidRPr="001445DE" w:rsidRDefault="0088276B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состояния пожарной безопасности и</w:t>
            </w:r>
          </w:p>
          <w:p w:rsidR="0088276B" w:rsidRPr="001445DE" w:rsidRDefault="0088276B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условий в ОУ.</w:t>
            </w:r>
          </w:p>
        </w:tc>
        <w:tc>
          <w:tcPr>
            <w:tcW w:w="3260" w:type="dxa"/>
            <w:vAlign w:val="bottom"/>
          </w:tcPr>
          <w:p w:rsidR="0088276B" w:rsidRPr="001445DE" w:rsidRDefault="0088276B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Акт проверки</w:t>
            </w:r>
          </w:p>
        </w:tc>
        <w:tc>
          <w:tcPr>
            <w:tcW w:w="3663" w:type="dxa"/>
            <w:vAlign w:val="bottom"/>
          </w:tcPr>
          <w:p w:rsidR="0088276B" w:rsidRPr="001445DE" w:rsidRDefault="0088276B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88276B" w:rsidRPr="001445DE" w:rsidRDefault="0088276B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2A49E8" w:rsidRPr="001445DE" w:rsidTr="002A49E8">
        <w:trPr>
          <w:trHeight w:val="372"/>
        </w:trPr>
        <w:tc>
          <w:tcPr>
            <w:tcW w:w="1440" w:type="dxa"/>
            <w:vAlign w:val="bottom"/>
          </w:tcPr>
          <w:p w:rsidR="002A49E8" w:rsidRPr="001445DE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00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Периодический медицинский осмотр обучающихся</w:t>
            </w:r>
          </w:p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корпуса.</w:t>
            </w:r>
          </w:p>
        </w:tc>
        <w:tc>
          <w:tcPr>
            <w:tcW w:w="3260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 медицинского</w:t>
            </w:r>
          </w:p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663" w:type="dxa"/>
          </w:tcPr>
          <w:p w:rsidR="002A49E8" w:rsidRPr="001445DE" w:rsidRDefault="002A49E8" w:rsidP="002A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2A49E8" w:rsidRPr="001445DE" w:rsidTr="00303706">
        <w:trPr>
          <w:trHeight w:val="372"/>
        </w:trPr>
        <w:tc>
          <w:tcPr>
            <w:tcW w:w="1440" w:type="dxa"/>
            <w:vAlign w:val="bottom"/>
          </w:tcPr>
          <w:p w:rsidR="002A49E8" w:rsidRPr="001445DE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6800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документации по охране труда в ОУ.</w:t>
            </w:r>
          </w:p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Анализ работы по выполнению законодательства по</w:t>
            </w:r>
          </w:p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охране труда.</w:t>
            </w:r>
          </w:p>
        </w:tc>
        <w:tc>
          <w:tcPr>
            <w:tcW w:w="3260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Приказ, распоряжение</w:t>
            </w:r>
          </w:p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итогам проверки</w:t>
            </w:r>
          </w:p>
        </w:tc>
        <w:tc>
          <w:tcPr>
            <w:tcW w:w="3663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Комиссия по ОТ</w:t>
            </w:r>
          </w:p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Председатель комиссии по ОТ</w:t>
            </w:r>
          </w:p>
        </w:tc>
      </w:tr>
      <w:tr w:rsidR="002A49E8" w:rsidRPr="001445DE" w:rsidTr="00303706">
        <w:trPr>
          <w:trHeight w:val="372"/>
        </w:trPr>
        <w:tc>
          <w:tcPr>
            <w:tcW w:w="1440" w:type="dxa"/>
            <w:vAlign w:val="bottom"/>
          </w:tcPr>
          <w:p w:rsidR="002A49E8" w:rsidRPr="001445DE" w:rsidRDefault="002A49E8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6800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Ремонт помещений ОУ</w:t>
            </w:r>
          </w:p>
        </w:tc>
        <w:tc>
          <w:tcPr>
            <w:tcW w:w="3260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План ремонтных работ</w:t>
            </w:r>
          </w:p>
        </w:tc>
        <w:tc>
          <w:tcPr>
            <w:tcW w:w="3663" w:type="dxa"/>
            <w:vAlign w:val="bottom"/>
          </w:tcPr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2A49E8" w:rsidRPr="001445DE" w:rsidRDefault="002A49E8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2A49E8" w:rsidRPr="001445DE" w:rsidTr="002A49E8">
        <w:trPr>
          <w:trHeight w:val="372"/>
        </w:trPr>
        <w:tc>
          <w:tcPr>
            <w:tcW w:w="1440" w:type="dxa"/>
            <w:vAlign w:val="bottom"/>
          </w:tcPr>
          <w:p w:rsidR="002A49E8" w:rsidRPr="001445DE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6800" w:type="dxa"/>
            <w:vAlign w:val="bottom"/>
          </w:tcPr>
          <w:p w:rsidR="002A49E8" w:rsidRPr="001445DE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Приемка корпуса к ному учебному году.</w:t>
            </w:r>
          </w:p>
        </w:tc>
        <w:tc>
          <w:tcPr>
            <w:tcW w:w="3260" w:type="dxa"/>
            <w:vAlign w:val="bottom"/>
          </w:tcPr>
          <w:p w:rsidR="002A49E8" w:rsidRPr="001445DE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Акт готовности ОУ</w:t>
            </w:r>
          </w:p>
        </w:tc>
        <w:tc>
          <w:tcPr>
            <w:tcW w:w="3663" w:type="dxa"/>
          </w:tcPr>
          <w:p w:rsidR="002A49E8" w:rsidRPr="001445DE" w:rsidRDefault="00303706" w:rsidP="002A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03706" w:rsidRPr="001445DE" w:rsidTr="00010212">
        <w:trPr>
          <w:trHeight w:val="372"/>
        </w:trPr>
        <w:tc>
          <w:tcPr>
            <w:tcW w:w="1440" w:type="dxa"/>
            <w:vAlign w:val="bottom"/>
          </w:tcPr>
          <w:p w:rsidR="00303706" w:rsidRPr="001445DE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303706" w:rsidRPr="001445DE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Приемка кабинетов (химии, физики, информатики,</w:t>
            </w:r>
          </w:p>
          <w:p w:rsidR="00303706" w:rsidRPr="001445DE" w:rsidRDefault="00303706" w:rsidP="003037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мастерских, спортзала)</w:t>
            </w:r>
          </w:p>
        </w:tc>
        <w:tc>
          <w:tcPr>
            <w:tcW w:w="3260" w:type="dxa"/>
            <w:vAlign w:val="bottom"/>
          </w:tcPr>
          <w:p w:rsidR="00303706" w:rsidRPr="001445DE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Акт-разрешение на ввод</w:t>
            </w:r>
          </w:p>
          <w:p w:rsidR="00303706" w:rsidRPr="001445DE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эксплуатацию</w:t>
            </w:r>
          </w:p>
          <w:p w:rsidR="00303706" w:rsidRPr="001445DE" w:rsidRDefault="00303706" w:rsidP="003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оборудования в</w:t>
            </w:r>
          </w:p>
          <w:p w:rsidR="00303706" w:rsidRPr="001445DE" w:rsidRDefault="00303706" w:rsidP="0030370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кабинетах и мастерских</w:t>
            </w:r>
          </w:p>
        </w:tc>
        <w:tc>
          <w:tcPr>
            <w:tcW w:w="3663" w:type="dxa"/>
            <w:vAlign w:val="bottom"/>
          </w:tcPr>
          <w:p w:rsidR="00303706" w:rsidRPr="001445DE" w:rsidRDefault="00303706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937D64" w:rsidRPr="001445DE" w:rsidTr="00010212">
        <w:trPr>
          <w:trHeight w:val="372"/>
        </w:trPr>
        <w:tc>
          <w:tcPr>
            <w:tcW w:w="1440" w:type="dxa"/>
            <w:vAlign w:val="bottom"/>
          </w:tcPr>
          <w:p w:rsidR="00937D64" w:rsidRPr="001445DE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Оформление актов испытания спортивных снарядов и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оборудования кабинетов.</w:t>
            </w:r>
          </w:p>
        </w:tc>
        <w:tc>
          <w:tcPr>
            <w:tcW w:w="326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Акт-разрешение на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занятий в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мастерских, спортивных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снарядов</w:t>
            </w:r>
          </w:p>
        </w:tc>
        <w:tc>
          <w:tcPr>
            <w:tcW w:w="3663" w:type="dxa"/>
            <w:vAlign w:val="bottom"/>
          </w:tcPr>
          <w:p w:rsidR="00937D64" w:rsidRPr="001445DE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937D64" w:rsidRPr="001445DE" w:rsidTr="00010212">
        <w:trPr>
          <w:trHeight w:val="372"/>
        </w:trPr>
        <w:tc>
          <w:tcPr>
            <w:tcW w:w="1440" w:type="dxa"/>
            <w:vAlign w:val="bottom"/>
          </w:tcPr>
          <w:p w:rsidR="00937D64" w:rsidRPr="001445DE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охране труда: вводного,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первичного на рабочем месте и повторного.</w:t>
            </w:r>
          </w:p>
        </w:tc>
        <w:tc>
          <w:tcPr>
            <w:tcW w:w="326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Журнал регистрации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инструктажей</w:t>
            </w:r>
          </w:p>
        </w:tc>
        <w:tc>
          <w:tcPr>
            <w:tcW w:w="3663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  <w:tr w:rsidR="00937D64" w:rsidRPr="001445DE" w:rsidTr="00937D64">
        <w:trPr>
          <w:trHeight w:val="1550"/>
        </w:trPr>
        <w:tc>
          <w:tcPr>
            <w:tcW w:w="1440" w:type="dxa"/>
            <w:vAlign w:val="bottom"/>
          </w:tcPr>
          <w:p w:rsidR="00937D64" w:rsidRPr="001445DE" w:rsidRDefault="00937D64" w:rsidP="0001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инструктажей по пожарной и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электробезопасности на 1 группу риска.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Зарядка огнетушителей.</w:t>
            </w:r>
          </w:p>
        </w:tc>
        <w:tc>
          <w:tcPr>
            <w:tcW w:w="326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Журнал регистрации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инструктажей</w:t>
            </w:r>
          </w:p>
        </w:tc>
        <w:tc>
          <w:tcPr>
            <w:tcW w:w="3663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</w:t>
            </w:r>
          </w:p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АХР</w:t>
            </w:r>
          </w:p>
        </w:tc>
      </w:tr>
    </w:tbl>
    <w:p w:rsidR="00010212" w:rsidRPr="001445DE" w:rsidRDefault="00010212" w:rsidP="00D66FF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/>
          <w:sz w:val="24"/>
          <w:szCs w:val="24"/>
        </w:rPr>
      </w:pPr>
    </w:p>
    <w:p w:rsidR="00937D64" w:rsidRPr="001445DE" w:rsidRDefault="00937D64" w:rsidP="00937D64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>РАЗДЕЛ X. СОЦИАЛЬНАЯ ЗАЩИТА ПЕДАГОГОВ И ВОСПИТАННИКОВ</w:t>
      </w:r>
    </w:p>
    <w:tbl>
      <w:tblPr>
        <w:tblW w:w="1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980"/>
        <w:gridCol w:w="4820"/>
        <w:gridCol w:w="1840"/>
        <w:gridCol w:w="2560"/>
        <w:gridCol w:w="2388"/>
      </w:tblGrid>
      <w:tr w:rsidR="00937D64" w:rsidRPr="001445DE" w:rsidTr="00937D64">
        <w:trPr>
          <w:trHeight w:val="329"/>
        </w:trPr>
        <w:tc>
          <w:tcPr>
            <w:tcW w:w="58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82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60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388" w:type="dxa"/>
            <w:vAlign w:val="bottom"/>
          </w:tcPr>
          <w:p w:rsidR="00937D64" w:rsidRPr="001445DE" w:rsidRDefault="00937D64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Результат (итог)</w:t>
            </w:r>
          </w:p>
        </w:tc>
      </w:tr>
      <w:tr w:rsidR="00937D64" w:rsidRPr="001445DE" w:rsidTr="00937D64">
        <w:trPr>
          <w:trHeight w:val="329"/>
        </w:trPr>
        <w:tc>
          <w:tcPr>
            <w:tcW w:w="580" w:type="dxa"/>
          </w:tcPr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Издание приказов</w:t>
            </w:r>
          </w:p>
        </w:tc>
        <w:tc>
          <w:tcPr>
            <w:tcW w:w="4820" w:type="dxa"/>
          </w:tcPr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тарификационных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доплатах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проверку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письменных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воспитанников.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компенсационных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доплатах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работу  в  неблагоприятных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условиях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труда.</w:t>
            </w:r>
          </w:p>
        </w:tc>
        <w:tc>
          <w:tcPr>
            <w:tcW w:w="1840" w:type="dxa"/>
          </w:tcPr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60" w:type="dxa"/>
          </w:tcPr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  <w:tc>
          <w:tcPr>
            <w:tcW w:w="2388" w:type="dxa"/>
          </w:tcPr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Выступление на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административном</w:t>
            </w:r>
          </w:p>
          <w:p w:rsidR="00937D64" w:rsidRPr="001445DE" w:rsidRDefault="00937D64" w:rsidP="00937D6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совещании.</w:t>
            </w:r>
          </w:p>
        </w:tc>
      </w:tr>
      <w:tr w:rsidR="001812DB" w:rsidRPr="001445DE" w:rsidTr="001812DB">
        <w:trPr>
          <w:trHeight w:val="329"/>
        </w:trPr>
        <w:tc>
          <w:tcPr>
            <w:tcW w:w="580" w:type="dxa"/>
          </w:tcPr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980" w:type="dxa"/>
          </w:tcPr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руководящих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документов</w:t>
            </w:r>
          </w:p>
        </w:tc>
        <w:tc>
          <w:tcPr>
            <w:tcW w:w="4820" w:type="dxa"/>
          </w:tcPr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Конституция РФ (ст.34.)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Закон   РФ   “Об   образовании   в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Российской Федерации”.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Национальная  доктрина  образования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Российской Федерации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Концепция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модернизации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образования.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Конвенция о правах ребенка.</w:t>
            </w:r>
            <w:r w:rsidR="00262988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Устав кадетского корпуса, локальные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акты кадетского корпуса.</w:t>
            </w:r>
          </w:p>
        </w:tc>
        <w:tc>
          <w:tcPr>
            <w:tcW w:w="1840" w:type="dxa"/>
          </w:tcPr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  <w:p w:rsidR="001812DB" w:rsidRPr="001445DE" w:rsidRDefault="00877DAE" w:rsidP="001812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2019</w:t>
            </w:r>
            <w:r w:rsidR="001812DB" w:rsidRPr="001445DE">
              <w:rPr>
                <w:rFonts w:ascii="Times New Roman" w:eastAsiaTheme="minorEastAsia" w:hAnsi="Times New Roman"/>
                <w:sz w:val="28"/>
                <w:szCs w:val="28"/>
              </w:rPr>
              <w:t>г.-</w:t>
            </w:r>
          </w:p>
        </w:tc>
        <w:tc>
          <w:tcPr>
            <w:tcW w:w="2560" w:type="dxa"/>
          </w:tcPr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Директор, зам.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директора по УВР,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2388" w:type="dxa"/>
          </w:tcPr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Выступление на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административном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совещании.</w:t>
            </w:r>
          </w:p>
        </w:tc>
      </w:tr>
      <w:tr w:rsidR="001812DB" w:rsidRPr="001445DE" w:rsidTr="00937D64">
        <w:trPr>
          <w:trHeight w:val="329"/>
        </w:trPr>
        <w:tc>
          <w:tcPr>
            <w:tcW w:w="580" w:type="dxa"/>
          </w:tcPr>
          <w:p w:rsidR="001812DB" w:rsidRPr="001445DE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:rsidR="001812DB" w:rsidRPr="001445DE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Выполнение мероприятий</w:t>
            </w:r>
          </w:p>
        </w:tc>
        <w:tc>
          <w:tcPr>
            <w:tcW w:w="4820" w:type="dxa"/>
          </w:tcPr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Корректировка   в   соответствии с существующим  законодательством  и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наличием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финансовых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средств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системы  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порядка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материального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стимулирования   труда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работников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кадетского корпуса.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диагностики</w:t>
            </w:r>
          </w:p>
          <w:p w:rsidR="001812DB" w:rsidRPr="001445DE" w:rsidRDefault="001812DB" w:rsidP="0018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Материального обеспечения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контингента воспитанников.</w:t>
            </w:r>
          </w:p>
        </w:tc>
        <w:tc>
          <w:tcPr>
            <w:tcW w:w="1840" w:type="dxa"/>
          </w:tcPr>
          <w:p w:rsidR="001812DB" w:rsidRPr="001445DE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  <w:p w:rsidR="001812DB" w:rsidRPr="001445DE" w:rsidRDefault="001812DB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560" w:type="dxa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Директор, зам. директора по УВР,</w:t>
            </w:r>
          </w:p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зам. директора по</w:t>
            </w:r>
          </w:p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ВР, Гл. бухгалтер</w:t>
            </w:r>
          </w:p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Соцпедагог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, зам.</w:t>
            </w:r>
          </w:p>
          <w:p w:rsidR="001812DB" w:rsidRPr="001445DE" w:rsidRDefault="001812DB" w:rsidP="003D2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1812DB" w:rsidRPr="001445DE" w:rsidRDefault="003D2DB2" w:rsidP="0093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Выступление на административном совещании.</w:t>
            </w:r>
          </w:p>
        </w:tc>
      </w:tr>
    </w:tbl>
    <w:p w:rsidR="003D2DB2" w:rsidRPr="001445DE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sz w:val="28"/>
          <w:szCs w:val="28"/>
        </w:rPr>
      </w:pPr>
    </w:p>
    <w:p w:rsidR="003D2DB2" w:rsidRPr="001445DE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sz w:val="28"/>
          <w:szCs w:val="28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>РАЗДЕЛ XI. УКРЕПЛЕНИЕ УЧЕБНО-МАТЕРИАЛЬНОЙ БАЗЫ.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0"/>
        <w:gridCol w:w="2680"/>
        <w:gridCol w:w="4400"/>
      </w:tblGrid>
      <w:tr w:rsidR="003D2DB2" w:rsidRPr="001445DE" w:rsidTr="00F50B07">
        <w:trPr>
          <w:trHeight w:val="329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D2DB2" w:rsidRPr="001445DE" w:rsidTr="00F50B07">
        <w:trPr>
          <w:trHeight w:val="53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Приемка кабинетов, спортзала, мастерских. (Акты испытаний)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Приобретение огнетушителей.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F50B07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Соблюдение норм светового режима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хозтоваров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F50B07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выполнения сметы.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Оформление финансовой документации.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7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Приобретение товаров для кадет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Пополнение корпусной библиотеки.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262988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Написание ходатайства на выделение средств по улучшению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1445DE" w:rsidTr="00F50B07">
        <w:trPr>
          <w:trHeight w:val="37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МТБ.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инвентаря.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Рейд по проверке мебели.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F50B07">
        <w:trPr>
          <w:trHeight w:val="56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Ремонт мебели.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F50B07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F50B07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санитарного состояния корпуса.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к зиме здания корпуса.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</w:tbl>
    <w:p w:rsidR="003D2DB2" w:rsidRPr="001445DE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</w:p>
    <w:p w:rsidR="00604615" w:rsidRPr="001445DE" w:rsidRDefault="00604615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1" w:type="dxa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60"/>
        <w:gridCol w:w="2680"/>
        <w:gridCol w:w="4091"/>
      </w:tblGrid>
      <w:tr w:rsidR="003D2DB2" w:rsidRPr="001445DE" w:rsidTr="003D2DB2">
        <w:trPr>
          <w:trHeight w:val="324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сметы на новый финансовый год.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Инвентаризация.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Выполнение предписаний пожарной части.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Рейд по сохранности учебников.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библиотекарь</w:t>
            </w:r>
          </w:p>
        </w:tc>
      </w:tr>
      <w:tr w:rsidR="003D2DB2" w:rsidRPr="001445DE" w:rsidTr="003D2DB2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инвентаря для уборки территории.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август, апрель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плана ремонтных работ в период лета.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3D2DB2" w:rsidRPr="001445DE" w:rsidTr="003D2DB2">
        <w:trPr>
          <w:trHeight w:val="305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к работе трудовой бригады (материал, инструменты).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Заявка на приобретение учебников.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библиотекарь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ремонта корпуса.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трудовой бригады.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6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Ремонт классных помещений после замены электропроводки.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D2DB2" w:rsidRPr="001445DE" w:rsidTr="003D2DB2">
        <w:trPr>
          <w:trHeight w:val="55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3D2DB2" w:rsidRPr="001445DE" w:rsidTr="003D2DB2">
        <w:trPr>
          <w:trHeight w:val="304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Выполнение предписаний СЭС.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 по АХР</w:t>
            </w:r>
          </w:p>
        </w:tc>
      </w:tr>
    </w:tbl>
    <w:p w:rsidR="003D2DB2" w:rsidRPr="001445DE" w:rsidRDefault="003D2DB2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B2" w:rsidRPr="001445DE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/>
          <w:sz w:val="24"/>
          <w:szCs w:val="24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>РАЗДЕЛ XII. РЕЖИМ РАБОТЫ КОРПУСА</w:t>
      </w:r>
    </w:p>
    <w:p w:rsidR="003D2DB2" w:rsidRPr="001445DE" w:rsidRDefault="003D2DB2" w:rsidP="003D2DB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>Циклограмма работы ГБОУ РО «Орловский казачий кадетский корпус»</w:t>
      </w:r>
    </w:p>
    <w:p w:rsidR="003D2DB2" w:rsidRPr="001445DE" w:rsidRDefault="003D2DB2" w:rsidP="003D2DB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3D2DB2" w:rsidRPr="001445DE" w:rsidRDefault="003D2DB2" w:rsidP="003D2D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40"/>
        <w:jc w:val="both"/>
        <w:rPr>
          <w:rFonts w:ascii="Times New Roman" w:hAnsi="Times New Roman"/>
          <w:sz w:val="28"/>
          <w:szCs w:val="28"/>
        </w:rPr>
      </w:pPr>
      <w:r w:rsidRPr="001445DE">
        <w:rPr>
          <w:rFonts w:ascii="Times New Roman" w:hAnsi="Times New Roman"/>
          <w:sz w:val="28"/>
          <w:szCs w:val="28"/>
        </w:rPr>
        <w:t>Сокращения, используемые в циклограмме</w:t>
      </w:r>
      <w:r w:rsidRPr="001445DE">
        <w:rPr>
          <w:rFonts w:ascii="Times New Roman" w:hAnsi="Times New Roman"/>
          <w:b/>
          <w:bCs/>
          <w:sz w:val="28"/>
          <w:szCs w:val="28"/>
        </w:rPr>
        <w:t>:</w:t>
      </w:r>
      <w:r w:rsidRPr="001445DE">
        <w:rPr>
          <w:rFonts w:ascii="Times New Roman" w:hAnsi="Times New Roman"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>А–</w:t>
      </w:r>
      <w:r w:rsidRPr="001445DE">
        <w:rPr>
          <w:rFonts w:ascii="Times New Roman" w:hAnsi="Times New Roman"/>
          <w:sz w:val="28"/>
          <w:szCs w:val="28"/>
        </w:rPr>
        <w:t xml:space="preserve">администрация, </w:t>
      </w:r>
      <w:r w:rsidRPr="001445DE">
        <w:rPr>
          <w:rFonts w:ascii="Times New Roman" w:hAnsi="Times New Roman"/>
          <w:b/>
          <w:bCs/>
          <w:sz w:val="28"/>
          <w:szCs w:val="28"/>
        </w:rPr>
        <w:t>Д</w:t>
      </w:r>
      <w:r w:rsidRPr="001445DE">
        <w:rPr>
          <w:rFonts w:ascii="Times New Roman" w:hAnsi="Times New Roman"/>
          <w:sz w:val="28"/>
          <w:szCs w:val="28"/>
        </w:rPr>
        <w:t xml:space="preserve">-директор, </w:t>
      </w:r>
      <w:r w:rsidRPr="001445DE">
        <w:rPr>
          <w:rFonts w:ascii="Times New Roman" w:hAnsi="Times New Roman"/>
          <w:b/>
          <w:bCs/>
          <w:sz w:val="28"/>
          <w:szCs w:val="28"/>
        </w:rPr>
        <w:t>УВР</w:t>
      </w:r>
      <w:r w:rsidRPr="001445DE">
        <w:rPr>
          <w:rFonts w:ascii="Times New Roman" w:hAnsi="Times New Roman"/>
          <w:sz w:val="28"/>
          <w:szCs w:val="28"/>
        </w:rPr>
        <w:t xml:space="preserve"> – заместитель директора по учебно-воспитательной работе</w:t>
      </w:r>
      <w:r w:rsidRPr="001445DE">
        <w:rPr>
          <w:rFonts w:ascii="Times New Roman" w:hAnsi="Times New Roman"/>
          <w:b/>
          <w:bCs/>
          <w:sz w:val="28"/>
          <w:szCs w:val="28"/>
        </w:rPr>
        <w:t>,</w:t>
      </w:r>
      <w:r w:rsidRPr="001445DE">
        <w:rPr>
          <w:rFonts w:ascii="Times New Roman" w:hAnsi="Times New Roman"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>ВР</w:t>
      </w:r>
      <w:r w:rsidRPr="001445DE">
        <w:rPr>
          <w:rFonts w:ascii="Times New Roman" w:hAnsi="Times New Roman"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>–</w:t>
      </w:r>
      <w:r w:rsidRPr="001445DE">
        <w:rPr>
          <w:rFonts w:ascii="Times New Roman" w:hAnsi="Times New Roman"/>
          <w:sz w:val="28"/>
          <w:szCs w:val="28"/>
        </w:rPr>
        <w:t xml:space="preserve"> заместитель директора по ВР</w:t>
      </w:r>
      <w:r w:rsidRPr="001445DE">
        <w:rPr>
          <w:rFonts w:ascii="Times New Roman" w:hAnsi="Times New Roman"/>
          <w:b/>
          <w:bCs/>
          <w:sz w:val="28"/>
          <w:szCs w:val="28"/>
        </w:rPr>
        <w:t>,</w:t>
      </w:r>
      <w:r w:rsidRPr="001445DE">
        <w:rPr>
          <w:rFonts w:ascii="Times New Roman" w:hAnsi="Times New Roman"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>МО</w:t>
      </w:r>
      <w:r w:rsidRPr="001445DE">
        <w:rPr>
          <w:rFonts w:ascii="Times New Roman" w:hAnsi="Times New Roman"/>
          <w:sz w:val="28"/>
          <w:szCs w:val="28"/>
        </w:rPr>
        <w:t xml:space="preserve"> – методические объединения</w:t>
      </w:r>
      <w:r w:rsidRPr="001445DE">
        <w:rPr>
          <w:rFonts w:ascii="Times New Roman" w:hAnsi="Times New Roman"/>
          <w:b/>
          <w:bCs/>
          <w:sz w:val="28"/>
          <w:szCs w:val="28"/>
        </w:rPr>
        <w:t>,</w:t>
      </w:r>
      <w:r w:rsidRPr="001445DE">
        <w:rPr>
          <w:rFonts w:ascii="Times New Roman" w:hAnsi="Times New Roman"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>МР</w:t>
      </w:r>
      <w:r w:rsidRPr="001445DE">
        <w:rPr>
          <w:rFonts w:ascii="Times New Roman" w:hAnsi="Times New Roman"/>
          <w:sz w:val="28"/>
          <w:szCs w:val="28"/>
        </w:rPr>
        <w:t xml:space="preserve"> – методическая работа</w:t>
      </w:r>
      <w:r w:rsidRPr="001445DE">
        <w:rPr>
          <w:rFonts w:ascii="Times New Roman" w:hAnsi="Times New Roman"/>
          <w:b/>
          <w:bCs/>
          <w:sz w:val="28"/>
          <w:szCs w:val="28"/>
        </w:rPr>
        <w:t>,</w:t>
      </w:r>
      <w:r w:rsidRPr="001445DE">
        <w:rPr>
          <w:rFonts w:ascii="Times New Roman" w:hAnsi="Times New Roman"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>МС</w:t>
      </w:r>
      <w:r w:rsidRPr="001445DE">
        <w:rPr>
          <w:rFonts w:ascii="Times New Roman" w:hAnsi="Times New Roman"/>
          <w:sz w:val="28"/>
          <w:szCs w:val="28"/>
        </w:rPr>
        <w:t>– методический совет</w:t>
      </w:r>
      <w:r w:rsidRPr="001445DE">
        <w:rPr>
          <w:rFonts w:ascii="Times New Roman" w:hAnsi="Times New Roman"/>
          <w:b/>
          <w:bCs/>
          <w:sz w:val="28"/>
          <w:szCs w:val="28"/>
        </w:rPr>
        <w:t>,</w:t>
      </w:r>
      <w:r w:rsidRPr="001445DE">
        <w:rPr>
          <w:rFonts w:ascii="Times New Roman" w:hAnsi="Times New Roman"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>АХР</w:t>
      </w:r>
      <w:r w:rsidRPr="001445DE">
        <w:rPr>
          <w:rFonts w:ascii="Times New Roman" w:hAnsi="Times New Roman"/>
          <w:sz w:val="28"/>
          <w:szCs w:val="28"/>
        </w:rPr>
        <w:t xml:space="preserve"> – зам. директора по административно-хозяйственной работе, </w:t>
      </w:r>
      <w:r w:rsidRPr="001445DE">
        <w:rPr>
          <w:rFonts w:ascii="Times New Roman" w:hAnsi="Times New Roman"/>
          <w:b/>
          <w:bCs/>
          <w:sz w:val="28"/>
          <w:szCs w:val="28"/>
        </w:rPr>
        <w:t>Б</w:t>
      </w:r>
      <w:r w:rsidRPr="001445DE">
        <w:rPr>
          <w:rFonts w:ascii="Times New Roman" w:hAnsi="Times New Roman"/>
          <w:sz w:val="28"/>
          <w:szCs w:val="28"/>
        </w:rPr>
        <w:t xml:space="preserve">- библиотекарь, </w:t>
      </w:r>
      <w:r w:rsidRPr="001445DE">
        <w:rPr>
          <w:rFonts w:ascii="Times New Roman" w:hAnsi="Times New Roman"/>
          <w:b/>
          <w:bCs/>
          <w:sz w:val="28"/>
          <w:szCs w:val="28"/>
        </w:rPr>
        <w:t>С</w:t>
      </w:r>
      <w:r w:rsidRPr="001445DE">
        <w:rPr>
          <w:rFonts w:ascii="Times New Roman" w:hAnsi="Times New Roman"/>
          <w:sz w:val="28"/>
          <w:szCs w:val="28"/>
        </w:rPr>
        <w:t xml:space="preserve"> - секретарь.</w:t>
      </w:r>
    </w:p>
    <w:tbl>
      <w:tblPr>
        <w:tblW w:w="153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5170"/>
        <w:gridCol w:w="794"/>
        <w:gridCol w:w="791"/>
        <w:gridCol w:w="792"/>
        <w:gridCol w:w="791"/>
        <w:gridCol w:w="792"/>
        <w:gridCol w:w="791"/>
        <w:gridCol w:w="780"/>
        <w:gridCol w:w="11"/>
        <w:gridCol w:w="792"/>
        <w:gridCol w:w="791"/>
        <w:gridCol w:w="792"/>
        <w:gridCol w:w="791"/>
        <w:gridCol w:w="792"/>
        <w:gridCol w:w="30"/>
      </w:tblGrid>
      <w:tr w:rsidR="003D2DB2" w:rsidRPr="001445DE" w:rsidTr="006C1D45">
        <w:trPr>
          <w:trHeight w:val="46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циклично повторяющейся</w:t>
            </w:r>
          </w:p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8"/>
                <w:szCs w:val="28"/>
              </w:rPr>
              <w:t>Август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28"/>
                <w:szCs w:val="28"/>
              </w:rPr>
              <w:t>Сентябрь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1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w w:val="98"/>
                <w:sz w:val="28"/>
                <w:szCs w:val="28"/>
              </w:rPr>
              <w:t>Октябрь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6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5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4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w w:val="93"/>
                <w:sz w:val="28"/>
                <w:szCs w:val="28"/>
              </w:rPr>
              <w:t>Март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2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16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Июнь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3D2DB2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13" w:right="2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Июль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1445DE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7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17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5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4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1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1445DE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16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right="20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1445DE" w:rsidTr="006C1D45">
        <w:trPr>
          <w:trHeight w:val="460"/>
        </w:trPr>
        <w:tc>
          <w:tcPr>
            <w:tcW w:w="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3D2DB2" w:rsidRPr="001445DE" w:rsidTr="006C1D45">
        <w:trPr>
          <w:trHeight w:val="3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Образовательный процесс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5DA1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DB2" w:rsidRPr="001445DE" w:rsidRDefault="003D2DB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5DA1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Утверждение учебного плана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05DA1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Определение зоны ближайшего развития</w:t>
            </w:r>
          </w:p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(выявление имеющихся знаний, уровня</w:t>
            </w:r>
          </w:p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личностного развития и т.д.)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5DA1" w:rsidRPr="001445DE" w:rsidRDefault="00E05DA1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плана-графика</w:t>
            </w:r>
          </w:p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проведения контрольных работ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Планирование работы МО </w:t>
            </w:r>
          </w:p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МС, 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уровня готовности выпускных классов к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консультационной работы с</w:t>
            </w:r>
          </w:p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обучающимися при подготовке к 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Создание информационной электронной</w:t>
            </w:r>
          </w:p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базы ЕГЭ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прохождения образовательных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F50B07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управления контингентом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Комплектование  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0B0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Издание приказов о движении обучающихся,</w:t>
            </w:r>
          </w:p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комплектовании классов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B07" w:rsidRPr="001445DE" w:rsidRDefault="00F50B0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статотчета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(ОШ-1, ОШ-2), отчетов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движения и успеваемости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Каждую четверть,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Обеспечение классными и факультативными</w:t>
            </w:r>
          </w:p>
          <w:p w:rsidR="002C7B77" w:rsidRPr="001445DE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журналами, </w:t>
            </w:r>
          </w:p>
          <w:p w:rsidR="002C7B77" w:rsidRPr="001445DE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</w:t>
            </w:r>
          </w:p>
          <w:p w:rsidR="002C7B77" w:rsidRPr="001445DE" w:rsidRDefault="002C7B77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инструктажа по их оформлению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Допуск обучающихся к экзаменам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2C7B7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Перевод обучающихся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Оформление и вручение аттестатов (9 классы)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7B7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обучающихся к</w:t>
            </w:r>
          </w:p>
          <w:p w:rsidR="002C7B77" w:rsidRPr="001445DE" w:rsidRDefault="002C7B77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предметной олимпиаде.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7B77" w:rsidRPr="001445DE" w:rsidRDefault="002C7B7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обучающихся к научно-практической конференции (конкурсам)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УВР, МС, преподаватели доп. образования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подготовки материалов к работе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приемной комиссии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Корректировка (разработка) локальных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УВР,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УВР,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УВР,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Р, 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Сбор информации о занятости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2B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Работа с кадрами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Выявление потребностей в кадрах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Поиск кадров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должностными обязанностями,</w:t>
            </w:r>
          </w:p>
          <w:p w:rsidR="002B1A10" w:rsidRPr="001445DE" w:rsidRDefault="002B1A10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прохождение медосмотра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необходимой нормативно-</w:t>
            </w:r>
          </w:p>
          <w:p w:rsidR="002B1A10" w:rsidRPr="001445DE" w:rsidRDefault="002B1A10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правовой базой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Оформление личных 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B1A10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Утверждение тарификации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1A10" w:rsidRPr="001445DE" w:rsidRDefault="002B1A10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тарифно-</w:t>
            </w:r>
          </w:p>
          <w:p w:rsidR="006B02BE" w:rsidRPr="001445DE" w:rsidRDefault="006B02BE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квалификационными характеристиками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Прием заявлений на аттестацию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Прием, увольнение, перемещение кадров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 необходимости, директор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6B02B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графика летних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отпусков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B02BE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6B02BE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Контроль за оформлением документов (книги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приказов, журнал инструктажа по ОТ и ТБ)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2BE" w:rsidRPr="001445DE" w:rsidRDefault="006B02BE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Определение должностных обязанностей</w:t>
            </w:r>
          </w:p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обслуживающего персонала (обеспечение</w:t>
            </w:r>
          </w:p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санитарно-гигиенических норм)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Организации работы обслуживающего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Закрепление учебных кабинетов за</w:t>
            </w:r>
          </w:p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Мотивация и стимулирование персонала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четверть (полугодие), администрация, профком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Оформление больничных листов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директор,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Замена заболевшего сотрудника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УВР, ВР,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Ведение учета рабочего времени (табель учета</w:t>
            </w:r>
          </w:p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отработанного времени)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Ежемесячно, УВР, ВР, АХР,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Оформление пенсий, командировок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Оформление записи о поощрении и награждении в</w:t>
            </w:r>
          </w:p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трудовых книжках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Ежемесячно, директор, специалист по кадрам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Выявление потребностей в учебной и научно-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методической литературе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Обеспечение потребностей в учебной и научно-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методической литературе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Информирование педагогов о поступившей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литературе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Каждую четверть, библиотекарь,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Контроль за использованием учебной и научно-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методической литературы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внутрикорпусного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D177B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Методическая работа с кадрами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Выявление профессиональных и</w:t>
            </w:r>
          </w:p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информационных затруднений педагогов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Создание и корректировка базы данных о</w:t>
            </w:r>
          </w:p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педагогах (картотека)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 (сбор информации и обработка данных)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и анализ состояния и результатов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методической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работы МО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 раз в полугодие,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аналитико-планирующего педсовета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Изучение, обобщение, распространение передового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педагогического опыта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 МР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177B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D177B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Формирование банка нормативно-правовой,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научно- методической, методической информации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7BC" w:rsidRPr="001445DE" w:rsidRDefault="00D177B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плану, МС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нормативно-правовой 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методической базой ( Устав ОУ, локальные акты,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критерии оценивания, требования к</w:t>
            </w:r>
          </w:p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орфографическому режиму тетрадей, требования к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объему и инструктажу д/з и др.)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76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8"/>
              <w:gridCol w:w="1268"/>
              <w:gridCol w:w="1304"/>
              <w:gridCol w:w="11920"/>
            </w:tblGrid>
            <w:tr w:rsidR="00B03E45" w:rsidRPr="001445DE" w:rsidTr="00627ADD">
              <w:trPr>
                <w:gridAfter w:val="1"/>
                <w:wAfter w:w="6766" w:type="dxa"/>
                <w:trHeight w:val="6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1445DE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1445DE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03E45" w:rsidRPr="001445DE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5"/>
                      <w:szCs w:val="5"/>
                    </w:rPr>
                  </w:pPr>
                </w:p>
              </w:tc>
            </w:tr>
            <w:tr w:rsidR="00B03E45" w:rsidRPr="001445DE" w:rsidTr="00627ADD">
              <w:trPr>
                <w:trHeight w:val="304"/>
              </w:trPr>
              <w:tc>
                <w:tcPr>
                  <w:tcW w:w="3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03E45" w:rsidRPr="001445DE" w:rsidRDefault="00B03E45" w:rsidP="00627ADD">
                  <w:pPr>
                    <w:widowControl w:val="0"/>
                    <w:autoSpaceDE w:val="0"/>
                    <w:autoSpaceDN w:val="0"/>
                    <w:adjustRightInd w:val="0"/>
                    <w:spacing w:after="0" w:line="303" w:lineRule="exact"/>
                    <w:ind w:left="10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1445DE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Не реже 1 раза в четверть, МС</w:t>
                  </w:r>
                </w:p>
              </w:tc>
            </w:tr>
          </w:tbl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Ознакомление педагогов с нормативно-правовой 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методической базой новых программам, УМК,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технологий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УВР,МС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информационной карты данных об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используемых программах, УМК, технологиях и т.д.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 методической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работы МС, МО на год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Согласование планов работы структурных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подразделений (библиотека, психологическая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служба и т.д.)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МС, МО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и утверждение плана работы МС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Утверждение рабочих программ и  календарно-тематического</w:t>
            </w:r>
          </w:p>
          <w:p w:rsidR="00B03E45" w:rsidRPr="001445DE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планирования педагогов.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Утверждение программ дополнительного образования.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Выявление уровня преподавания молодых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специалистов, вновь прибывших учителей, т.д.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ВКК, УВР, МС, МО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Посещение заседаний МО, других структур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В течение года по графику,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Работа с молодыми специалистами (посещение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уроков, консультирование)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ВКК; УВР, МС, МО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 запросов, оказание практической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помощи педагогам в период подготовки к</w:t>
            </w:r>
          </w:p>
          <w:p w:rsidR="00B03E45" w:rsidRPr="001445DE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аттестации, в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межаттестационный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работы аттестационной комиссии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03E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предметных и</w:t>
            </w:r>
          </w:p>
          <w:p w:rsidR="00B03E45" w:rsidRPr="001445DE" w:rsidRDefault="00B03E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методических недель (декад)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E45" w:rsidRPr="001445DE" w:rsidRDefault="00B03E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D1A2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1445DE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1445DE" w:rsidRDefault="007D1A25" w:rsidP="00B03E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и проведение конкурсов, первого этапа предметных олимпиад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A25" w:rsidRPr="001445DE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1A25" w:rsidRPr="001445DE" w:rsidRDefault="007D1A2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627AD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проведения внеклассных</w:t>
            </w:r>
          </w:p>
          <w:p w:rsidR="009C7ADC" w:rsidRPr="001445DE" w:rsidRDefault="009C7ADC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мероприятий по предмету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9C7A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взаимопосещения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открытых уроков 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внеклассных мероприятий по предмету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ОУ; МС, УВР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9C7ADC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методической консультационной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работы для педагогов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Еженедельно по графику; МС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графика повышения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94106" w:rsidRPr="001445DE" w:rsidTr="00627ADD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6" w:rsidRPr="001445DE" w:rsidRDefault="00F94106" w:rsidP="00F9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Воспитательный процесс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4106" w:rsidRPr="001445DE" w:rsidRDefault="00F94106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разработки планов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C7AD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F94106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Утверждение планов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ADC" w:rsidRPr="001445DE" w:rsidRDefault="009C7AD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Согласование планов работ различных </w:t>
            </w: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lastRenderedPageBreak/>
              <w:t>структур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(психологи, библиотека, НОУ,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. консилиум,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совет профилактики и др.) с планом 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традиционных для ОУ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структур детского</w:t>
            </w:r>
          </w:p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кружков, секций, клубов и т.д.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работы общекорпусного</w:t>
            </w:r>
          </w:p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родительского комитета, попечительского совета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 ,ВР,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дежурства и общественно-полезного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труда 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C1D4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культурно-массовых мероприятий в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мероприятий в рамках программы ГО</w:t>
            </w:r>
          </w:p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ЧС «Защита и безопасность человека в</w:t>
            </w:r>
          </w:p>
          <w:p w:rsidR="006C1D45" w:rsidRPr="001445DE" w:rsidRDefault="006C1D45" w:rsidP="00627AD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чрезвычайных ситуациях»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ВР, РОБЖ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C1D45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Традиционные спортивные мероприятия ОУ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1D45" w:rsidRPr="001445DE" w:rsidRDefault="006C1D4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и участие команд в районных,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областных программах различного направления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соответствии с районными, областными и т.д. планами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социального паспорта ОУ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Дня знаний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Выявление уровня воспитанности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карты уровня воспитанности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Обобщение и систематизация положительного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опыта работы классных руководителей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плану МОК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Сотрудничество с КДН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Соблюдение правил ТБ, санитарно-гигиенических норм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  Проведение вводного инструктажа с вновь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принятыми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А, РОБЖ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инструктажа на рабочем месте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(первичный, повторный, целевой)</w:t>
            </w:r>
          </w:p>
        </w:tc>
        <w:tc>
          <w:tcPr>
            <w:tcW w:w="8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 по необходимости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инструктажа с обучающимися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воспитанниками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 раз в четверть и по необходимости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Разработка, корректировка и утверждение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инструкций по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А,</w:t>
            </w:r>
          </w:p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РОБЖ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Издание приказа о создании комиссии по проверке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знаний по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27ADD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знаний по ТБ и ОТ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через 1 месяц после приема на работу, через 3 года с постоянными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работниками; Д,РОБЖ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Эстетическое оформление и выполнение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санитарно-гигиенического режима, ТБ и ОТ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учебных помещений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Закрепление учебных кабинетов за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Создание комиссии по проверке и проведению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итогов смотра учебных помещений по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соблюдению ОТ и ТБ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Издание приказа «О пожарной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27AD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9B6B8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и утверждение актов – разрешений на</w:t>
            </w:r>
            <w:r w:rsidR="009B6B8D"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 занятий по физической культуре, в</w:t>
            </w:r>
            <w:r w:rsidR="009B6B8D"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учебных мастерских, в кабинетах повышенной</w:t>
            </w:r>
          </w:p>
          <w:p w:rsidR="00627ADD" w:rsidRPr="001445DE" w:rsidRDefault="00627ADD" w:rsidP="00627AD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7ADD" w:rsidRPr="001445DE" w:rsidRDefault="00627AD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C7006C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акта приемки электроизмерительных</w:t>
            </w:r>
          </w:p>
          <w:p w:rsidR="009B6B8D" w:rsidRPr="001445DE" w:rsidRDefault="009B6B8D" w:rsidP="00C7006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Составление акта испытания тренажеров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9B6B8D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Контроль за санитарно-гигиеническим режимом в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корпусе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еженедельно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B6B8D" w:rsidRPr="001445DE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8D" w:rsidRPr="001445DE" w:rsidRDefault="009B6B8D" w:rsidP="009B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B8D" w:rsidRPr="001445DE" w:rsidRDefault="009B6B8D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015E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6015E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 состояния материально-технических средств и выявление потребностей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015E7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готовности огнетушителей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15E7" w:rsidRPr="001445DE" w:rsidRDefault="006015E7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 мелкого  ремонта  здания  и  систем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Д, 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Замер сопротивлений и изоляции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Д, зам. директора по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Пропитка чердачных помещений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необходимости, Д, зам. директора по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Приобретение  инвентаря,  хоз.  товаров,  текущий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ремонт и т.д.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Контроль  за  организацией  подотчета  и  списания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 течение года; 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437B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E8437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 помещений  корпуса  к  зимнему  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летнему сезону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23708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23708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37B" w:rsidRPr="001445DE" w:rsidRDefault="00E8437B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3708C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2370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Контроль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установкой</w:t>
            </w:r>
          </w:p>
          <w:p w:rsidR="0023708C" w:rsidRPr="001445DE" w:rsidRDefault="0023708C" w:rsidP="0023708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спортивного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C" w:rsidRPr="001445DE" w:rsidRDefault="0023708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Изготовление нестандартного оборудования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По необходимости,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Контроль за приобретением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Ремонт инвентаря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Уборка территории ОУ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Уборка территории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за состоянием систем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электро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 -,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водо-,теплоснабжения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и коммуникаций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Медицинское обеспечение персонала и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наличия медицинских карт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C7006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мед.</w:t>
            </w:r>
          </w:p>
          <w:p w:rsidR="008C41A5" w:rsidRPr="001445DE" w:rsidRDefault="008C41A5" w:rsidP="00C7006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персон.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соответствия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организации</w:t>
            </w:r>
          </w:p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образовательного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процессамедицинским</w:t>
            </w:r>
            <w:proofErr w:type="spellEnd"/>
          </w:p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рекомендациям    (рекомендации    в    классном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журнале)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врач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соответствия расписания занятий нормам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 его утверждение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УВР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профилактических</w:t>
            </w:r>
          </w:p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3"/>
                <w:sz w:val="28"/>
                <w:szCs w:val="28"/>
              </w:rPr>
              <w:t xml:space="preserve">и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оздоровительных мероприятий с обучающимися 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работниками корпуса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мед.персонала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профилактике</w:t>
            </w:r>
          </w:p>
          <w:p w:rsidR="008C41A5" w:rsidRPr="001445DE" w:rsidRDefault="008C41A5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травматизма обучающихся в корпусе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8C41A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Обеспечение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глубокого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обследования</w:t>
            </w:r>
          </w:p>
          <w:p w:rsidR="008C41A5" w:rsidRPr="001445DE" w:rsidRDefault="008C41A5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графику поликлиники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Определение исходного состояния здоровья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врач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Прохождение медосмотра персоналом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C41A5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Контроль за освещенностью помещений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ежемесячно; 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1A5" w:rsidRPr="001445DE" w:rsidRDefault="008C41A5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61C5A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1445DE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1445DE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Осуществление контроля за качеством питания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C5A" w:rsidRPr="001445DE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ежедневно;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мед.персонал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, УВР,АХР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1C5A" w:rsidRPr="001445DE" w:rsidRDefault="00F61C5A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50F29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A50F2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 условий  питания 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обучающихся  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сотрудников, режим работы столовой; состояние оборудования зала и пищеблока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 плану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мед.персонала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50F29" w:rsidRPr="001445DE" w:rsidTr="006C1D45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A50F2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Проведение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дезинфекции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A50F29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A50F29" w:rsidRPr="001445DE">
              <w:rPr>
                <w:rFonts w:ascii="Times New Roman" w:eastAsiaTheme="minorEastAsia" w:hAnsi="Times New Roman"/>
                <w:sz w:val="28"/>
                <w:szCs w:val="28"/>
              </w:rPr>
              <w:t>езодорации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50F29" w:rsidRPr="001445DE">
              <w:rPr>
                <w:rFonts w:ascii="Times New Roman" w:eastAsiaTheme="minorEastAsia" w:hAnsi="Times New Roman"/>
                <w:sz w:val="28"/>
                <w:szCs w:val="28"/>
              </w:rPr>
              <w:t>помещений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>АХР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АХР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F29" w:rsidRPr="001445DE" w:rsidRDefault="00A50F29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1445DE" w:rsidRDefault="00C7006C" w:rsidP="00A50F29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Учет и расследование несчастных случаев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по необходимости; администрация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1445DE" w:rsidTr="00C7006C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взаимодействия с семьями обучающихся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работы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информированию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родителей  обучающихся:  о  направлениях  работы</w:t>
            </w:r>
          </w:p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корпуса; о результатах работы корпуса, о наборе </w:t>
            </w:r>
          </w:p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Изучение потребностей в услугах ОУ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7006C" w:rsidRPr="001445DE" w:rsidTr="00C7006C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Обеспечение участия родителей в образовательном процессе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C" w:rsidRPr="001445DE" w:rsidRDefault="00C7006C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06C" w:rsidRPr="001445DE" w:rsidRDefault="00C7006C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Информирование   членов   семей   о   результатах учебной деятельности обучающихся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не реже 1-го раза в четверть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Проверка  проведения  родительских  собраний  с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целью    информирования    членов    семей    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результатах учебной деятельности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не реже 1-го раза в четверть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Оказание  помощи  и  контроль  за  охраной  прав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детей из семей, не обеспечивающих воспитание и</w:t>
            </w:r>
          </w:p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не имеющих родителей, а также семей беженцев,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малообеспеченных и многодетных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плану ВР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 внутреннего управления ОУ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Сбор информации о работе корпуса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Анализ информации о работе корпуса Корректировка плана работы ОУ на четверть, в том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числе структурных подразделений по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Разработка тактических планов работы корпуса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Разработка оперативных планов работы корпуса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необходимости в течение года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D5B92" w:rsidRPr="001445DE" w:rsidTr="00B21346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Организация и контроль исполнения принятых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программ и планов через органы коллегиального</w:t>
            </w:r>
          </w:p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управления школой (педсовет, совещание при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директоре, совещание при замдиректора,</w:t>
            </w:r>
          </w:p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аттестационной комиссией и т.д.), в том числе</w:t>
            </w:r>
            <w:r w:rsidRPr="001445D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выше стоящих органов</w:t>
            </w:r>
          </w:p>
        </w:tc>
        <w:tc>
          <w:tcPr>
            <w:tcW w:w="9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92" w:rsidRPr="001445DE" w:rsidRDefault="004D5B92" w:rsidP="00C70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Д, зам. директора, </w:t>
            </w:r>
            <w:proofErr w:type="spellStart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рук.структурных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подразделений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B92" w:rsidRPr="001445DE" w:rsidRDefault="004D5B92" w:rsidP="00F5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D2DB2" w:rsidRPr="001445DE" w:rsidRDefault="003D2DB2" w:rsidP="003D2D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3D2DB2" w:rsidRPr="001445DE" w:rsidRDefault="003D2DB2" w:rsidP="003D2DB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D5B92" w:rsidRPr="001445DE" w:rsidRDefault="004D5B92" w:rsidP="004D5B9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080" w:right="400" w:hanging="2511"/>
        <w:rPr>
          <w:rFonts w:ascii="Times New Roman" w:hAnsi="Times New Roman"/>
          <w:sz w:val="24"/>
          <w:szCs w:val="24"/>
        </w:rPr>
      </w:pPr>
      <w:r w:rsidRPr="001445DE">
        <w:rPr>
          <w:rFonts w:ascii="Times New Roman" w:hAnsi="Times New Roman"/>
          <w:b/>
          <w:bCs/>
          <w:sz w:val="28"/>
          <w:szCs w:val="28"/>
        </w:rPr>
        <w:t xml:space="preserve">План-график мероприятий ГБОУ РО «Орловский казачий кадетский корпус» по направлению «Развитие системы оценки качества образования» </w:t>
      </w:r>
      <w:r w:rsidR="00877DAE" w:rsidRPr="001445DE">
        <w:rPr>
          <w:rFonts w:ascii="Times New Roman" w:hAnsi="Times New Roman"/>
          <w:b/>
          <w:bCs/>
          <w:sz w:val="28"/>
          <w:szCs w:val="28"/>
        </w:rPr>
        <w:t>2019-2020</w:t>
      </w:r>
      <w:r w:rsidR="00C62F02" w:rsidRPr="001445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5DE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tbl>
      <w:tblPr>
        <w:tblW w:w="1516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80"/>
        <w:gridCol w:w="2260"/>
        <w:gridCol w:w="3420"/>
      </w:tblGrid>
      <w:tr w:rsidR="004D5B92" w:rsidRPr="001445DE" w:rsidTr="004D5B92">
        <w:trPr>
          <w:trHeight w:val="751"/>
        </w:trPr>
        <w:tc>
          <w:tcPr>
            <w:tcW w:w="948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w w:val="99"/>
                <w:sz w:val="28"/>
                <w:szCs w:val="28"/>
              </w:rPr>
              <w:t>Сроки</w:t>
            </w: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  <w:tc>
          <w:tcPr>
            <w:tcW w:w="342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5B92" w:rsidRPr="001445DE" w:rsidTr="004D5B92">
        <w:trPr>
          <w:trHeight w:val="751"/>
        </w:trPr>
        <w:tc>
          <w:tcPr>
            <w:tcW w:w="9480" w:type="dxa"/>
            <w:vAlign w:val="bottom"/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Мониторинг состояния качества образования</w:t>
            </w:r>
          </w:p>
        </w:tc>
        <w:tc>
          <w:tcPr>
            <w:tcW w:w="2260" w:type="dxa"/>
            <w:vAlign w:val="bottom"/>
          </w:tcPr>
          <w:p w:rsidR="004D5B92" w:rsidRPr="001445DE" w:rsidRDefault="004D5B92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Январь 20</w:t>
            </w:r>
            <w:r w:rsidR="008C3C4F" w:rsidRPr="001445D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по УВР </w:t>
            </w:r>
          </w:p>
        </w:tc>
      </w:tr>
      <w:tr w:rsidR="004D5B92" w:rsidRPr="001445DE" w:rsidTr="004D5B92">
        <w:trPr>
          <w:trHeight w:val="751"/>
        </w:trPr>
        <w:tc>
          <w:tcPr>
            <w:tcW w:w="948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Разработка и корректировка нормативно правовой базы ОУ по вопросам</w:t>
            </w:r>
          </w:p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оценки качества образования.</w:t>
            </w:r>
          </w:p>
        </w:tc>
        <w:tc>
          <w:tcPr>
            <w:tcW w:w="2260" w:type="dxa"/>
            <w:vAlign w:val="bottom"/>
          </w:tcPr>
          <w:p w:rsidR="004D5B92" w:rsidRPr="001445DE" w:rsidRDefault="004D5B92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 xml:space="preserve">Сентябрь-октябрь </w:t>
            </w:r>
            <w:r w:rsidR="008C3C4F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2019</w:t>
            </w:r>
          </w:p>
        </w:tc>
        <w:tc>
          <w:tcPr>
            <w:tcW w:w="342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sz w:val="28"/>
                <w:szCs w:val="28"/>
              </w:rPr>
              <w:t>Директор</w:t>
            </w:r>
          </w:p>
        </w:tc>
      </w:tr>
      <w:tr w:rsidR="004D5B92" w:rsidRPr="001445DE" w:rsidTr="004D5B92">
        <w:trPr>
          <w:trHeight w:val="751"/>
        </w:trPr>
        <w:tc>
          <w:tcPr>
            <w:tcW w:w="948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Курсовая переподготовка педагогических работников в рамках повышения</w:t>
            </w:r>
          </w:p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квалификации</w:t>
            </w:r>
          </w:p>
        </w:tc>
        <w:tc>
          <w:tcPr>
            <w:tcW w:w="2260" w:type="dxa"/>
            <w:vAlign w:val="bottom"/>
          </w:tcPr>
          <w:p w:rsidR="004D5B92" w:rsidRPr="001445DE" w:rsidRDefault="008C3C4F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Сентябрь2019</w:t>
            </w:r>
            <w:r w:rsidR="004D5B92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—май 20</w:t>
            </w: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4D5B92" w:rsidRPr="001445DE" w:rsidTr="004D5B92">
        <w:trPr>
          <w:trHeight w:val="751"/>
        </w:trPr>
        <w:tc>
          <w:tcPr>
            <w:tcW w:w="948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Разработка учебного плана  на </w:t>
            </w:r>
            <w:r w:rsidR="008C3C4F" w:rsidRPr="001445DE">
              <w:rPr>
                <w:rFonts w:ascii="Times New Roman" w:eastAsiaTheme="minorEastAsia" w:hAnsi="Times New Roman"/>
                <w:sz w:val="28"/>
                <w:szCs w:val="28"/>
              </w:rPr>
              <w:t>2020-2021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учебный год с учетом показателей</w:t>
            </w:r>
          </w:p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качества образования</w:t>
            </w:r>
          </w:p>
        </w:tc>
        <w:tc>
          <w:tcPr>
            <w:tcW w:w="226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lastRenderedPageBreak/>
              <w:t>Май 20</w:t>
            </w:r>
            <w:r w:rsidR="008C3C4F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4D5B92" w:rsidRPr="001445DE" w:rsidTr="004D5B92">
        <w:trPr>
          <w:trHeight w:val="751"/>
        </w:trPr>
        <w:tc>
          <w:tcPr>
            <w:tcW w:w="948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Мониторинг системы качества образования по всем направлениям</w:t>
            </w:r>
          </w:p>
        </w:tc>
        <w:tc>
          <w:tcPr>
            <w:tcW w:w="2260" w:type="dxa"/>
            <w:vAlign w:val="bottom"/>
          </w:tcPr>
          <w:p w:rsidR="004D5B92" w:rsidRPr="001445DE" w:rsidRDefault="004D5B92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Март 20</w:t>
            </w:r>
            <w:r w:rsidR="008C3C4F"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1445DE" w:rsidRDefault="004D5B92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4D5B92" w:rsidRPr="001445DE" w:rsidTr="004D5B92">
        <w:trPr>
          <w:trHeight w:val="751"/>
        </w:trPr>
        <w:tc>
          <w:tcPr>
            <w:tcW w:w="9480" w:type="dxa"/>
            <w:vAlign w:val="bottom"/>
          </w:tcPr>
          <w:p w:rsidR="004D5B92" w:rsidRPr="001445DE" w:rsidRDefault="004D5B92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Подготовка и обновление нормативной базы по проведению промежуточной</w:t>
            </w:r>
          </w:p>
          <w:p w:rsidR="004D5B92" w:rsidRPr="001445DE" w:rsidRDefault="004D5B92" w:rsidP="008C3C4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и государственной 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>итоговой</w:t>
            </w:r>
            <w:r w:rsidR="003530E1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 обучающихся 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="008C3C4F" w:rsidRPr="001445DE">
              <w:rPr>
                <w:rFonts w:ascii="Times New Roman" w:eastAsiaTheme="minorEastAsia" w:hAnsi="Times New Roman"/>
                <w:sz w:val="28"/>
                <w:szCs w:val="28"/>
              </w:rPr>
              <w:t>2019-2020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260" w:type="dxa"/>
            <w:vAlign w:val="bottom"/>
          </w:tcPr>
          <w:p w:rsidR="004D5B92" w:rsidRPr="001445DE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Январь – апрель 20</w:t>
            </w:r>
            <w:r w:rsidR="008C3C4F" w:rsidRPr="001445DE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4D5B92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Оценка технического состояния зданий и сооружений с целью планирования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летнего ремонта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Апрель 20</w:t>
            </w:r>
            <w:r w:rsidR="008C3C4F" w:rsidRPr="001445D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по АХР 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Привлечение общественности к оценке качества образования обучающихся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ОУ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Апрель, май 20</w:t>
            </w:r>
            <w:r w:rsidR="008C3C4F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4D5B92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Директор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Анализ результатов сдачи экзаменов государственной 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итоговой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обучающимися 9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Июнь 20</w:t>
            </w:r>
            <w:r w:rsidR="008C3C4F" w:rsidRPr="001445D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Выработка показателей и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индикаторов состояния качества образования на новый учебный год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Сентябрь 20</w:t>
            </w:r>
            <w:r w:rsidR="008C3C4F" w:rsidRPr="001445DE"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Анализ самооценки деятельности ОУ (Портфолио учащегося, учителя, ОУ)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Май 20</w:t>
            </w:r>
            <w:r w:rsidR="008C3C4F" w:rsidRPr="001445D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Утверждение и согласование учебных планов и программ.</w:t>
            </w:r>
          </w:p>
        </w:tc>
        <w:tc>
          <w:tcPr>
            <w:tcW w:w="2260" w:type="dxa"/>
            <w:vAlign w:val="bottom"/>
          </w:tcPr>
          <w:p w:rsidR="003530E1" w:rsidRPr="001445DE" w:rsidRDefault="00C62F02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</w:t>
            </w:r>
            <w:r w:rsidR="008C3C4F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19</w:t>
            </w:r>
            <w:r w:rsidR="009938A5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Утверждение перечня реализуемых образовательных программ.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8C3C4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</w:t>
            </w:r>
            <w:r w:rsidR="008C3C4F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19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Аналитическая деятельность по оценке качества знаний обучающихся в</w:t>
            </w:r>
          </w:p>
          <w:p w:rsidR="003530E1" w:rsidRPr="001445DE" w:rsidRDefault="003A3EE5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2019-2020</w:t>
            </w:r>
            <w:r w:rsidR="003530E1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учебном году в плане подготовки и проведения августовского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педагогического совета:- результаты государственной 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итоговой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аттестации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выпускников 9-х 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классов;- результаты промежуточной аттестации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обучающихся 6-х- 8-х классов;- трудоустройство выпускников  9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и 11 </w:t>
            </w: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к</w:t>
            </w:r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ласса (в т.ч. поступление в ВУЗы и </w:t>
            </w:r>
            <w:proofErr w:type="spellStart"/>
            <w:r w:rsidR="009938A5" w:rsidRPr="001445DE">
              <w:rPr>
                <w:rFonts w:ascii="Times New Roman" w:eastAsiaTheme="minorEastAsia" w:hAnsi="Times New Roman"/>
                <w:sz w:val="28"/>
                <w:szCs w:val="28"/>
              </w:rPr>
              <w:t>СУЗы</w:t>
            </w:r>
            <w:proofErr w:type="spellEnd"/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 xml:space="preserve"> на бюджетной и коммерческой основе).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3A3EE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Август 20</w:t>
            </w:r>
            <w:r w:rsidR="003A3EE5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Анализ и корректировка нормативно правовой базы  по вопросам качества</w:t>
            </w:r>
          </w:p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образования.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3A3EE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Октябрь 20</w:t>
            </w:r>
            <w:r w:rsidR="003A3EE5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19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B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sz w:val="28"/>
                <w:szCs w:val="28"/>
              </w:rPr>
              <w:t>Директор</w:t>
            </w:r>
          </w:p>
        </w:tc>
      </w:tr>
      <w:tr w:rsidR="003530E1" w:rsidRPr="001445DE" w:rsidTr="004D5B92">
        <w:trPr>
          <w:trHeight w:val="751"/>
        </w:trPr>
        <w:tc>
          <w:tcPr>
            <w:tcW w:w="948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Мониторинг качества образования.</w:t>
            </w:r>
          </w:p>
        </w:tc>
        <w:tc>
          <w:tcPr>
            <w:tcW w:w="2260" w:type="dxa"/>
            <w:vAlign w:val="bottom"/>
          </w:tcPr>
          <w:p w:rsidR="003530E1" w:rsidRPr="001445DE" w:rsidRDefault="003530E1" w:rsidP="000B59A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Декабрь 20</w:t>
            </w:r>
            <w:r w:rsidR="000B59A4" w:rsidRPr="001445DE">
              <w:rPr>
                <w:rFonts w:ascii="Times New Roman" w:eastAsiaTheme="minorEastAsia" w:hAnsi="Times New Roman"/>
                <w:bCs/>
                <w:w w:val="99"/>
                <w:sz w:val="28"/>
                <w:szCs w:val="28"/>
              </w:rPr>
              <w:t>19</w:t>
            </w:r>
          </w:p>
        </w:tc>
        <w:tc>
          <w:tcPr>
            <w:tcW w:w="3420" w:type="dxa"/>
            <w:vAlign w:val="bottom"/>
          </w:tcPr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Заместитель директора</w:t>
            </w:r>
          </w:p>
          <w:p w:rsidR="003530E1" w:rsidRPr="001445DE" w:rsidRDefault="003530E1" w:rsidP="003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445DE">
              <w:rPr>
                <w:rFonts w:ascii="Times New Roman" w:eastAsiaTheme="minorEastAsia" w:hAnsi="Times New Roman"/>
                <w:sz w:val="28"/>
                <w:szCs w:val="28"/>
              </w:rPr>
              <w:t>по УВР</w:t>
            </w:r>
          </w:p>
        </w:tc>
      </w:tr>
    </w:tbl>
    <w:p w:rsidR="003D2DB2" w:rsidRPr="001445DE" w:rsidRDefault="003D2DB2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BA" w:rsidRPr="001445DE" w:rsidRDefault="00940FBA" w:rsidP="00940FBA">
      <w:pPr>
        <w:rPr>
          <w:rFonts w:ascii="Times New Roman" w:hAnsi="Times New Roman" w:cs="Times New Roman"/>
          <w:bCs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1445DE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 w:rsidRPr="001445D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1445DE">
        <w:rPr>
          <w:rFonts w:ascii="Times New Roman" w:hAnsi="Times New Roman" w:cs="Times New Roman"/>
          <w:bCs/>
          <w:sz w:val="28"/>
          <w:szCs w:val="28"/>
        </w:rPr>
        <w:t>национального проекта «Образование»</w:t>
      </w:r>
    </w:p>
    <w:p w:rsidR="008A4A9B" w:rsidRPr="001445DE" w:rsidRDefault="008A4A9B" w:rsidP="008A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13.1. Годовой план мероприятий «Современная школа»</w:t>
      </w:r>
    </w:p>
    <w:p w:rsidR="008A4A9B" w:rsidRPr="001445DE" w:rsidRDefault="008A4A9B" w:rsidP="008A4A9B">
      <w:pPr>
        <w:rPr>
          <w:rFonts w:ascii="Times New Roman" w:hAnsi="Times New Roman" w:cs="Times New Roman"/>
          <w:sz w:val="28"/>
          <w:szCs w:val="28"/>
        </w:rPr>
      </w:pPr>
      <w:r w:rsidRPr="001445DE">
        <w:rPr>
          <w:rFonts w:ascii="Times New Roman" w:hAnsi="Times New Roman" w:cs="Times New Roman"/>
          <w:b/>
          <w:sz w:val="28"/>
          <w:szCs w:val="28"/>
        </w:rPr>
        <w:t>Цель</w:t>
      </w:r>
      <w:r w:rsidRPr="001445DE">
        <w:rPr>
          <w:rFonts w:ascii="Times New Roman" w:hAnsi="Times New Roman" w:cs="Times New Roman"/>
          <w:sz w:val="28"/>
          <w:szCs w:val="28"/>
        </w:rPr>
        <w:t xml:space="preserve"> – внедрить новые методы обучения и воспитания, образовательные 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деятельность.</w:t>
      </w:r>
    </w:p>
    <w:tbl>
      <w:tblPr>
        <w:tblStyle w:val="a3"/>
        <w:tblW w:w="0" w:type="auto"/>
        <w:jc w:val="center"/>
        <w:tblInd w:w="-1302" w:type="dxa"/>
        <w:tblLook w:val="04A0"/>
      </w:tblPr>
      <w:tblGrid>
        <w:gridCol w:w="3132"/>
        <w:gridCol w:w="4820"/>
        <w:gridCol w:w="2125"/>
        <w:gridCol w:w="3350"/>
      </w:tblGrid>
      <w:tr w:rsidR="008A4A9B" w:rsidRPr="001445DE" w:rsidTr="008A4A9B">
        <w:trPr>
          <w:jc w:val="center"/>
        </w:trPr>
        <w:tc>
          <w:tcPr>
            <w:tcW w:w="3132" w:type="dxa"/>
          </w:tcPr>
          <w:p w:rsidR="008A4A9B" w:rsidRPr="001445DE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820" w:type="dxa"/>
          </w:tcPr>
          <w:p w:rsidR="008A4A9B" w:rsidRPr="001445DE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 w:val="restart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детей с ОВЗ, детей-инвалидов</w:t>
            </w: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паспорт доступности объекта социальной инфраструктуры 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административно-хозяйственной работе (АХР)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интерактивную образовательную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онлайн-платформу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материалы Российской электронной школы на 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школьных предметов дистанционно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 w:val="restart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предметной области «Искусство»</w:t>
            </w: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контрольно-измерительные материалы для оценки качества образования по учебным предметам предметной области </w:t>
            </w: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«Искусство» (ИЗО, музыка). 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- сентябрь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объединений, учителя-предметники 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Заключить договор  о взаимном сотрудничестве корпуса  с учреждениями культуры: музыкальной школой, библиотекой, домом творчества, краеведческим музеем, художественной школой и др.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Провести творческие конкурсы на различных уровнях для повышения мотивации обучающихся к художественному творчеству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школьную олимпиаду по учебным предметам  предметной области «Искусство»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Провести интерактивные занятия совместно с местным краеведческим музеем для ознакомления учащихся с этнокультурными и национальными особенностями региона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 w:val="restart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предметной области «Технология»</w:t>
            </w: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проекте «Урок цифры» (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урокцифры.рф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), который развивает  интерес школьников к программированию 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Декабрь - май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технологии</w:t>
            </w:r>
          </w:p>
        </w:tc>
      </w:tr>
      <w:tr w:rsidR="008A4A9B" w:rsidRPr="001445DE" w:rsidTr="008A4A9B">
        <w:trPr>
          <w:jc w:val="center"/>
        </w:trPr>
        <w:tc>
          <w:tcPr>
            <w:tcW w:w="3132" w:type="dxa"/>
            <w:vMerge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Международном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среди детей и подростков «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) – провести </w:t>
            </w:r>
            <w:proofErr w:type="spellStart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445DE">
              <w:rPr>
                <w:rFonts w:ascii="Times New Roman" w:hAnsi="Times New Roman" w:cs="Times New Roman"/>
                <w:sz w:val="28"/>
                <w:szCs w:val="28"/>
              </w:rPr>
              <w:t xml:space="preserve"> – курсы обучения, викторины, конкурсы рисунков, тестирование</w:t>
            </w:r>
          </w:p>
        </w:tc>
        <w:tc>
          <w:tcPr>
            <w:tcW w:w="1593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3350" w:type="dxa"/>
          </w:tcPr>
          <w:p w:rsidR="008A4A9B" w:rsidRPr="001445DE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Всероссийском проекте ранней профессиональной ориентации учащихся 6-11-х классов «Билет в будущее»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bilet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классные руководители.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учеников с тремя или четырьмя видами профессиональной деятельности  из разных сфер через участие во Всероссийских открытых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– уроках «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proektoria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), направленных  на раннюю профориентацию школьников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практической части предметной области «Технология» (закупить необходимое оборудование для мастерских)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учебного предмета «Физическая культура»</w:t>
            </w: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Подготовить мотивированных кадет  к выполнению нормативов  Всероссийского физкультурно-спортивного комплекса «Готов к труду и обороне» (ГТО)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Включить в план внеурочной деятельности, план дополнительного образования спортивно-оздоровительное направление. Организовать спортивный клуб, секции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УВР, заместитель руководителя по ВР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тесты для прохождения промежуточной аттестации по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предмету «Физическая культура»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Руководитель мет объединения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Всероссийской олимпиаде школьников по физической культуре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формированию антидопингового мировоззрения и поведения учащихся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Приобрести необходимое оборудование, инвентарь для занятий физической культурой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Заключить договор о сотрудничестве с организациями дополнительного образования (спортивной школой, спортивным комплексом). Провести совместные спортивные мероприятия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географического образования</w:t>
            </w: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Провести конкурс знатоков картографии в рамках предметных недель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Руководитель профессионального объединения учителей географии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географическом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по родному городу, селу, деревне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конкурсном отборе на участие в образовательных программах  (профильных сменах) Всероссийской общественной организации «Русское географическое общество» во всероссийских и международных детских центрах «Орлёнок», «Океан»,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«Артек»  и «Смена»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Руководитель  метод  объединения учителей географии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Воспользоваться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дистационной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 образовательной средой «Российская электронная»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) для достижения высокого уровня географической подготовки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Подготовить участников научно-практических конференций, олимпиад по географии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экскурсии в парк, заповедник; экспедиции и полевые практики учащихся, увлеченных географией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Май,  июнь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учебного предмета «Основы безопасности жизнедеятельности» (ОБЖ)</w:t>
            </w: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обучение школьников безопасности на дорогах с помощью «Лаборатории безопасности» 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 плану взаимодействия с организацией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ВР, педагог- организатор ОБЖ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неделю безопасности, День гражданской обороны, в том числе с использованием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онлайн-площадки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единыйурок.рф</w:t>
            </w:r>
            <w:proofErr w:type="spellEnd"/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 ОБЖ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Разработать контрольно-измерительные материалы по ОБЖ для проведения промежуточной аттестации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Руководитель мет объединения педагогов-организаторов ОБЖ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единый урок по безопасности в сети Интернет  по материалам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- площадки </w:t>
            </w:r>
            <w:proofErr w:type="spellStart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единыйурок.рф</w:t>
            </w:r>
            <w:proofErr w:type="spellEnd"/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во Всероссийском конкурсе социальной рекламы на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тему информационной безопасности на </w:t>
            </w:r>
            <w:proofErr w:type="spellStart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единыйурок.рф</w:t>
            </w:r>
            <w:proofErr w:type="spellEnd"/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педагогов в бесплатных программах повышения квалификации по теме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 на </w:t>
            </w:r>
            <w:proofErr w:type="spellStart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единыйурок.рф</w:t>
            </w:r>
            <w:proofErr w:type="spellEnd"/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экскурсию учащихся в муниципальную службу спасения, познакомить с профессией спасения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 ОБЖ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Реализация новой концепции учебного предмета «Обществознание»</w:t>
            </w: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школьников в проекте «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Онлайн-уроки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dni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расписанию портала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обществознания, технический специалист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во Всемирной неделе предпринимательства, едином уроке прав человека, в том числе с использованием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онлайн-площадки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единыйурок.рф</w:t>
            </w:r>
            <w:proofErr w:type="spellEnd"/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 школьного волонтерского движения : акция «Посади дерево», «За здоровый образ жизни», «Помощь ветеранам и людям пожилого возраста» и др.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во Всероссийской олимпиаде по финансовой грамотности на </w:t>
            </w:r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fin</w:t>
            </w:r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proofErr w:type="spellStart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olimp</w:t>
            </w:r>
            <w:proofErr w:type="spellEnd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Сентябрь - март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</w:tc>
      </w:tr>
      <w:tr w:rsidR="008A4A9B" w:rsidRPr="00717971" w:rsidTr="008A4A9B">
        <w:trPr>
          <w:jc w:val="center"/>
        </w:trPr>
        <w:tc>
          <w:tcPr>
            <w:tcW w:w="3132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Воспользоваться единой информационной  системой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«Добровольцы России»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добровольцыроссии.рф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) для организации волонтерского движения </w:t>
            </w:r>
          </w:p>
        </w:tc>
        <w:tc>
          <w:tcPr>
            <w:tcW w:w="159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течение года</w:t>
            </w:r>
          </w:p>
        </w:tc>
        <w:tc>
          <w:tcPr>
            <w:tcW w:w="3350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ВР,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</w:tbl>
    <w:p w:rsidR="008A4A9B" w:rsidRPr="00717971" w:rsidRDefault="008A4A9B" w:rsidP="008A4A9B">
      <w:pPr>
        <w:rPr>
          <w:rFonts w:ascii="Times New Roman" w:hAnsi="Times New Roman" w:cs="Times New Roman"/>
          <w:sz w:val="28"/>
          <w:szCs w:val="28"/>
        </w:rPr>
      </w:pPr>
    </w:p>
    <w:p w:rsidR="008A4A9B" w:rsidRPr="00717971" w:rsidRDefault="008A4A9B" w:rsidP="008A4A9B">
      <w:pPr>
        <w:rPr>
          <w:rFonts w:ascii="Times New Roman" w:hAnsi="Times New Roman" w:cs="Times New Roman"/>
          <w:b/>
          <w:sz w:val="28"/>
          <w:szCs w:val="28"/>
        </w:rPr>
      </w:pPr>
      <w:r w:rsidRPr="00717971">
        <w:rPr>
          <w:rFonts w:ascii="Times New Roman" w:hAnsi="Times New Roman" w:cs="Times New Roman"/>
          <w:b/>
          <w:sz w:val="28"/>
          <w:szCs w:val="28"/>
        </w:rPr>
        <w:t>13.2. План мероприятий «Успех каждого ребенка»</w:t>
      </w:r>
    </w:p>
    <w:p w:rsidR="008A4A9B" w:rsidRPr="00717971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71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717971">
        <w:rPr>
          <w:rFonts w:ascii="Times New Roman" w:hAnsi="Times New Roman" w:cs="Times New Roman"/>
          <w:sz w:val="28"/>
          <w:szCs w:val="28"/>
        </w:rPr>
        <w:t>сформировать эффективную систему выявления, поддержки и развития способностей и талантов у детей и молодёжи, основанную на принципах справедливости, всеобщности и направленную на самоопределение и профессиональную ориентацию обучающихся.</w:t>
      </w:r>
    </w:p>
    <w:p w:rsidR="008A4A9B" w:rsidRPr="00717971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649" w:type="dxa"/>
        <w:tblLook w:val="04A0"/>
      </w:tblPr>
      <w:tblGrid>
        <w:gridCol w:w="4183"/>
        <w:gridCol w:w="3528"/>
        <w:gridCol w:w="1541"/>
        <w:gridCol w:w="3249"/>
      </w:tblGrid>
      <w:tr w:rsidR="008A4A9B" w:rsidRPr="00717971" w:rsidTr="008A4A9B">
        <w:trPr>
          <w:jc w:val="center"/>
        </w:trPr>
        <w:tc>
          <w:tcPr>
            <w:tcW w:w="4183" w:type="dxa"/>
          </w:tcPr>
          <w:p w:rsidR="008A4A9B" w:rsidRPr="00717971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528" w:type="dxa"/>
          </w:tcPr>
          <w:p w:rsidR="008A4A9B" w:rsidRPr="00717971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Подготовить нормативные правовые акты, которые регламентируют развитие успешности кадет</w:t>
            </w: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Разработать, скорректировать и утвердить: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- часть ООП, формируемую участниками образовательных отношений, учебные планы  и планы внеурочной деятельности;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- Программу психолого-педагогической поддержки одаренных и способных школьников;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- Программу  «Одаренные дети »;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- Положение о портфолио  обучающегося;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- План проведения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предметных и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 недель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УВР, 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ВР,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 объединений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информационную поддержку развитию успешности кадет</w:t>
            </w: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Создать банк заданий олимпиадного цикла по всем предметам учебного плана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официальный сайт корпуса информацию по вопросам подготовки к Всероссийской олимпиаде школьников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Составить план-график  олимпиад, конкурсов, интеллектуальных  марафонов, викторин на учебный год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о конкурсах, викторинах различной направленности Всероссийского портала дополнительного  образования «Одаренные дети»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globaltalents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) в электронном дневнике учащихся и на информационных  стендах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УВР, заместитель руководителя по ВР 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перечень школьных, муниципальных, региональных, вузовских,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 и других  олимпиад и конкурсов; ознакомить обучающихся, их родителей и учителей с положениями, условиями и графиком их проведения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УВР, руководители профессиональных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одаренных и талантливых детей</w:t>
            </w: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navigatum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во Всероссийских открытых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- уроках «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», направленных на раннюю профориентацию школьников в соответствии с выбранными профессиональными компетенциями  (профессиональными областями деятельности) 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методическую работу с учителями по развитию успешности обучающихся </w:t>
            </w: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семинары-практикумы по распространению лучшего опыта подготовки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к олимпиадам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УВР, руководители методических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повышение квалификации учителей по вопросам подготовки к олимпиадам через курсовую подготовку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педагогический совет по результативности участия школьников в федеральных, региональных и муниципальных образовательных проектах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мастер-класс учителей, которые подготовили победителей предметных олимпиад, а также подготовили выпускников  к ЕГЭ на 100 баллов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объединений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открытые  занятия внеурочной деятельности с учащимися группы риска с целью развития интересов и склонностей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обучающий семинар для учителей по использованию материалов федерального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проекта «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navigatum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): изучение игровых модулей «Профессионально важные качества», помощь </w:t>
            </w:r>
            <w:proofErr w:type="spellStart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психолога, использование цикла готовых учебных занятий  для построения индивидуальной образовательной, профессиональной, личностной траектории учащихся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УВР, педагог-психолог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работу с родителями (законными представителями) по развитию успешности учащихся</w:t>
            </w: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лекторий для родителей по ознакомлению с особенностями  обучения и воспитания одаренных и мотивированных детей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УВР, педагог-психолог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индивидуальные консультации для родителей по подготовке учеников к Всероссийской олимпиаде школьников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анкетирование родителей по планированию внеурочной деятельности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новый учебный год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анкетирование родителей по выявлению профиля учебного плана среднего общего образования на новый учебный год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 w:val="restart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обеспечение развития  успешности учащихся</w:t>
            </w: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Всероссийской олимпиады школьников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Выявить ресурсы, необходимые для обеспечения качества подготовки обучающихся к выбранным ими олимпиадам и конкурсам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Организовать образовательное пространство корпуса  для работы с мотивированными учащимися (учебные планы, планы внеурочной деятельности, индивидуальные образовательные траектории, расписание занятий и др.)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Проконтролировать, как учителя включают в уроки, внеурочную деятельность </w:t>
            </w: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олимпиадного цикла </w:t>
            </w:r>
          </w:p>
        </w:tc>
        <w:tc>
          <w:tcPr>
            <w:tcW w:w="1541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Руководители профессиональных объединений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Проанализировать количество участников конкурсов, конференций, интеллектуальных марафонов , в том числе дистанционных</w:t>
            </w:r>
          </w:p>
        </w:tc>
        <w:tc>
          <w:tcPr>
            <w:tcW w:w="1541" w:type="dxa"/>
          </w:tcPr>
          <w:p w:rsidR="008A4A9B" w:rsidRPr="00717971" w:rsidRDefault="008A4A9B" w:rsidP="003D6F0C"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Проконтролировать индивидуальную работу с мотивированными учащимися</w:t>
            </w:r>
          </w:p>
        </w:tc>
        <w:tc>
          <w:tcPr>
            <w:tcW w:w="1541" w:type="dxa"/>
          </w:tcPr>
          <w:p w:rsidR="008A4A9B" w:rsidRPr="00717971" w:rsidRDefault="008A4A9B" w:rsidP="003D6F0C"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  <w:tr w:rsidR="008A4A9B" w:rsidRPr="00717971" w:rsidTr="008A4A9B">
        <w:trPr>
          <w:jc w:val="center"/>
        </w:trPr>
        <w:tc>
          <w:tcPr>
            <w:tcW w:w="4183" w:type="dxa"/>
            <w:vMerge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Проанализировать текущую, промежуточную и итоговую успеваемость для выявления школьников с высокими показаниями</w:t>
            </w:r>
          </w:p>
        </w:tc>
        <w:tc>
          <w:tcPr>
            <w:tcW w:w="1541" w:type="dxa"/>
          </w:tcPr>
          <w:p w:rsidR="008A4A9B" w:rsidRPr="00717971" w:rsidRDefault="008A4A9B" w:rsidP="003D6F0C"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9" w:type="dxa"/>
          </w:tcPr>
          <w:p w:rsidR="008A4A9B" w:rsidRPr="00717971" w:rsidRDefault="008A4A9B" w:rsidP="003D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97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УВР</w:t>
            </w:r>
          </w:p>
        </w:tc>
      </w:tr>
    </w:tbl>
    <w:p w:rsidR="008A4A9B" w:rsidRPr="00717971" w:rsidRDefault="008A4A9B" w:rsidP="008A4A9B">
      <w:pPr>
        <w:rPr>
          <w:rFonts w:ascii="Times New Roman" w:hAnsi="Times New Roman" w:cs="Times New Roman"/>
          <w:sz w:val="28"/>
          <w:szCs w:val="28"/>
        </w:rPr>
      </w:pPr>
    </w:p>
    <w:p w:rsidR="008A4A9B" w:rsidRPr="00717971" w:rsidRDefault="008A4A9B" w:rsidP="00976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92" w:rsidRPr="00717971" w:rsidRDefault="00976392" w:rsidP="009763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71">
        <w:rPr>
          <w:rFonts w:ascii="Times New Roman" w:hAnsi="Times New Roman" w:cs="Times New Roman"/>
          <w:b/>
          <w:sz w:val="24"/>
          <w:szCs w:val="24"/>
        </w:rPr>
        <w:t>13.3. План мероприятий по реализации проекта «Поддержка семей, имеющих детей»</w:t>
      </w:r>
    </w:p>
    <w:p w:rsidR="00976392" w:rsidRPr="00717971" w:rsidRDefault="00976392" w:rsidP="009763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71">
        <w:rPr>
          <w:rFonts w:ascii="Times New Roman" w:hAnsi="Times New Roman" w:cs="Times New Roman"/>
          <w:sz w:val="24"/>
          <w:szCs w:val="24"/>
        </w:rPr>
        <w:t>Цель: создание условий для повышения компетентности родителей обучающихся в вопросах образования и воспитания.</w:t>
      </w:r>
    </w:p>
    <w:p w:rsidR="00976392" w:rsidRPr="00717971" w:rsidRDefault="00976392" w:rsidP="009763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127"/>
        <w:gridCol w:w="5528"/>
        <w:gridCol w:w="2977"/>
        <w:gridCol w:w="2976"/>
      </w:tblGrid>
      <w:tr w:rsidR="00976392" w:rsidRPr="00717971" w:rsidTr="00976392">
        <w:tc>
          <w:tcPr>
            <w:tcW w:w="709" w:type="dxa"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6392" w:rsidRPr="00717971" w:rsidTr="00976392">
        <w:tc>
          <w:tcPr>
            <w:tcW w:w="709" w:type="dxa"/>
            <w:vMerge w:val="restart"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просвещение родителей 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</w:t>
            </w: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родительские собрания по вопросам поддержки творческих успехов ребенка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 возможностью развивать творческие интересы детей через участие в 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 образовании, в том числе с использованием сайтов-навигаторов дополнительного образования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воспитательной работе, 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совместные корпусные мероприятия с привлечением родителей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воспитательной работе, классные руководители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Принять участие в международном конкурсе семейного творчества «Расскажи миру о своей России»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на федеральном портале информационно-просветительской поддержки родителей </w:t>
            </w:r>
            <w:proofErr w:type="spellStart"/>
            <w:r w:rsidRPr="0071797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ruroditel.ru</w:t>
            </w:r>
            <w:proofErr w:type="spellEnd"/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6392" w:rsidRPr="00717971" w:rsidTr="00976392">
        <w:tc>
          <w:tcPr>
            <w:tcW w:w="709" w:type="dxa"/>
            <w:vMerge w:val="restart"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трудной жизненной ситуации</w:t>
            </w: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по профилактике нарушений несовершеннолетних с привлечением работников правоохранительных органов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воспитательной работе, социальный педагог. 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индивидуальное консультирование родителей по наиболее распространенным ошибкам в воспитании детей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кадет с целью выявления отношения к пагубным привычкам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мероприятия, посвященные Всемирному дню борьбы со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посещение семей, находящихся в трудной жизненной ситуации, с целью обследования условий для обучения и воспитания 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посещение учебных занятий школьниками «группы риска» 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6392" w:rsidRPr="00717971" w:rsidTr="00976392"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отдых и оздоровление учащихся «группы риска» в летний период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воспитательной работе</w:t>
            </w:r>
          </w:p>
        </w:tc>
      </w:tr>
      <w:tr w:rsidR="00976392" w:rsidRPr="00717971" w:rsidTr="00976392">
        <w:trPr>
          <w:trHeight w:val="881"/>
        </w:trPr>
        <w:tc>
          <w:tcPr>
            <w:tcW w:w="709" w:type="dxa"/>
            <w:vMerge/>
          </w:tcPr>
          <w:p w:rsidR="00976392" w:rsidRPr="00717971" w:rsidRDefault="00976392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всеобуч для родителей</w:t>
            </w:r>
          </w:p>
        </w:tc>
        <w:tc>
          <w:tcPr>
            <w:tcW w:w="2977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976392" w:rsidRPr="00717971" w:rsidRDefault="00976392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</w:tbl>
    <w:p w:rsidR="00976392" w:rsidRPr="00717971" w:rsidRDefault="00976392" w:rsidP="0097639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0FBA" w:rsidRPr="00717971" w:rsidRDefault="00940FBA" w:rsidP="00940FBA">
      <w:pPr>
        <w:rPr>
          <w:rFonts w:ascii="Times New Roman" w:hAnsi="Times New Roman" w:cs="Times New Roman"/>
          <w:b/>
          <w:sz w:val="28"/>
          <w:szCs w:val="28"/>
        </w:rPr>
      </w:pPr>
    </w:p>
    <w:p w:rsidR="00940FBA" w:rsidRPr="00717971" w:rsidRDefault="00940FBA" w:rsidP="00940F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971">
        <w:rPr>
          <w:rFonts w:ascii="Times New Roman" w:hAnsi="Times New Roman" w:cs="Times New Roman"/>
          <w:b/>
          <w:sz w:val="24"/>
          <w:szCs w:val="24"/>
        </w:rPr>
        <w:t>13.4. План мероприятий по реализации федерального проекта «Цифровая школа»</w:t>
      </w:r>
    </w:p>
    <w:p w:rsidR="00940FBA" w:rsidRPr="00717971" w:rsidRDefault="00940FBA" w:rsidP="00940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71">
        <w:rPr>
          <w:rFonts w:ascii="Times New Roman" w:hAnsi="Times New Roman" w:cs="Times New Roman"/>
          <w:sz w:val="24"/>
          <w:szCs w:val="24"/>
        </w:rPr>
        <w:t>Цель: 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tbl>
      <w:tblPr>
        <w:tblStyle w:val="a3"/>
        <w:tblW w:w="15735" w:type="dxa"/>
        <w:tblInd w:w="-601" w:type="dxa"/>
        <w:tblLook w:val="04A0"/>
      </w:tblPr>
      <w:tblGrid>
        <w:gridCol w:w="484"/>
        <w:gridCol w:w="2777"/>
        <w:gridCol w:w="6237"/>
        <w:gridCol w:w="3685"/>
        <w:gridCol w:w="2552"/>
      </w:tblGrid>
      <w:tr w:rsidR="00940FBA" w:rsidRPr="00717971" w:rsidTr="009763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0FBA" w:rsidRPr="00717971" w:rsidTr="0097639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Обновить  по защите персональных данных и иной информации конфиденциального характер</w:t>
            </w:r>
            <w:bookmarkStart w:id="0" w:name="_GoBack"/>
            <w:bookmarkEnd w:id="0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а в соответствии с требованиями российского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учебно-воспитательной работе, инженер-программист  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Разместить локальные акты на официальном сайте корпуса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По мере принятия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 </w:t>
            </w:r>
          </w:p>
        </w:tc>
      </w:tr>
      <w:tr w:rsidR="00940FBA" w:rsidRPr="00717971" w:rsidTr="0097639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Приобрести лицензионное программное обеспечение, 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антивирусные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программист  , ответственный за осуществление закупок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компьютерное,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Инженер-программист, ответственный за осуществление закупок</w:t>
            </w:r>
          </w:p>
        </w:tc>
      </w:tr>
      <w:tr w:rsidR="00940FBA" w:rsidRPr="00717971" w:rsidTr="00976392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Провести высокоскоростной интернет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 </w:t>
            </w:r>
          </w:p>
        </w:tc>
      </w:tr>
      <w:tr w:rsidR="00940FBA" w:rsidRPr="00717971" w:rsidTr="0097639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курсовую подготовку по работе на современном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мультимедийном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сетевое взаимодействие педагогов корпуса через автоматизированную информационную систему электронного журнала.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курсы повышения квалификации с помощью электронной платформы «Мобильное Электронное Образование» (МЭО) </w:t>
            </w:r>
            <w:proofErr w:type="spellStart"/>
            <w:r w:rsidRPr="0071797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mob-edu.ru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мастер-класс по использованию современного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обучающие семинары с привлечением информационно-образовательными средами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7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uchi.ru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, «Российская электронная школа» (РЭШ) </w:t>
            </w:r>
            <w:hyperlink r:id="rId6" w:history="1">
              <w:proofErr w:type="spellStart"/>
              <w:r w:rsidRPr="00717971">
                <w:rPr>
                  <w:rStyle w:val="afa"/>
                  <w:b/>
                  <w:color w:val="E36C0A" w:themeColor="accent6" w:themeShade="BF"/>
                  <w:sz w:val="24"/>
                  <w:szCs w:val="24"/>
                </w:rPr>
                <w:t>resh.edu.ru</w:t>
              </w:r>
              <w:proofErr w:type="spell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940FBA" w:rsidRPr="00717971" w:rsidTr="00976392">
        <w:trPr>
          <w:trHeight w:val="2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pStyle w:val="Default"/>
              <w:spacing w:line="360" w:lineRule="auto"/>
            </w:pPr>
            <w:r w:rsidRPr="00717971">
              <w:t xml:space="preserve">Провести семинары по разработке уроков по программированию по материалам Всероссийского проекта «Урок цифры» </w:t>
            </w:r>
            <w:proofErr w:type="spellStart"/>
            <w:r w:rsidRPr="00717971">
              <w:rPr>
                <w:b/>
                <w:color w:val="E36C0A" w:themeColor="accent6" w:themeShade="BF"/>
              </w:rPr>
              <w:t>урокцифры.рф</w:t>
            </w:r>
            <w:proofErr w:type="spellEnd"/>
            <w:r w:rsidRPr="00717971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940FBA" w:rsidRPr="00717971" w:rsidTr="0097639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предметные олимпиады по материалам платформы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97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uchi.ru</w:t>
            </w:r>
            <w:proofErr w:type="spellEnd"/>
            <w:r w:rsidRPr="0071797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,</w:t>
            </w:r>
            <w:r w:rsidRPr="00717971">
              <w:rPr>
                <w:rStyle w:val="afa"/>
                <w:sz w:val="24"/>
                <w:szCs w:val="24"/>
              </w:rPr>
              <w:t xml:space="preserve">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717971">
              <w:rPr>
                <w:rStyle w:val="afa"/>
                <w:sz w:val="24"/>
                <w:szCs w:val="24"/>
              </w:rPr>
              <w:t xml:space="preserve"> </w:t>
            </w:r>
            <w:proofErr w:type="spellStart"/>
            <w:r w:rsidRPr="00717971">
              <w:rPr>
                <w:rStyle w:val="afa"/>
                <w:b/>
                <w:color w:val="E36C0A" w:themeColor="accent6" w:themeShade="BF"/>
                <w:sz w:val="24"/>
                <w:szCs w:val="24"/>
              </w:rPr>
              <w:t>education.yandex.ru</w:t>
            </w:r>
            <w:proofErr w:type="spellEnd"/>
            <w:r w:rsidRPr="00717971">
              <w:rPr>
                <w:rStyle w:val="af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во Всероссийском проекте «Урок цифры» </w:t>
            </w:r>
            <w:proofErr w:type="spellStart"/>
            <w:r w:rsidRPr="0071797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урокцифры.рф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, который развивает интерес школьников к программированию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уроки по раннему программированию с использованием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онлайн-тренажеров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40FBA" w:rsidRPr="00717971" w:rsidTr="009763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Международном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онлайн-квесте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среди детей и подростков «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1797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40FBA" w:rsidRPr="00717971" w:rsidTr="00976392">
        <w:trPr>
          <w:trHeight w:val="2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BA" w:rsidRPr="00717971" w:rsidRDefault="0094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Включить в план внеурочной деятельности или дополнительного образования кружок по робототехнике, чтобы развивать навыки раннего программирования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BA" w:rsidRPr="00717971" w:rsidRDefault="00940F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</w:tbl>
    <w:p w:rsidR="00940FBA" w:rsidRPr="00717971" w:rsidRDefault="00940FBA" w:rsidP="00940F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A9B" w:rsidRPr="00717971" w:rsidRDefault="008A4A9B" w:rsidP="008A4A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971">
        <w:rPr>
          <w:rFonts w:ascii="Times New Roman" w:hAnsi="Times New Roman" w:cs="Times New Roman"/>
          <w:b/>
          <w:sz w:val="24"/>
          <w:szCs w:val="24"/>
        </w:rPr>
        <w:t>13.5. План мероприятий по реализации проекта «Учитель будущего»</w:t>
      </w:r>
    </w:p>
    <w:p w:rsidR="008A4A9B" w:rsidRPr="00717971" w:rsidRDefault="008A4A9B" w:rsidP="008A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71">
        <w:rPr>
          <w:rFonts w:ascii="Times New Roman" w:hAnsi="Times New Roman" w:cs="Times New Roman"/>
          <w:sz w:val="24"/>
          <w:szCs w:val="24"/>
        </w:rPr>
        <w:t>Цель: стимулировать профессиональный рост педагогических работников.</w:t>
      </w:r>
    </w:p>
    <w:tbl>
      <w:tblPr>
        <w:tblStyle w:val="a3"/>
        <w:tblW w:w="0" w:type="auto"/>
        <w:tblInd w:w="-601" w:type="dxa"/>
        <w:tblLook w:val="04A0"/>
      </w:tblPr>
      <w:tblGrid>
        <w:gridCol w:w="484"/>
        <w:gridCol w:w="2408"/>
        <w:gridCol w:w="5614"/>
        <w:gridCol w:w="3402"/>
        <w:gridCol w:w="3402"/>
      </w:tblGrid>
      <w:tr w:rsidR="008A4A9B" w:rsidRPr="00717971" w:rsidTr="008A4A9B">
        <w:tc>
          <w:tcPr>
            <w:tcW w:w="484" w:type="dxa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4A9B" w:rsidRPr="00717971" w:rsidTr="008A4A9B">
        <w:tc>
          <w:tcPr>
            <w:tcW w:w="484" w:type="dxa"/>
            <w:vMerge w:val="restart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профильную курсовую подготовку учителей, работающих в области развития талантливых учащихся, на базе образовательного центра «Сириус» г. Сочи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8A4A9B" w:rsidRPr="00717971" w:rsidTr="008A4A9B"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стажировку учителей на базе образовательных, научных и иных организаций, имеющих опыт инновационной деятельности и высокие результаты в  образовательной деятельности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8A4A9B" w:rsidRPr="00717971" w:rsidTr="008A4A9B"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условия для профессиональной переподготовки учителей по различным профилям образования 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8A4A9B" w:rsidRPr="00717971" w:rsidTr="008A4A9B">
        <w:tc>
          <w:tcPr>
            <w:tcW w:w="484" w:type="dxa"/>
            <w:vMerge w:val="restart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2..</w:t>
            </w:r>
          </w:p>
        </w:tc>
        <w:tc>
          <w:tcPr>
            <w:tcW w:w="2408" w:type="dxa"/>
            <w:vMerge w:val="restart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Подготовить учителя к участию во Всероссийском профессиональном конкурсе «Учитель года»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8A4A9B" w:rsidRPr="00717971" w:rsidTr="008A4A9B"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мастер-класс конкурсанта Всероссийского конкурса «Учитель здоровья России»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8A4A9B" w:rsidRPr="00717971" w:rsidTr="008A4A9B"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8A4A9B" w:rsidRPr="00717971" w:rsidTr="008A4A9B">
        <w:tc>
          <w:tcPr>
            <w:tcW w:w="484" w:type="dxa"/>
            <w:vMerge w:val="restart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Подготовка к новой форме аттестации педагогов</w:t>
            </w: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Провести заседания профессиональных объединений педагогов с целью ознакомления с новой моделью аттестации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учебно-воспитательной работе</w:t>
            </w:r>
          </w:p>
        </w:tc>
      </w:tr>
      <w:tr w:rsidR="008A4A9B" w:rsidRPr="00717971" w:rsidTr="008A4A9B"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заседания творческих групп по разбору задач олимпиадного цикла      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 объединений</w:t>
            </w:r>
          </w:p>
        </w:tc>
      </w:tr>
      <w:tr w:rsidR="008A4A9B" w:rsidRPr="00717971" w:rsidTr="008A4A9B">
        <w:trPr>
          <w:trHeight w:val="2567"/>
        </w:trPr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проблемные группы учителей по разбору новых КИМ для подготовки учащихся к ГИА 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 объединений</w:t>
            </w:r>
          </w:p>
        </w:tc>
      </w:tr>
      <w:tr w:rsidR="008A4A9B" w:rsidRPr="00717971" w:rsidTr="008A4A9B"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школы молодого педагога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8A4A9B" w:rsidRPr="00717971" w:rsidTr="008A4A9B"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обмен профессиональными практиками через проведение предметных недель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 объединений</w:t>
            </w:r>
          </w:p>
        </w:tc>
      </w:tr>
      <w:tr w:rsidR="008A4A9B" w:rsidRPr="00717971" w:rsidTr="008A4A9B">
        <w:trPr>
          <w:trHeight w:val="2484"/>
        </w:trPr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обмена опытом по применению образовательных технологий продуктивного типа в рамках проведения корпусных  единых методических дней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 объединений</w:t>
            </w:r>
          </w:p>
        </w:tc>
      </w:tr>
      <w:tr w:rsidR="008A4A9B" w:rsidRPr="00717971" w:rsidTr="008A4A9B">
        <w:trPr>
          <w:trHeight w:val="268"/>
        </w:trPr>
        <w:tc>
          <w:tcPr>
            <w:tcW w:w="484" w:type="dxa"/>
            <w:vMerge w:val="restart"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  <w:vMerge w:val="restart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родителями, учащимися, коллегами</w:t>
            </w: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Использовать IT-технологии в реализации системы контроля, оценки и мониторинга учебных достижений учащихся (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MyTest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Hotpotatoes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 xml:space="preserve">, сервисы </w:t>
            </w:r>
            <w:proofErr w:type="spellStart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Googlе</w:t>
            </w:r>
            <w:proofErr w:type="spellEnd"/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4A9B" w:rsidRPr="0097526B" w:rsidTr="008A4A9B">
        <w:trPr>
          <w:trHeight w:val="268"/>
        </w:trPr>
        <w:tc>
          <w:tcPr>
            <w:tcW w:w="484" w:type="dxa"/>
            <w:vMerge/>
          </w:tcPr>
          <w:p w:rsidR="008A4A9B" w:rsidRPr="00717971" w:rsidRDefault="008A4A9B" w:rsidP="003D6F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Организовать виртуальные среды для взаимодействия с учащимися (например, организации обучения по модели «перевернутый класс»)</w:t>
            </w:r>
          </w:p>
        </w:tc>
        <w:tc>
          <w:tcPr>
            <w:tcW w:w="3402" w:type="dxa"/>
          </w:tcPr>
          <w:p w:rsidR="008A4A9B" w:rsidRPr="00717971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A4A9B" w:rsidRPr="0097526B" w:rsidRDefault="008A4A9B" w:rsidP="003D6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9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A4A9B" w:rsidRPr="0097526B" w:rsidRDefault="008A4A9B" w:rsidP="008A4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FBA" w:rsidRPr="00927FBF" w:rsidRDefault="00940FBA" w:rsidP="0002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0FBA" w:rsidRPr="00927FBF" w:rsidSect="00C370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D63C36B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multi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3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5"/>
    <w:multiLevelType w:val="single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37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9"/>
    <w:multiLevelType w:val="single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1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D"/>
    <w:multiLevelType w:val="singleLevel"/>
    <w:tmpl w:val="0000002D"/>
    <w:name w:val="WW8Num4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44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F"/>
    <w:multiLevelType w:val="single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2"/>
    <w:multiLevelType w:val="single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33"/>
    <w:multiLevelType w:val="singleLevel"/>
    <w:tmpl w:val="00000033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</w:abstractNum>
  <w:abstractNum w:abstractNumId="50">
    <w:nsid w:val="00000034"/>
    <w:multiLevelType w:val="singleLevel"/>
    <w:tmpl w:val="0000003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35"/>
    <w:multiLevelType w:val="multilevel"/>
    <w:tmpl w:val="0EBA482C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2">
    <w:nsid w:val="00000036"/>
    <w:multiLevelType w:val="single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7"/>
    <w:multiLevelType w:val="singleLevel"/>
    <w:tmpl w:val="00000037"/>
    <w:name w:val="WW8Num5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54">
    <w:nsid w:val="00000038"/>
    <w:multiLevelType w:val="singleLevel"/>
    <w:tmpl w:val="00000038"/>
    <w:name w:val="WW8Num60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/>
      </w:rPr>
    </w:lvl>
  </w:abstractNum>
  <w:abstractNum w:abstractNumId="55">
    <w:nsid w:val="00000039"/>
    <w:multiLevelType w:val="multi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6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>
    <w:nsid w:val="0000003C"/>
    <w:multiLevelType w:val="singleLevel"/>
    <w:tmpl w:val="0000003C"/>
    <w:name w:val="WW8Num6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58">
    <w:nsid w:val="0000003D"/>
    <w:multiLevelType w:val="singleLevel"/>
    <w:tmpl w:val="0000003D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E"/>
    <w:multiLevelType w:val="singleLevel"/>
    <w:tmpl w:val="0000003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3F"/>
    <w:multiLevelType w:val="singleLevel"/>
    <w:tmpl w:val="0000003F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40"/>
    <w:multiLevelType w:val="singleLevel"/>
    <w:tmpl w:val="00000040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2"/>
    <w:multiLevelType w:val="multi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5"/>
    <w:multiLevelType w:val="singleLevel"/>
    <w:tmpl w:val="00000045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6"/>
    <w:multiLevelType w:val="singleLevel"/>
    <w:tmpl w:val="0000004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47"/>
    <w:multiLevelType w:val="multilevel"/>
    <w:tmpl w:val="0000004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9">
    <w:nsid w:val="00000048"/>
    <w:multiLevelType w:val="singleLevel"/>
    <w:tmpl w:val="00000048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9"/>
    <w:multiLevelType w:val="singleLevel"/>
    <w:tmpl w:val="00000049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A"/>
    <w:multiLevelType w:val="singleLevel"/>
    <w:tmpl w:val="0000004A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2">
    <w:nsid w:val="0000004B"/>
    <w:multiLevelType w:val="singleLevel"/>
    <w:tmpl w:val="0000004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4">
    <w:nsid w:val="0000004D"/>
    <w:multiLevelType w:val="singleLevel"/>
    <w:tmpl w:val="0000004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5">
    <w:nsid w:val="0000004E"/>
    <w:multiLevelType w:val="singleLevel"/>
    <w:tmpl w:val="0000004E"/>
    <w:name w:val="WW8Num8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/>
      </w:rPr>
    </w:lvl>
  </w:abstractNum>
  <w:abstractNum w:abstractNumId="76">
    <w:nsid w:val="0000004F"/>
    <w:multiLevelType w:val="multilevel"/>
    <w:tmpl w:val="0000004F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7">
    <w:nsid w:val="00000050"/>
    <w:multiLevelType w:val="singleLevel"/>
    <w:tmpl w:val="00000050"/>
    <w:name w:val="WW8Num8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8">
    <w:nsid w:val="00000051"/>
    <w:multiLevelType w:val="multi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9">
    <w:nsid w:val="00000052"/>
    <w:multiLevelType w:val="singleLevel"/>
    <w:tmpl w:val="00000052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3"/>
    <w:multiLevelType w:val="singleLevel"/>
    <w:tmpl w:val="00000053"/>
    <w:name w:val="WW8Num8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cs="Sylfaen"/>
      </w:rPr>
    </w:lvl>
  </w:abstractNum>
  <w:abstractNum w:abstractNumId="81">
    <w:nsid w:val="00000054"/>
    <w:multiLevelType w:val="singleLevel"/>
    <w:tmpl w:val="00000054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>
    <w:nsid w:val="00000055"/>
    <w:multiLevelType w:val="singleLevel"/>
    <w:tmpl w:val="00000055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>
    <w:nsid w:val="00000056"/>
    <w:multiLevelType w:val="singleLevel"/>
    <w:tmpl w:val="00000056"/>
    <w:name w:val="WW8Num9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84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9"/>
    <w:multiLevelType w:val="singleLevel"/>
    <w:tmpl w:val="00000059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7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8">
    <w:nsid w:val="0000005B"/>
    <w:multiLevelType w:val="singleLevel"/>
    <w:tmpl w:val="0000005B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>
    <w:nsid w:val="0000005C"/>
    <w:multiLevelType w:val="singleLevel"/>
    <w:tmpl w:val="0000005C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>
    <w:nsid w:val="0000005F"/>
    <w:multiLevelType w:val="singleLevel"/>
    <w:tmpl w:val="0000005F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3">
    <w:nsid w:val="00000060"/>
    <w:multiLevelType w:val="multilevel"/>
    <w:tmpl w:val="000000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4">
    <w:nsid w:val="068E1F5C"/>
    <w:multiLevelType w:val="hybridMultilevel"/>
    <w:tmpl w:val="6CA0B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67D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5">
    <w:nsid w:val="0AFB6D8F"/>
    <w:multiLevelType w:val="hybridMultilevel"/>
    <w:tmpl w:val="42BA2C90"/>
    <w:lvl w:ilvl="0" w:tplc="DAA8ECE8">
      <w:start w:val="1"/>
      <w:numFmt w:val="bullet"/>
      <w:lvlText w:val="­"/>
      <w:lvlJc w:val="left"/>
      <w:pPr>
        <w:tabs>
          <w:tab w:val="num" w:pos="1263"/>
        </w:tabs>
        <w:ind w:left="1320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96">
    <w:nsid w:val="10BF2351"/>
    <w:multiLevelType w:val="hybridMultilevel"/>
    <w:tmpl w:val="216E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25734F7"/>
    <w:multiLevelType w:val="hybridMultilevel"/>
    <w:tmpl w:val="744C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45D4F60"/>
    <w:multiLevelType w:val="hybridMultilevel"/>
    <w:tmpl w:val="DDD861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>
    <w:nsid w:val="3712716C"/>
    <w:multiLevelType w:val="hybridMultilevel"/>
    <w:tmpl w:val="0C6CC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A4753D9"/>
    <w:multiLevelType w:val="hybridMultilevel"/>
    <w:tmpl w:val="F8047972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B93BAC"/>
    <w:multiLevelType w:val="hybridMultilevel"/>
    <w:tmpl w:val="EBE4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0161F0E"/>
    <w:multiLevelType w:val="hybridMultilevel"/>
    <w:tmpl w:val="05BE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2320A74"/>
    <w:multiLevelType w:val="hybridMultilevel"/>
    <w:tmpl w:val="89DC2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ED200C"/>
    <w:multiLevelType w:val="hybridMultilevel"/>
    <w:tmpl w:val="4CA26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FC6B51"/>
    <w:multiLevelType w:val="hybridMultilevel"/>
    <w:tmpl w:val="86748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3A56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363653B"/>
    <w:multiLevelType w:val="hybridMultilevel"/>
    <w:tmpl w:val="A1CA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2174A3"/>
    <w:multiLevelType w:val="hybridMultilevel"/>
    <w:tmpl w:val="D29C5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02"/>
  </w:num>
  <w:num w:numId="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39"/>
  </w:num>
  <w:num w:numId="45">
    <w:abstractNumId w:val="40"/>
  </w:num>
  <w:num w:numId="46">
    <w:abstractNumId w:val="41"/>
  </w:num>
  <w:num w:numId="47">
    <w:abstractNumId w:val="42"/>
  </w:num>
  <w:num w:numId="48">
    <w:abstractNumId w:val="43"/>
  </w:num>
  <w:num w:numId="49">
    <w:abstractNumId w:val="44"/>
  </w:num>
  <w:num w:numId="50">
    <w:abstractNumId w:val="45"/>
  </w:num>
  <w:num w:numId="51">
    <w:abstractNumId w:val="46"/>
  </w:num>
  <w:num w:numId="52">
    <w:abstractNumId w:val="47"/>
  </w:num>
  <w:num w:numId="53">
    <w:abstractNumId w:val="48"/>
  </w:num>
  <w:num w:numId="54">
    <w:abstractNumId w:val="49"/>
  </w:num>
  <w:num w:numId="55">
    <w:abstractNumId w:val="50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7"/>
  </w:num>
  <w:num w:numId="63">
    <w:abstractNumId w:val="58"/>
  </w:num>
  <w:num w:numId="64">
    <w:abstractNumId w:val="59"/>
  </w:num>
  <w:num w:numId="65">
    <w:abstractNumId w:val="60"/>
  </w:num>
  <w:num w:numId="66">
    <w:abstractNumId w:val="61"/>
  </w:num>
  <w:num w:numId="67">
    <w:abstractNumId w:val="62"/>
  </w:num>
  <w:num w:numId="68">
    <w:abstractNumId w:val="63"/>
  </w:num>
  <w:num w:numId="69">
    <w:abstractNumId w:val="64"/>
  </w:num>
  <w:num w:numId="70">
    <w:abstractNumId w:val="65"/>
  </w:num>
  <w:num w:numId="71">
    <w:abstractNumId w:val="66"/>
  </w:num>
  <w:num w:numId="72">
    <w:abstractNumId w:val="67"/>
  </w:num>
  <w:num w:numId="73">
    <w:abstractNumId w:val="68"/>
  </w:num>
  <w:num w:numId="74">
    <w:abstractNumId w:val="69"/>
  </w:num>
  <w:num w:numId="75">
    <w:abstractNumId w:val="70"/>
  </w:num>
  <w:num w:numId="76">
    <w:abstractNumId w:val="71"/>
  </w:num>
  <w:num w:numId="77">
    <w:abstractNumId w:val="72"/>
  </w:num>
  <w:num w:numId="78">
    <w:abstractNumId w:val="73"/>
  </w:num>
  <w:num w:numId="79">
    <w:abstractNumId w:val="74"/>
  </w:num>
  <w:num w:numId="80">
    <w:abstractNumId w:val="75"/>
  </w:num>
  <w:num w:numId="81">
    <w:abstractNumId w:val="76"/>
  </w:num>
  <w:num w:numId="82">
    <w:abstractNumId w:val="77"/>
  </w:num>
  <w:num w:numId="83">
    <w:abstractNumId w:val="78"/>
  </w:num>
  <w:num w:numId="84">
    <w:abstractNumId w:val="79"/>
  </w:num>
  <w:num w:numId="85">
    <w:abstractNumId w:val="80"/>
  </w:num>
  <w:num w:numId="86">
    <w:abstractNumId w:val="81"/>
  </w:num>
  <w:num w:numId="87">
    <w:abstractNumId w:val="82"/>
  </w:num>
  <w:num w:numId="88">
    <w:abstractNumId w:val="83"/>
  </w:num>
  <w:num w:numId="89">
    <w:abstractNumId w:val="84"/>
  </w:num>
  <w:num w:numId="90">
    <w:abstractNumId w:val="85"/>
  </w:num>
  <w:num w:numId="91">
    <w:abstractNumId w:val="86"/>
  </w:num>
  <w:num w:numId="92">
    <w:abstractNumId w:val="87"/>
  </w:num>
  <w:num w:numId="93">
    <w:abstractNumId w:val="88"/>
  </w:num>
  <w:num w:numId="94">
    <w:abstractNumId w:val="89"/>
  </w:num>
  <w:num w:numId="95">
    <w:abstractNumId w:val="90"/>
  </w:num>
  <w:num w:numId="96">
    <w:abstractNumId w:val="91"/>
  </w:num>
  <w:num w:numId="97">
    <w:abstractNumId w:val="92"/>
  </w:num>
  <w:num w:numId="98">
    <w:abstractNumId w:val="93"/>
  </w:num>
  <w:num w:numId="99">
    <w:abstractNumId w:val="107"/>
  </w:num>
  <w:num w:numId="100">
    <w:abstractNumId w:val="96"/>
  </w:num>
  <w:num w:numId="101">
    <w:abstractNumId w:val="99"/>
  </w:num>
  <w:num w:numId="102">
    <w:abstractNumId w:val="104"/>
  </w:num>
  <w:num w:numId="103">
    <w:abstractNumId w:val="103"/>
  </w:num>
  <w:num w:numId="104">
    <w:abstractNumId w:val="94"/>
  </w:num>
  <w:num w:numId="105">
    <w:abstractNumId w:val="101"/>
  </w:num>
  <w:num w:numId="106">
    <w:abstractNumId w:val="106"/>
  </w:num>
  <w:num w:numId="107">
    <w:abstractNumId w:val="105"/>
  </w:num>
  <w:num w:numId="108">
    <w:abstractNumId w:val="97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27FBF"/>
    <w:rsid w:val="00010212"/>
    <w:rsid w:val="00013E68"/>
    <w:rsid w:val="00017143"/>
    <w:rsid w:val="00022EF9"/>
    <w:rsid w:val="0002353C"/>
    <w:rsid w:val="000258D2"/>
    <w:rsid w:val="00036644"/>
    <w:rsid w:val="0004016A"/>
    <w:rsid w:val="00041226"/>
    <w:rsid w:val="000436C7"/>
    <w:rsid w:val="00043C55"/>
    <w:rsid w:val="0005739C"/>
    <w:rsid w:val="00081B33"/>
    <w:rsid w:val="00082A61"/>
    <w:rsid w:val="000B59A4"/>
    <w:rsid w:val="000B6BEF"/>
    <w:rsid w:val="000B70EE"/>
    <w:rsid w:val="000D043C"/>
    <w:rsid w:val="000D4B4F"/>
    <w:rsid w:val="000F27C5"/>
    <w:rsid w:val="001042C9"/>
    <w:rsid w:val="001215D0"/>
    <w:rsid w:val="001245BC"/>
    <w:rsid w:val="0013773F"/>
    <w:rsid w:val="001445DE"/>
    <w:rsid w:val="00145BC9"/>
    <w:rsid w:val="001536F8"/>
    <w:rsid w:val="00161C61"/>
    <w:rsid w:val="00171075"/>
    <w:rsid w:val="00181222"/>
    <w:rsid w:val="001812DB"/>
    <w:rsid w:val="001847D7"/>
    <w:rsid w:val="0019494D"/>
    <w:rsid w:val="00197402"/>
    <w:rsid w:val="001A45E1"/>
    <w:rsid w:val="001B3DBD"/>
    <w:rsid w:val="001B6138"/>
    <w:rsid w:val="001D0A79"/>
    <w:rsid w:val="002023DA"/>
    <w:rsid w:val="00204DFB"/>
    <w:rsid w:val="00224762"/>
    <w:rsid w:val="00226458"/>
    <w:rsid w:val="0023708C"/>
    <w:rsid w:val="0024142F"/>
    <w:rsid w:val="00261E95"/>
    <w:rsid w:val="00262988"/>
    <w:rsid w:val="002648AF"/>
    <w:rsid w:val="00265923"/>
    <w:rsid w:val="00274658"/>
    <w:rsid w:val="00287347"/>
    <w:rsid w:val="002A0FBB"/>
    <w:rsid w:val="002A1052"/>
    <w:rsid w:val="002A49E8"/>
    <w:rsid w:val="002B1A10"/>
    <w:rsid w:val="002B59F9"/>
    <w:rsid w:val="002B700D"/>
    <w:rsid w:val="002C25D7"/>
    <w:rsid w:val="002C6ADC"/>
    <w:rsid w:val="002C7B77"/>
    <w:rsid w:val="002D7EE9"/>
    <w:rsid w:val="002F6961"/>
    <w:rsid w:val="00301537"/>
    <w:rsid w:val="00303706"/>
    <w:rsid w:val="0033086E"/>
    <w:rsid w:val="003325F4"/>
    <w:rsid w:val="003530E1"/>
    <w:rsid w:val="003654BB"/>
    <w:rsid w:val="0038745C"/>
    <w:rsid w:val="003904F6"/>
    <w:rsid w:val="0039219F"/>
    <w:rsid w:val="003A2D5A"/>
    <w:rsid w:val="003A3EE5"/>
    <w:rsid w:val="003A538A"/>
    <w:rsid w:val="003A5C85"/>
    <w:rsid w:val="003D2DB2"/>
    <w:rsid w:val="003D4554"/>
    <w:rsid w:val="003E68E0"/>
    <w:rsid w:val="003F0AB2"/>
    <w:rsid w:val="00401D01"/>
    <w:rsid w:val="00411AF4"/>
    <w:rsid w:val="004172CF"/>
    <w:rsid w:val="004217F6"/>
    <w:rsid w:val="00422C8A"/>
    <w:rsid w:val="0043357D"/>
    <w:rsid w:val="00444109"/>
    <w:rsid w:val="00447403"/>
    <w:rsid w:val="00450E59"/>
    <w:rsid w:val="00456999"/>
    <w:rsid w:val="0045794C"/>
    <w:rsid w:val="00461762"/>
    <w:rsid w:val="00464448"/>
    <w:rsid w:val="004726BD"/>
    <w:rsid w:val="004836CA"/>
    <w:rsid w:val="004836D5"/>
    <w:rsid w:val="00484E73"/>
    <w:rsid w:val="00497542"/>
    <w:rsid w:val="004A0CDA"/>
    <w:rsid w:val="004A63FB"/>
    <w:rsid w:val="004D1412"/>
    <w:rsid w:val="004D2392"/>
    <w:rsid w:val="004D5B92"/>
    <w:rsid w:val="004F6F66"/>
    <w:rsid w:val="004F7BD1"/>
    <w:rsid w:val="005062EE"/>
    <w:rsid w:val="00546AE9"/>
    <w:rsid w:val="0055387E"/>
    <w:rsid w:val="00590D98"/>
    <w:rsid w:val="005A4378"/>
    <w:rsid w:val="005A4386"/>
    <w:rsid w:val="005B33D7"/>
    <w:rsid w:val="005C2BB8"/>
    <w:rsid w:val="005C4A16"/>
    <w:rsid w:val="005F51C4"/>
    <w:rsid w:val="006015E7"/>
    <w:rsid w:val="00604615"/>
    <w:rsid w:val="006054CF"/>
    <w:rsid w:val="00606672"/>
    <w:rsid w:val="006118B9"/>
    <w:rsid w:val="00622D30"/>
    <w:rsid w:val="00627ADD"/>
    <w:rsid w:val="006321D6"/>
    <w:rsid w:val="006431C5"/>
    <w:rsid w:val="006523F8"/>
    <w:rsid w:val="00660931"/>
    <w:rsid w:val="00661CD0"/>
    <w:rsid w:val="00665885"/>
    <w:rsid w:val="00674F21"/>
    <w:rsid w:val="00693D01"/>
    <w:rsid w:val="006A03FB"/>
    <w:rsid w:val="006A7EAD"/>
    <w:rsid w:val="006B02BE"/>
    <w:rsid w:val="006B7D70"/>
    <w:rsid w:val="006C04EF"/>
    <w:rsid w:val="006C1D45"/>
    <w:rsid w:val="006D007A"/>
    <w:rsid w:val="006E0F49"/>
    <w:rsid w:val="00712779"/>
    <w:rsid w:val="00716CF0"/>
    <w:rsid w:val="00717971"/>
    <w:rsid w:val="00725657"/>
    <w:rsid w:val="00731209"/>
    <w:rsid w:val="007334E1"/>
    <w:rsid w:val="007404EF"/>
    <w:rsid w:val="00740596"/>
    <w:rsid w:val="00742E3D"/>
    <w:rsid w:val="00743033"/>
    <w:rsid w:val="00752D48"/>
    <w:rsid w:val="00767D60"/>
    <w:rsid w:val="007A26B5"/>
    <w:rsid w:val="007A7F4C"/>
    <w:rsid w:val="007B0CDA"/>
    <w:rsid w:val="007B1A73"/>
    <w:rsid w:val="007C6224"/>
    <w:rsid w:val="007C67BC"/>
    <w:rsid w:val="007D1A25"/>
    <w:rsid w:val="007E26DC"/>
    <w:rsid w:val="0080519F"/>
    <w:rsid w:val="00811032"/>
    <w:rsid w:val="00843525"/>
    <w:rsid w:val="0085739C"/>
    <w:rsid w:val="00866C65"/>
    <w:rsid w:val="00877DAE"/>
    <w:rsid w:val="0088276B"/>
    <w:rsid w:val="00892E52"/>
    <w:rsid w:val="00894156"/>
    <w:rsid w:val="008A2E38"/>
    <w:rsid w:val="008A2ED9"/>
    <w:rsid w:val="008A4A9B"/>
    <w:rsid w:val="008B6A6E"/>
    <w:rsid w:val="008B7DB5"/>
    <w:rsid w:val="008C3C4F"/>
    <w:rsid w:val="008C41A5"/>
    <w:rsid w:val="008C5C82"/>
    <w:rsid w:val="008E5331"/>
    <w:rsid w:val="008E5CDB"/>
    <w:rsid w:val="008F7F46"/>
    <w:rsid w:val="00900F69"/>
    <w:rsid w:val="00901F88"/>
    <w:rsid w:val="00914422"/>
    <w:rsid w:val="00922CE0"/>
    <w:rsid w:val="00924F7E"/>
    <w:rsid w:val="00927FBF"/>
    <w:rsid w:val="00937D64"/>
    <w:rsid w:val="00940FBA"/>
    <w:rsid w:val="00952543"/>
    <w:rsid w:val="00957B11"/>
    <w:rsid w:val="009656DD"/>
    <w:rsid w:val="00976392"/>
    <w:rsid w:val="00985E2B"/>
    <w:rsid w:val="00991846"/>
    <w:rsid w:val="009938A5"/>
    <w:rsid w:val="009B0224"/>
    <w:rsid w:val="009B3573"/>
    <w:rsid w:val="009B6B8D"/>
    <w:rsid w:val="009C7ADC"/>
    <w:rsid w:val="009D4915"/>
    <w:rsid w:val="009E522C"/>
    <w:rsid w:val="009E6038"/>
    <w:rsid w:val="00A0055D"/>
    <w:rsid w:val="00A1544A"/>
    <w:rsid w:val="00A16F07"/>
    <w:rsid w:val="00A3539D"/>
    <w:rsid w:val="00A44EC8"/>
    <w:rsid w:val="00A50F29"/>
    <w:rsid w:val="00A66139"/>
    <w:rsid w:val="00A82C6A"/>
    <w:rsid w:val="00A8656E"/>
    <w:rsid w:val="00AA2F05"/>
    <w:rsid w:val="00AB1620"/>
    <w:rsid w:val="00AC3DB4"/>
    <w:rsid w:val="00AD0DC4"/>
    <w:rsid w:val="00AE27C5"/>
    <w:rsid w:val="00B03E45"/>
    <w:rsid w:val="00B07AFA"/>
    <w:rsid w:val="00B113D0"/>
    <w:rsid w:val="00B137D0"/>
    <w:rsid w:val="00B16909"/>
    <w:rsid w:val="00B21346"/>
    <w:rsid w:val="00B22579"/>
    <w:rsid w:val="00B53482"/>
    <w:rsid w:val="00B638D1"/>
    <w:rsid w:val="00B72AE6"/>
    <w:rsid w:val="00B76DA0"/>
    <w:rsid w:val="00B8499C"/>
    <w:rsid w:val="00B9750E"/>
    <w:rsid w:val="00BA26D6"/>
    <w:rsid w:val="00BB3764"/>
    <w:rsid w:val="00BB3DA4"/>
    <w:rsid w:val="00BB4BFB"/>
    <w:rsid w:val="00BB747C"/>
    <w:rsid w:val="00BB79F6"/>
    <w:rsid w:val="00BC3EBF"/>
    <w:rsid w:val="00BD01A8"/>
    <w:rsid w:val="00BD4164"/>
    <w:rsid w:val="00BD69D5"/>
    <w:rsid w:val="00BF1F4C"/>
    <w:rsid w:val="00C03D60"/>
    <w:rsid w:val="00C10481"/>
    <w:rsid w:val="00C2297D"/>
    <w:rsid w:val="00C37039"/>
    <w:rsid w:val="00C448A2"/>
    <w:rsid w:val="00C52EE3"/>
    <w:rsid w:val="00C562CB"/>
    <w:rsid w:val="00C6025F"/>
    <w:rsid w:val="00C60F82"/>
    <w:rsid w:val="00C62F02"/>
    <w:rsid w:val="00C7006C"/>
    <w:rsid w:val="00C74EAD"/>
    <w:rsid w:val="00C825EA"/>
    <w:rsid w:val="00C90B38"/>
    <w:rsid w:val="00C92650"/>
    <w:rsid w:val="00C96564"/>
    <w:rsid w:val="00CA283A"/>
    <w:rsid w:val="00CA65B7"/>
    <w:rsid w:val="00CB5B93"/>
    <w:rsid w:val="00CC14AE"/>
    <w:rsid w:val="00CC5B8F"/>
    <w:rsid w:val="00CD7948"/>
    <w:rsid w:val="00CE730C"/>
    <w:rsid w:val="00CF5229"/>
    <w:rsid w:val="00CF56C3"/>
    <w:rsid w:val="00D0177D"/>
    <w:rsid w:val="00D0542D"/>
    <w:rsid w:val="00D11493"/>
    <w:rsid w:val="00D14E47"/>
    <w:rsid w:val="00D177BC"/>
    <w:rsid w:val="00D251C2"/>
    <w:rsid w:val="00D2543D"/>
    <w:rsid w:val="00D51502"/>
    <w:rsid w:val="00D52CC3"/>
    <w:rsid w:val="00D56DDC"/>
    <w:rsid w:val="00D609F2"/>
    <w:rsid w:val="00D66FF7"/>
    <w:rsid w:val="00D92B07"/>
    <w:rsid w:val="00DA415E"/>
    <w:rsid w:val="00DA4AA8"/>
    <w:rsid w:val="00DC0E66"/>
    <w:rsid w:val="00DC1BEA"/>
    <w:rsid w:val="00DC3F56"/>
    <w:rsid w:val="00E0000D"/>
    <w:rsid w:val="00E05DA1"/>
    <w:rsid w:val="00E11E0D"/>
    <w:rsid w:val="00E168FA"/>
    <w:rsid w:val="00E209DA"/>
    <w:rsid w:val="00E66E44"/>
    <w:rsid w:val="00E80742"/>
    <w:rsid w:val="00E8119F"/>
    <w:rsid w:val="00E8354E"/>
    <w:rsid w:val="00E8437B"/>
    <w:rsid w:val="00E9187A"/>
    <w:rsid w:val="00E96A9A"/>
    <w:rsid w:val="00EE2781"/>
    <w:rsid w:val="00EE7A3C"/>
    <w:rsid w:val="00F0243A"/>
    <w:rsid w:val="00F31F2A"/>
    <w:rsid w:val="00F50B07"/>
    <w:rsid w:val="00F53C5B"/>
    <w:rsid w:val="00F61C5A"/>
    <w:rsid w:val="00F63C5F"/>
    <w:rsid w:val="00F63E1F"/>
    <w:rsid w:val="00F65474"/>
    <w:rsid w:val="00F679D3"/>
    <w:rsid w:val="00F909AE"/>
    <w:rsid w:val="00F94106"/>
    <w:rsid w:val="00F970BD"/>
    <w:rsid w:val="00FA4F05"/>
    <w:rsid w:val="00FB5CAC"/>
    <w:rsid w:val="00FD0794"/>
    <w:rsid w:val="00F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6"/>
  </w:style>
  <w:style w:type="paragraph" w:styleId="1">
    <w:name w:val="heading 1"/>
    <w:basedOn w:val="a"/>
    <w:next w:val="a"/>
    <w:link w:val="10"/>
    <w:qFormat/>
    <w:rsid w:val="00D52CC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52CC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color w:val="FF0000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C3"/>
    <w:rPr>
      <w:rFonts w:ascii="Times New Roman" w:eastAsia="Times New Roman" w:hAnsi="Times New Roman" w:cs="Times New Roman"/>
      <w:i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52CC3"/>
    <w:rPr>
      <w:rFonts w:ascii="Times New Roman" w:eastAsia="Times New Roman" w:hAnsi="Times New Roman" w:cs="Times New Roman"/>
      <w:i/>
      <w:color w:val="FF0000"/>
      <w:kern w:val="1"/>
      <w:sz w:val="32"/>
      <w:szCs w:val="20"/>
      <w:lang w:eastAsia="ar-SA"/>
    </w:rPr>
  </w:style>
  <w:style w:type="table" w:styleId="a3">
    <w:name w:val="Table Grid"/>
    <w:basedOn w:val="a1"/>
    <w:uiPriority w:val="59"/>
    <w:rsid w:val="0092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A2F0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60F82"/>
  </w:style>
  <w:style w:type="paragraph" w:styleId="a6">
    <w:name w:val="Body Text Indent"/>
    <w:basedOn w:val="a"/>
    <w:link w:val="a7"/>
    <w:rsid w:val="00F90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09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F909AE"/>
    <w:rPr>
      <w:b/>
      <w:bCs/>
    </w:rPr>
  </w:style>
  <w:style w:type="paragraph" w:styleId="a9">
    <w:name w:val="Normal (Web)"/>
    <w:basedOn w:val="a"/>
    <w:unhideWhenUsed/>
    <w:rsid w:val="00B113D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113D0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52CC3"/>
    <w:rPr>
      <w:sz w:val="24"/>
      <w:szCs w:val="24"/>
    </w:rPr>
  </w:style>
  <w:style w:type="character" w:customStyle="1" w:styleId="WW8Num2z0">
    <w:name w:val="WW8Num2z0"/>
    <w:rsid w:val="00D52CC3"/>
    <w:rPr>
      <w:rFonts w:ascii="Wingdings" w:hAnsi="Wingdings" w:cs="Wingdings"/>
    </w:rPr>
  </w:style>
  <w:style w:type="character" w:customStyle="1" w:styleId="WW8Num2z2">
    <w:name w:val="WW8Num2z2"/>
    <w:rsid w:val="00D52CC3"/>
    <w:rPr>
      <w:rFonts w:ascii="Times New Roman" w:hAnsi="Times New Roman" w:cs="Times New Roman"/>
    </w:rPr>
  </w:style>
  <w:style w:type="character" w:customStyle="1" w:styleId="WW8Num3z0">
    <w:name w:val="WW8Num3z0"/>
    <w:rsid w:val="00D52CC3"/>
    <w:rPr>
      <w:rFonts w:ascii="Times New Roman" w:hAnsi="Times New Roman" w:cs="Times New Roman"/>
    </w:rPr>
  </w:style>
  <w:style w:type="character" w:customStyle="1" w:styleId="WW8Num3z1">
    <w:name w:val="WW8Num3z1"/>
    <w:rsid w:val="00D52CC3"/>
    <w:rPr>
      <w:rFonts w:ascii="Wingdings" w:hAnsi="Wingdings" w:cs="Wingdings"/>
    </w:rPr>
  </w:style>
  <w:style w:type="character" w:customStyle="1" w:styleId="WW8Num4z0">
    <w:name w:val="WW8Num4z0"/>
    <w:rsid w:val="00D52CC3"/>
    <w:rPr>
      <w:rFonts w:ascii="Times New Roman" w:hAnsi="Times New Roman" w:cs="Times New Roman"/>
    </w:rPr>
  </w:style>
  <w:style w:type="character" w:customStyle="1" w:styleId="WW8Num5z0">
    <w:name w:val="WW8Num5z0"/>
    <w:rsid w:val="00D52CC3"/>
    <w:rPr>
      <w:rFonts w:ascii="Symbol" w:hAnsi="Symbol" w:cs="Symbol"/>
      <w:color w:val="00000A"/>
    </w:rPr>
  </w:style>
  <w:style w:type="character" w:customStyle="1" w:styleId="WW8Num5z2">
    <w:name w:val="WW8Num5z2"/>
    <w:rsid w:val="00D52CC3"/>
    <w:rPr>
      <w:rFonts w:ascii="Wingdings" w:hAnsi="Wingdings" w:cs="Wingdings"/>
    </w:rPr>
  </w:style>
  <w:style w:type="character" w:customStyle="1" w:styleId="WW8Num5z3">
    <w:name w:val="WW8Num5z3"/>
    <w:rsid w:val="00D52CC3"/>
    <w:rPr>
      <w:rFonts w:ascii="Symbol" w:hAnsi="Symbol" w:cs="Symbol"/>
    </w:rPr>
  </w:style>
  <w:style w:type="character" w:customStyle="1" w:styleId="WW8Num5z4">
    <w:name w:val="WW8Num5z4"/>
    <w:rsid w:val="00D52CC3"/>
    <w:rPr>
      <w:rFonts w:ascii="Courier New" w:hAnsi="Courier New" w:cs="Courier New"/>
    </w:rPr>
  </w:style>
  <w:style w:type="character" w:customStyle="1" w:styleId="WW8Num6z0">
    <w:name w:val="WW8Num6z0"/>
    <w:rsid w:val="00D52CC3"/>
    <w:rPr>
      <w:rFonts w:ascii="Symbol" w:hAnsi="Symbol" w:cs="Symbol"/>
      <w:color w:val="00000A"/>
    </w:rPr>
  </w:style>
  <w:style w:type="character" w:customStyle="1" w:styleId="WW8Num6z1">
    <w:name w:val="WW8Num6z1"/>
    <w:rsid w:val="00D52CC3"/>
    <w:rPr>
      <w:rFonts w:ascii="Courier New" w:hAnsi="Courier New" w:cs="Courier New"/>
    </w:rPr>
  </w:style>
  <w:style w:type="character" w:customStyle="1" w:styleId="WW8Num6z2">
    <w:name w:val="WW8Num6z2"/>
    <w:rsid w:val="00D52CC3"/>
    <w:rPr>
      <w:rFonts w:ascii="Wingdings" w:hAnsi="Wingdings" w:cs="Wingdings"/>
    </w:rPr>
  </w:style>
  <w:style w:type="character" w:customStyle="1" w:styleId="WW8Num6z3">
    <w:name w:val="WW8Num6z3"/>
    <w:rsid w:val="00D52CC3"/>
    <w:rPr>
      <w:rFonts w:ascii="Symbol" w:hAnsi="Symbol" w:cs="Symbol"/>
    </w:rPr>
  </w:style>
  <w:style w:type="character" w:customStyle="1" w:styleId="WW8Num7z0">
    <w:name w:val="WW8Num7z0"/>
    <w:rsid w:val="00D52CC3"/>
    <w:rPr>
      <w:rFonts w:ascii="Symbol" w:hAnsi="Symbol" w:cs="Symbol"/>
      <w:color w:val="00000A"/>
    </w:rPr>
  </w:style>
  <w:style w:type="character" w:customStyle="1" w:styleId="WW8Num7z1">
    <w:name w:val="WW8Num7z1"/>
    <w:rsid w:val="00D52CC3"/>
    <w:rPr>
      <w:rFonts w:ascii="Courier New" w:hAnsi="Courier New" w:cs="Courier New"/>
    </w:rPr>
  </w:style>
  <w:style w:type="character" w:customStyle="1" w:styleId="WW8Num7z2">
    <w:name w:val="WW8Num7z2"/>
    <w:rsid w:val="00D52CC3"/>
    <w:rPr>
      <w:rFonts w:ascii="Wingdings" w:hAnsi="Wingdings" w:cs="Wingdings"/>
    </w:rPr>
  </w:style>
  <w:style w:type="character" w:customStyle="1" w:styleId="WW8Num7z3">
    <w:name w:val="WW8Num7z3"/>
    <w:rsid w:val="00D52CC3"/>
    <w:rPr>
      <w:rFonts w:ascii="Symbol" w:hAnsi="Symbol" w:cs="Symbol"/>
    </w:rPr>
  </w:style>
  <w:style w:type="character" w:customStyle="1" w:styleId="WW8Num8z0">
    <w:name w:val="WW8Num8z0"/>
    <w:rsid w:val="00D52CC3"/>
    <w:rPr>
      <w:color w:val="00000A"/>
    </w:rPr>
  </w:style>
  <w:style w:type="character" w:customStyle="1" w:styleId="WW8Num8z2">
    <w:name w:val="WW8Num8z2"/>
    <w:rsid w:val="00D52CC3"/>
    <w:rPr>
      <w:rFonts w:ascii="Wingdings" w:hAnsi="Wingdings" w:cs="Wingdings"/>
    </w:rPr>
  </w:style>
  <w:style w:type="character" w:customStyle="1" w:styleId="WW8Num8z3">
    <w:name w:val="WW8Num8z3"/>
    <w:rsid w:val="00D52CC3"/>
    <w:rPr>
      <w:rFonts w:ascii="Symbol" w:hAnsi="Symbol" w:cs="Symbol"/>
    </w:rPr>
  </w:style>
  <w:style w:type="character" w:customStyle="1" w:styleId="WW8Num8z4">
    <w:name w:val="WW8Num8z4"/>
    <w:rsid w:val="00D52CC3"/>
    <w:rPr>
      <w:rFonts w:ascii="Courier New" w:hAnsi="Courier New" w:cs="Courier New"/>
    </w:rPr>
  </w:style>
  <w:style w:type="character" w:customStyle="1" w:styleId="WW8Num9z0">
    <w:name w:val="WW8Num9z0"/>
    <w:rsid w:val="00D52CC3"/>
    <w:rPr>
      <w:rFonts w:ascii="Wingdings" w:hAnsi="Wingdings" w:cs="Wingdings"/>
    </w:rPr>
  </w:style>
  <w:style w:type="character" w:customStyle="1" w:styleId="WW8Num10z1">
    <w:name w:val="WW8Num10z1"/>
    <w:rsid w:val="00D52CC3"/>
    <w:rPr>
      <w:rFonts w:ascii="Wingdings" w:hAnsi="Wingdings" w:cs="Wingdings"/>
    </w:rPr>
  </w:style>
  <w:style w:type="character" w:customStyle="1" w:styleId="WW8Num11z1">
    <w:name w:val="WW8Num11z1"/>
    <w:rsid w:val="00D52CC3"/>
    <w:rPr>
      <w:rFonts w:ascii="Wingdings" w:hAnsi="Wingdings" w:cs="Wingdings"/>
    </w:rPr>
  </w:style>
  <w:style w:type="character" w:customStyle="1" w:styleId="WW8Num12z0">
    <w:name w:val="WW8Num12z0"/>
    <w:rsid w:val="00D52CC3"/>
    <w:rPr>
      <w:b w:val="0"/>
    </w:rPr>
  </w:style>
  <w:style w:type="character" w:customStyle="1" w:styleId="WW8Num13z0">
    <w:name w:val="WW8Num13z0"/>
    <w:rsid w:val="00D52CC3"/>
    <w:rPr>
      <w:b w:val="0"/>
      <w:color w:val="00000A"/>
    </w:rPr>
  </w:style>
  <w:style w:type="character" w:customStyle="1" w:styleId="WW8Num13z1">
    <w:name w:val="WW8Num13z1"/>
    <w:rsid w:val="00D52CC3"/>
    <w:rPr>
      <w:rFonts w:ascii="Courier New" w:hAnsi="Courier New" w:cs="Courier New"/>
    </w:rPr>
  </w:style>
  <w:style w:type="character" w:customStyle="1" w:styleId="WW8Num13z2">
    <w:name w:val="WW8Num13z2"/>
    <w:rsid w:val="00D52CC3"/>
    <w:rPr>
      <w:rFonts w:ascii="Wingdings" w:hAnsi="Wingdings" w:cs="Wingdings"/>
    </w:rPr>
  </w:style>
  <w:style w:type="character" w:customStyle="1" w:styleId="WW8Num13z3">
    <w:name w:val="WW8Num13z3"/>
    <w:rsid w:val="00D52CC3"/>
    <w:rPr>
      <w:rFonts w:ascii="Symbol" w:hAnsi="Symbol" w:cs="Symbol"/>
    </w:rPr>
  </w:style>
  <w:style w:type="character" w:customStyle="1" w:styleId="WW8Num14z0">
    <w:name w:val="WW8Num14z0"/>
    <w:rsid w:val="00D52CC3"/>
    <w:rPr>
      <w:rFonts w:ascii="Symbol" w:hAnsi="Symbol" w:cs="Symbol"/>
      <w:color w:val="00000A"/>
    </w:rPr>
  </w:style>
  <w:style w:type="character" w:customStyle="1" w:styleId="WW8Num14z1">
    <w:name w:val="WW8Num14z1"/>
    <w:rsid w:val="00D52CC3"/>
    <w:rPr>
      <w:b w:val="0"/>
      <w:color w:val="00000A"/>
    </w:rPr>
  </w:style>
  <w:style w:type="character" w:customStyle="1" w:styleId="WW8Num14z2">
    <w:name w:val="WW8Num14z2"/>
    <w:rsid w:val="00D52CC3"/>
    <w:rPr>
      <w:rFonts w:ascii="Wingdings" w:hAnsi="Wingdings" w:cs="Wingdings"/>
    </w:rPr>
  </w:style>
  <w:style w:type="character" w:customStyle="1" w:styleId="WW8Num14z3">
    <w:name w:val="WW8Num14z3"/>
    <w:rsid w:val="00D52CC3"/>
    <w:rPr>
      <w:rFonts w:ascii="Symbol" w:hAnsi="Symbol" w:cs="Symbol"/>
    </w:rPr>
  </w:style>
  <w:style w:type="character" w:customStyle="1" w:styleId="WW8Num14z4">
    <w:name w:val="WW8Num14z4"/>
    <w:rsid w:val="00D52CC3"/>
    <w:rPr>
      <w:rFonts w:ascii="Courier New" w:hAnsi="Courier New" w:cs="Courier New"/>
    </w:rPr>
  </w:style>
  <w:style w:type="character" w:customStyle="1" w:styleId="WW8Num15z0">
    <w:name w:val="WW8Num15z0"/>
    <w:rsid w:val="00D52CC3"/>
    <w:rPr>
      <w:rFonts w:ascii="Symbol" w:hAnsi="Symbol" w:cs="Symbol"/>
      <w:color w:val="00000A"/>
    </w:rPr>
  </w:style>
  <w:style w:type="character" w:customStyle="1" w:styleId="WW8Num15z1">
    <w:name w:val="WW8Num15z1"/>
    <w:rsid w:val="00D52CC3"/>
    <w:rPr>
      <w:b w:val="0"/>
      <w:color w:val="00000A"/>
    </w:rPr>
  </w:style>
  <w:style w:type="character" w:customStyle="1" w:styleId="WW8Num15z2">
    <w:name w:val="WW8Num15z2"/>
    <w:rsid w:val="00D52CC3"/>
    <w:rPr>
      <w:rFonts w:ascii="Wingdings" w:hAnsi="Wingdings" w:cs="Wingdings"/>
    </w:rPr>
  </w:style>
  <w:style w:type="character" w:customStyle="1" w:styleId="WW8Num15z3">
    <w:name w:val="WW8Num15z3"/>
    <w:rsid w:val="00D52CC3"/>
    <w:rPr>
      <w:rFonts w:ascii="Symbol" w:hAnsi="Symbol" w:cs="Symbol"/>
    </w:rPr>
  </w:style>
  <w:style w:type="character" w:customStyle="1" w:styleId="WW8Num15z4">
    <w:name w:val="WW8Num15z4"/>
    <w:rsid w:val="00D52CC3"/>
    <w:rPr>
      <w:rFonts w:ascii="Courier New" w:hAnsi="Courier New" w:cs="Courier New"/>
    </w:rPr>
  </w:style>
  <w:style w:type="character" w:customStyle="1" w:styleId="WW8Num16z0">
    <w:name w:val="WW8Num16z0"/>
    <w:rsid w:val="00D52CC3"/>
    <w:rPr>
      <w:b w:val="0"/>
    </w:rPr>
  </w:style>
  <w:style w:type="character" w:customStyle="1" w:styleId="WW8Num16z1">
    <w:name w:val="WW8Num16z1"/>
    <w:rsid w:val="00D52CC3"/>
    <w:rPr>
      <w:rFonts w:ascii="Wingdings" w:hAnsi="Wingdings" w:cs="Wingdings"/>
    </w:rPr>
  </w:style>
  <w:style w:type="character" w:customStyle="1" w:styleId="WW8Num18z0">
    <w:name w:val="WW8Num18z0"/>
    <w:rsid w:val="00D52CC3"/>
    <w:rPr>
      <w:rFonts w:ascii="Wingdings" w:hAnsi="Wingdings" w:cs="Wingdings"/>
    </w:rPr>
  </w:style>
  <w:style w:type="character" w:customStyle="1" w:styleId="WW8Num22z0">
    <w:name w:val="WW8Num22z0"/>
    <w:rsid w:val="00D52CC3"/>
    <w:rPr>
      <w:sz w:val="24"/>
    </w:rPr>
  </w:style>
  <w:style w:type="character" w:customStyle="1" w:styleId="WW8Num26z0">
    <w:name w:val="WW8Num26z0"/>
    <w:rsid w:val="00D52CC3"/>
    <w:rPr>
      <w:rFonts w:ascii="Symbol" w:hAnsi="Symbol" w:cs="Symbol"/>
    </w:rPr>
  </w:style>
  <w:style w:type="character" w:customStyle="1" w:styleId="WW8Num26z1">
    <w:name w:val="WW8Num26z1"/>
    <w:rsid w:val="00D52CC3"/>
    <w:rPr>
      <w:rFonts w:ascii="Courier New" w:hAnsi="Courier New" w:cs="Courier New"/>
    </w:rPr>
  </w:style>
  <w:style w:type="character" w:customStyle="1" w:styleId="WW8Num26z2">
    <w:name w:val="WW8Num26z2"/>
    <w:rsid w:val="00D52CC3"/>
    <w:rPr>
      <w:rFonts w:ascii="Wingdings" w:hAnsi="Wingdings" w:cs="Wingdings"/>
    </w:rPr>
  </w:style>
  <w:style w:type="character" w:customStyle="1" w:styleId="WW8Num27z0">
    <w:name w:val="WW8Num27z0"/>
    <w:rsid w:val="00D52CC3"/>
    <w:rPr>
      <w:rFonts w:ascii="Sylfaen" w:hAnsi="Sylfaen" w:cs="Sylfaen"/>
    </w:rPr>
  </w:style>
  <w:style w:type="character" w:customStyle="1" w:styleId="WW8Num27z1">
    <w:name w:val="WW8Num27z1"/>
    <w:rsid w:val="00D52CC3"/>
    <w:rPr>
      <w:rFonts w:ascii="Courier New" w:hAnsi="Courier New" w:cs="Courier New"/>
    </w:rPr>
  </w:style>
  <w:style w:type="character" w:customStyle="1" w:styleId="WW8Num27z2">
    <w:name w:val="WW8Num27z2"/>
    <w:rsid w:val="00D52CC3"/>
    <w:rPr>
      <w:rFonts w:ascii="Wingdings" w:hAnsi="Wingdings" w:cs="Wingdings"/>
    </w:rPr>
  </w:style>
  <w:style w:type="character" w:customStyle="1" w:styleId="WW8Num27z3">
    <w:name w:val="WW8Num27z3"/>
    <w:rsid w:val="00D52CC3"/>
    <w:rPr>
      <w:rFonts w:ascii="Symbol" w:hAnsi="Symbol" w:cs="Symbol"/>
    </w:rPr>
  </w:style>
  <w:style w:type="character" w:customStyle="1" w:styleId="WW8Num29z0">
    <w:name w:val="WW8Num29z0"/>
    <w:rsid w:val="00D52CC3"/>
    <w:rPr>
      <w:rFonts w:ascii="Sylfaen" w:hAnsi="Sylfaen" w:cs="Sylfaen"/>
    </w:rPr>
  </w:style>
  <w:style w:type="character" w:customStyle="1" w:styleId="WW8Num29z1">
    <w:name w:val="WW8Num29z1"/>
    <w:rsid w:val="00D52CC3"/>
    <w:rPr>
      <w:rFonts w:ascii="Courier New" w:hAnsi="Courier New" w:cs="Courier New"/>
    </w:rPr>
  </w:style>
  <w:style w:type="character" w:customStyle="1" w:styleId="WW8Num29z2">
    <w:name w:val="WW8Num29z2"/>
    <w:rsid w:val="00D52CC3"/>
    <w:rPr>
      <w:rFonts w:ascii="Wingdings" w:hAnsi="Wingdings" w:cs="Wingdings"/>
    </w:rPr>
  </w:style>
  <w:style w:type="character" w:customStyle="1" w:styleId="WW8Num29z3">
    <w:name w:val="WW8Num29z3"/>
    <w:rsid w:val="00D52CC3"/>
    <w:rPr>
      <w:rFonts w:ascii="Symbol" w:hAnsi="Symbol" w:cs="Symbol"/>
    </w:rPr>
  </w:style>
  <w:style w:type="character" w:customStyle="1" w:styleId="WW8Num30z0">
    <w:name w:val="WW8Num30z0"/>
    <w:rsid w:val="00D52CC3"/>
    <w:rPr>
      <w:rFonts w:ascii="Sylfaen" w:hAnsi="Sylfaen" w:cs="Sylfaen"/>
    </w:rPr>
  </w:style>
  <w:style w:type="character" w:customStyle="1" w:styleId="WW8Num30z1">
    <w:name w:val="WW8Num30z1"/>
    <w:rsid w:val="00D52CC3"/>
    <w:rPr>
      <w:rFonts w:ascii="Courier New" w:hAnsi="Courier New" w:cs="Courier New"/>
    </w:rPr>
  </w:style>
  <w:style w:type="character" w:customStyle="1" w:styleId="WW8Num30z2">
    <w:name w:val="WW8Num30z2"/>
    <w:rsid w:val="00D52CC3"/>
    <w:rPr>
      <w:rFonts w:ascii="Wingdings" w:hAnsi="Wingdings" w:cs="Wingdings"/>
    </w:rPr>
  </w:style>
  <w:style w:type="character" w:customStyle="1" w:styleId="WW8Num30z3">
    <w:name w:val="WW8Num30z3"/>
    <w:rsid w:val="00D52CC3"/>
    <w:rPr>
      <w:rFonts w:ascii="Symbol" w:hAnsi="Symbol" w:cs="Symbol"/>
    </w:rPr>
  </w:style>
  <w:style w:type="character" w:customStyle="1" w:styleId="WW8Num31z0">
    <w:name w:val="WW8Num31z0"/>
    <w:rsid w:val="00D52CC3"/>
    <w:rPr>
      <w:rFonts w:ascii="Sylfaen" w:hAnsi="Sylfaen" w:cs="Sylfaen"/>
    </w:rPr>
  </w:style>
  <w:style w:type="character" w:customStyle="1" w:styleId="WW8Num31z1">
    <w:name w:val="WW8Num31z1"/>
    <w:rsid w:val="00D52CC3"/>
    <w:rPr>
      <w:rFonts w:ascii="Courier New" w:hAnsi="Courier New" w:cs="Courier New"/>
    </w:rPr>
  </w:style>
  <w:style w:type="character" w:customStyle="1" w:styleId="WW8Num31z2">
    <w:name w:val="WW8Num31z2"/>
    <w:rsid w:val="00D52CC3"/>
    <w:rPr>
      <w:rFonts w:ascii="Wingdings" w:hAnsi="Wingdings" w:cs="Wingdings"/>
    </w:rPr>
  </w:style>
  <w:style w:type="character" w:customStyle="1" w:styleId="WW8Num31z3">
    <w:name w:val="WW8Num31z3"/>
    <w:rsid w:val="00D52CC3"/>
    <w:rPr>
      <w:rFonts w:ascii="Symbol" w:hAnsi="Symbol" w:cs="Symbol"/>
    </w:rPr>
  </w:style>
  <w:style w:type="character" w:customStyle="1" w:styleId="WW8Num35z0">
    <w:name w:val="WW8Num35z0"/>
    <w:rsid w:val="00D52CC3"/>
    <w:rPr>
      <w:sz w:val="24"/>
    </w:rPr>
  </w:style>
  <w:style w:type="character" w:customStyle="1" w:styleId="WW8Num38z0">
    <w:name w:val="WW8Num38z0"/>
    <w:rsid w:val="00D52CC3"/>
    <w:rPr>
      <w:sz w:val="24"/>
    </w:rPr>
  </w:style>
  <w:style w:type="character" w:customStyle="1" w:styleId="WW8Num42z0">
    <w:name w:val="WW8Num42z0"/>
    <w:rsid w:val="00D52CC3"/>
    <w:rPr>
      <w:rFonts w:ascii="Sylfaen" w:hAnsi="Sylfaen" w:cs="Sylfaen"/>
    </w:rPr>
  </w:style>
  <w:style w:type="character" w:customStyle="1" w:styleId="WW8Num42z1">
    <w:name w:val="WW8Num42z1"/>
    <w:rsid w:val="00D52CC3"/>
    <w:rPr>
      <w:rFonts w:ascii="Courier New" w:hAnsi="Courier New" w:cs="Courier New"/>
    </w:rPr>
  </w:style>
  <w:style w:type="character" w:customStyle="1" w:styleId="WW8Num42z2">
    <w:name w:val="WW8Num42z2"/>
    <w:rsid w:val="00D52CC3"/>
    <w:rPr>
      <w:rFonts w:ascii="Wingdings" w:hAnsi="Wingdings" w:cs="Wingdings"/>
    </w:rPr>
  </w:style>
  <w:style w:type="character" w:customStyle="1" w:styleId="WW8Num42z3">
    <w:name w:val="WW8Num42z3"/>
    <w:rsid w:val="00D52CC3"/>
    <w:rPr>
      <w:rFonts w:ascii="Symbol" w:hAnsi="Symbol" w:cs="Symbol"/>
    </w:rPr>
  </w:style>
  <w:style w:type="character" w:customStyle="1" w:styleId="WW8Num49z0">
    <w:name w:val="WW8Num49z0"/>
    <w:rsid w:val="00D52CC3"/>
    <w:rPr>
      <w:rFonts w:ascii="Sylfaen" w:hAnsi="Sylfaen" w:cs="Sylfaen"/>
    </w:rPr>
  </w:style>
  <w:style w:type="character" w:customStyle="1" w:styleId="WW8Num49z1">
    <w:name w:val="WW8Num49z1"/>
    <w:rsid w:val="00D52CC3"/>
    <w:rPr>
      <w:rFonts w:ascii="Courier New" w:hAnsi="Courier New" w:cs="Courier New"/>
    </w:rPr>
  </w:style>
  <w:style w:type="character" w:customStyle="1" w:styleId="WW8Num49z2">
    <w:name w:val="WW8Num49z2"/>
    <w:rsid w:val="00D52CC3"/>
    <w:rPr>
      <w:rFonts w:ascii="Wingdings" w:hAnsi="Wingdings" w:cs="Wingdings"/>
    </w:rPr>
  </w:style>
  <w:style w:type="character" w:customStyle="1" w:styleId="WW8Num49z3">
    <w:name w:val="WW8Num49z3"/>
    <w:rsid w:val="00D52CC3"/>
    <w:rPr>
      <w:rFonts w:ascii="Symbol" w:hAnsi="Symbol" w:cs="Symbol"/>
    </w:rPr>
  </w:style>
  <w:style w:type="character" w:customStyle="1" w:styleId="WW8Num59z0">
    <w:name w:val="WW8Num59z0"/>
    <w:rsid w:val="00D52CC3"/>
    <w:rPr>
      <w:rFonts w:ascii="Sylfaen" w:hAnsi="Sylfaen" w:cs="Sylfaen"/>
    </w:rPr>
  </w:style>
  <w:style w:type="character" w:customStyle="1" w:styleId="WW8Num59z1">
    <w:name w:val="WW8Num59z1"/>
    <w:rsid w:val="00D52CC3"/>
    <w:rPr>
      <w:rFonts w:ascii="Courier New" w:hAnsi="Courier New" w:cs="Courier New"/>
    </w:rPr>
  </w:style>
  <w:style w:type="character" w:customStyle="1" w:styleId="WW8Num59z2">
    <w:name w:val="WW8Num59z2"/>
    <w:rsid w:val="00D52CC3"/>
    <w:rPr>
      <w:rFonts w:ascii="Wingdings" w:hAnsi="Wingdings" w:cs="Wingdings"/>
    </w:rPr>
  </w:style>
  <w:style w:type="character" w:customStyle="1" w:styleId="WW8Num59z3">
    <w:name w:val="WW8Num59z3"/>
    <w:rsid w:val="00D52CC3"/>
    <w:rPr>
      <w:rFonts w:ascii="Symbol" w:hAnsi="Symbol" w:cs="Symbol"/>
    </w:rPr>
  </w:style>
  <w:style w:type="character" w:customStyle="1" w:styleId="WW8Num60z0">
    <w:name w:val="WW8Num60z0"/>
    <w:rsid w:val="00D52CC3"/>
    <w:rPr>
      <w:rFonts w:ascii="Wingdings" w:hAnsi="Wingdings" w:cs="Wingdings"/>
    </w:rPr>
  </w:style>
  <w:style w:type="character" w:customStyle="1" w:styleId="WW8Num60z1">
    <w:name w:val="WW8Num60z1"/>
    <w:rsid w:val="00D52CC3"/>
    <w:rPr>
      <w:rFonts w:ascii="Courier New" w:hAnsi="Courier New" w:cs="Courier New"/>
    </w:rPr>
  </w:style>
  <w:style w:type="character" w:customStyle="1" w:styleId="WW8Num60z3">
    <w:name w:val="WW8Num60z3"/>
    <w:rsid w:val="00D52CC3"/>
    <w:rPr>
      <w:rFonts w:ascii="Symbol" w:hAnsi="Symbol" w:cs="Symbol"/>
    </w:rPr>
  </w:style>
  <w:style w:type="character" w:customStyle="1" w:styleId="WW8Num61z0">
    <w:name w:val="WW8Num61z0"/>
    <w:rsid w:val="00D52CC3"/>
    <w:rPr>
      <w:sz w:val="24"/>
    </w:rPr>
  </w:style>
  <w:style w:type="character" w:customStyle="1" w:styleId="WW8Num64z0">
    <w:name w:val="WW8Num64z0"/>
    <w:rsid w:val="00D52CC3"/>
    <w:rPr>
      <w:rFonts w:ascii="Sylfaen" w:hAnsi="Sylfaen" w:cs="Sylfaen"/>
    </w:rPr>
  </w:style>
  <w:style w:type="character" w:customStyle="1" w:styleId="WW8Num64z1">
    <w:name w:val="WW8Num64z1"/>
    <w:rsid w:val="00D52CC3"/>
    <w:rPr>
      <w:rFonts w:ascii="Courier New" w:hAnsi="Courier New" w:cs="Courier New"/>
    </w:rPr>
  </w:style>
  <w:style w:type="character" w:customStyle="1" w:styleId="WW8Num64z2">
    <w:name w:val="WW8Num64z2"/>
    <w:rsid w:val="00D52CC3"/>
    <w:rPr>
      <w:rFonts w:ascii="Wingdings" w:hAnsi="Wingdings" w:cs="Wingdings"/>
    </w:rPr>
  </w:style>
  <w:style w:type="character" w:customStyle="1" w:styleId="WW8Num64z3">
    <w:name w:val="WW8Num64z3"/>
    <w:rsid w:val="00D52CC3"/>
    <w:rPr>
      <w:rFonts w:ascii="Symbol" w:hAnsi="Symbol" w:cs="Symbol"/>
    </w:rPr>
  </w:style>
  <w:style w:type="character" w:customStyle="1" w:styleId="WW8Num70z0">
    <w:name w:val="WW8Num70z0"/>
    <w:rsid w:val="00D52CC3"/>
    <w:rPr>
      <w:sz w:val="24"/>
    </w:rPr>
  </w:style>
  <w:style w:type="character" w:customStyle="1" w:styleId="WW8Num80z0">
    <w:name w:val="WW8Num80z0"/>
    <w:rsid w:val="00D52CC3"/>
    <w:rPr>
      <w:rFonts w:ascii="Symbol" w:hAnsi="Symbol" w:cs="Symbol"/>
    </w:rPr>
  </w:style>
  <w:style w:type="character" w:customStyle="1" w:styleId="WW8Num80z1">
    <w:name w:val="WW8Num80z1"/>
    <w:rsid w:val="00D52CC3"/>
    <w:rPr>
      <w:rFonts w:ascii="Courier New" w:hAnsi="Courier New" w:cs="Courier New"/>
    </w:rPr>
  </w:style>
  <w:style w:type="character" w:customStyle="1" w:styleId="WW8Num80z2">
    <w:name w:val="WW8Num80z2"/>
    <w:rsid w:val="00D52CC3"/>
    <w:rPr>
      <w:rFonts w:ascii="Wingdings" w:hAnsi="Wingdings" w:cs="Wingdings"/>
    </w:rPr>
  </w:style>
  <w:style w:type="character" w:customStyle="1" w:styleId="WW8Num82z0">
    <w:name w:val="WW8Num82z0"/>
    <w:rsid w:val="00D52CC3"/>
    <w:rPr>
      <w:rFonts w:ascii="Wingdings" w:hAnsi="Wingdings" w:cs="Wingdings"/>
    </w:rPr>
  </w:style>
  <w:style w:type="character" w:customStyle="1" w:styleId="WW8Num82z3">
    <w:name w:val="WW8Num82z3"/>
    <w:rsid w:val="00D52CC3"/>
    <w:rPr>
      <w:rFonts w:ascii="Symbol" w:hAnsi="Symbol" w:cs="Symbol"/>
    </w:rPr>
  </w:style>
  <w:style w:type="character" w:customStyle="1" w:styleId="WW8Num82z4">
    <w:name w:val="WW8Num82z4"/>
    <w:rsid w:val="00D52CC3"/>
    <w:rPr>
      <w:rFonts w:ascii="Courier New" w:hAnsi="Courier New" w:cs="Courier New"/>
    </w:rPr>
  </w:style>
  <w:style w:type="character" w:customStyle="1" w:styleId="WW8Num83z0">
    <w:name w:val="WW8Num83z0"/>
    <w:rsid w:val="00D52CC3"/>
    <w:rPr>
      <w:rFonts w:ascii="Sylfaen" w:hAnsi="Sylfaen" w:cs="Sylfaen"/>
    </w:rPr>
  </w:style>
  <w:style w:type="character" w:customStyle="1" w:styleId="WW8Num83z1">
    <w:name w:val="WW8Num83z1"/>
    <w:rsid w:val="00D52CC3"/>
    <w:rPr>
      <w:rFonts w:ascii="Courier New" w:hAnsi="Courier New" w:cs="Courier New"/>
    </w:rPr>
  </w:style>
  <w:style w:type="character" w:customStyle="1" w:styleId="WW8Num83z2">
    <w:name w:val="WW8Num83z2"/>
    <w:rsid w:val="00D52CC3"/>
    <w:rPr>
      <w:rFonts w:ascii="Wingdings" w:hAnsi="Wingdings" w:cs="Wingdings"/>
    </w:rPr>
  </w:style>
  <w:style w:type="character" w:customStyle="1" w:styleId="WW8Num83z3">
    <w:name w:val="WW8Num83z3"/>
    <w:rsid w:val="00D52CC3"/>
    <w:rPr>
      <w:rFonts w:ascii="Symbol" w:hAnsi="Symbol" w:cs="Symbol"/>
    </w:rPr>
  </w:style>
  <w:style w:type="character" w:customStyle="1" w:styleId="WW8Num84z0">
    <w:name w:val="WW8Num84z0"/>
    <w:rsid w:val="00D52CC3"/>
    <w:rPr>
      <w:sz w:val="24"/>
    </w:rPr>
  </w:style>
  <w:style w:type="character" w:customStyle="1" w:styleId="WW8Num86z0">
    <w:name w:val="WW8Num86z0"/>
    <w:rsid w:val="00D52CC3"/>
    <w:rPr>
      <w:sz w:val="24"/>
    </w:rPr>
  </w:style>
  <w:style w:type="character" w:customStyle="1" w:styleId="WW8Num88z0">
    <w:name w:val="WW8Num88z0"/>
    <w:rsid w:val="00D52CC3"/>
    <w:rPr>
      <w:rFonts w:ascii="Sylfaen" w:hAnsi="Sylfaen" w:cs="Sylfaen"/>
    </w:rPr>
  </w:style>
  <w:style w:type="character" w:customStyle="1" w:styleId="WW8Num88z1">
    <w:name w:val="WW8Num88z1"/>
    <w:rsid w:val="00D52CC3"/>
    <w:rPr>
      <w:rFonts w:ascii="Courier New" w:hAnsi="Courier New" w:cs="Courier New"/>
    </w:rPr>
  </w:style>
  <w:style w:type="character" w:customStyle="1" w:styleId="WW8Num88z2">
    <w:name w:val="WW8Num88z2"/>
    <w:rsid w:val="00D52CC3"/>
    <w:rPr>
      <w:rFonts w:ascii="Wingdings" w:hAnsi="Wingdings" w:cs="Wingdings"/>
    </w:rPr>
  </w:style>
  <w:style w:type="character" w:customStyle="1" w:styleId="WW8Num88z3">
    <w:name w:val="WW8Num88z3"/>
    <w:rsid w:val="00D52CC3"/>
    <w:rPr>
      <w:rFonts w:ascii="Symbol" w:hAnsi="Symbol" w:cs="Symbol"/>
    </w:rPr>
  </w:style>
  <w:style w:type="character" w:customStyle="1" w:styleId="WW8Num91z0">
    <w:name w:val="WW8Num91z0"/>
    <w:rsid w:val="00D52CC3"/>
    <w:rPr>
      <w:rFonts w:ascii="Symbol" w:hAnsi="Symbol" w:cs="Symbol"/>
    </w:rPr>
  </w:style>
  <w:style w:type="character" w:customStyle="1" w:styleId="WW8Num91z1">
    <w:name w:val="WW8Num91z1"/>
    <w:rsid w:val="00D52CC3"/>
    <w:rPr>
      <w:rFonts w:ascii="Courier New" w:hAnsi="Courier New" w:cs="Courier New"/>
    </w:rPr>
  </w:style>
  <w:style w:type="character" w:customStyle="1" w:styleId="WW8Num91z2">
    <w:name w:val="WW8Num91z2"/>
    <w:rsid w:val="00D52CC3"/>
    <w:rPr>
      <w:rFonts w:ascii="Wingdings" w:hAnsi="Wingdings" w:cs="Wingdings"/>
    </w:rPr>
  </w:style>
  <w:style w:type="character" w:customStyle="1" w:styleId="WW8Num97z0">
    <w:name w:val="WW8Num97z0"/>
    <w:rsid w:val="00D52CC3"/>
    <w:rPr>
      <w:rFonts w:ascii="Symbol" w:hAnsi="Symbol" w:cs="Symbol"/>
    </w:rPr>
  </w:style>
  <w:style w:type="character" w:customStyle="1" w:styleId="WW8Num97z2">
    <w:name w:val="WW8Num97z2"/>
    <w:rsid w:val="00D52CC3"/>
    <w:rPr>
      <w:rFonts w:ascii="Wingdings" w:hAnsi="Wingdings" w:cs="Wingdings"/>
    </w:rPr>
  </w:style>
  <w:style w:type="character" w:customStyle="1" w:styleId="WW8Num97z4">
    <w:name w:val="WW8Num97z4"/>
    <w:rsid w:val="00D52CC3"/>
    <w:rPr>
      <w:rFonts w:ascii="Courier New" w:hAnsi="Courier New" w:cs="Courier New"/>
    </w:rPr>
  </w:style>
  <w:style w:type="character" w:customStyle="1" w:styleId="11">
    <w:name w:val="Основной шрифт абзаца1"/>
    <w:rsid w:val="00D52CC3"/>
  </w:style>
  <w:style w:type="character" w:customStyle="1" w:styleId="21">
    <w:name w:val="Основной шрифт абзаца2"/>
    <w:rsid w:val="00D52CC3"/>
  </w:style>
  <w:style w:type="character" w:customStyle="1" w:styleId="ac">
    <w:name w:val="Нижний колонтитул Знак"/>
    <w:basedOn w:val="21"/>
    <w:rsid w:val="00D52C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21"/>
    <w:rsid w:val="00D52CC3"/>
  </w:style>
  <w:style w:type="character" w:customStyle="1" w:styleId="ListLabel1">
    <w:name w:val="ListLabel 1"/>
    <w:rsid w:val="00D52CC3"/>
    <w:rPr>
      <w:rFonts w:eastAsia="Times New Roman" w:cs="Times New Roman"/>
    </w:rPr>
  </w:style>
  <w:style w:type="character" w:customStyle="1" w:styleId="ListLabel2">
    <w:name w:val="ListLabel 2"/>
    <w:rsid w:val="00D52CC3"/>
    <w:rPr>
      <w:rFonts w:cs="Courier New"/>
    </w:rPr>
  </w:style>
  <w:style w:type="character" w:customStyle="1" w:styleId="ListLabel3">
    <w:name w:val="ListLabel 3"/>
    <w:rsid w:val="00D52CC3"/>
    <w:rPr>
      <w:color w:val="00000A"/>
    </w:rPr>
  </w:style>
  <w:style w:type="character" w:customStyle="1" w:styleId="22">
    <w:name w:val="Основной текст 2 Знак"/>
    <w:basedOn w:val="11"/>
    <w:rsid w:val="00D52CC3"/>
    <w:rPr>
      <w:kern w:val="1"/>
      <w:sz w:val="24"/>
      <w:szCs w:val="24"/>
    </w:rPr>
  </w:style>
  <w:style w:type="character" w:customStyle="1" w:styleId="ad">
    <w:name w:val="Название Знак"/>
    <w:basedOn w:val="11"/>
    <w:rsid w:val="00D52CC3"/>
    <w:rPr>
      <w:b/>
      <w:sz w:val="32"/>
      <w:szCs w:val="24"/>
    </w:rPr>
  </w:style>
  <w:style w:type="character" w:customStyle="1" w:styleId="ae">
    <w:name w:val="Подзаголовок Знак"/>
    <w:basedOn w:val="11"/>
    <w:rsid w:val="00D52CC3"/>
    <w:rPr>
      <w:b/>
      <w:sz w:val="24"/>
      <w:szCs w:val="24"/>
    </w:rPr>
  </w:style>
  <w:style w:type="paragraph" w:customStyle="1" w:styleId="af">
    <w:name w:val="Заголовок"/>
    <w:basedOn w:val="a"/>
    <w:next w:val="af0"/>
    <w:rsid w:val="00D52CC3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D52CC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List"/>
    <w:basedOn w:val="af0"/>
    <w:rsid w:val="00D52CC3"/>
    <w:rPr>
      <w:rFonts w:cs="Mangal"/>
    </w:rPr>
  </w:style>
  <w:style w:type="paragraph" w:customStyle="1" w:styleId="23">
    <w:name w:val="Название2"/>
    <w:basedOn w:val="a"/>
    <w:rsid w:val="00D52CC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D52CC3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af3">
    <w:name w:val="footer"/>
    <w:basedOn w:val="a"/>
    <w:link w:val="15"/>
    <w:rsid w:val="00D52CC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3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Абзац списка1"/>
    <w:basedOn w:val="a"/>
    <w:rsid w:val="00D52CC3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7">
    <w:name w:val="Текст выноски1"/>
    <w:basedOn w:val="a"/>
    <w:rsid w:val="00D52CC3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D52CC3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D52CC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D52CC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Title"/>
    <w:basedOn w:val="a"/>
    <w:next w:val="af7"/>
    <w:link w:val="18"/>
    <w:qFormat/>
    <w:rsid w:val="00D52CC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4"/>
      <w:lang w:eastAsia="ar-SA"/>
    </w:rPr>
  </w:style>
  <w:style w:type="paragraph" w:styleId="af7">
    <w:name w:val="Subtitle"/>
    <w:basedOn w:val="a"/>
    <w:next w:val="af0"/>
    <w:link w:val="19"/>
    <w:qFormat/>
    <w:rsid w:val="00D52CC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D52CC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18">
    <w:name w:val="Название Знак1"/>
    <w:basedOn w:val="a0"/>
    <w:link w:val="af6"/>
    <w:rsid w:val="00D52CC3"/>
    <w:rPr>
      <w:rFonts w:ascii="Times New Roman" w:eastAsia="Times New Roman" w:hAnsi="Times New Roman" w:cs="Times New Roman"/>
      <w:b/>
      <w:kern w:val="1"/>
      <w:sz w:val="32"/>
      <w:szCs w:val="24"/>
      <w:lang w:eastAsia="ar-SA"/>
    </w:rPr>
  </w:style>
  <w:style w:type="paragraph" w:styleId="af8">
    <w:name w:val="header"/>
    <w:basedOn w:val="a"/>
    <w:link w:val="af9"/>
    <w:rsid w:val="00D52CC3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0"/>
    <w:link w:val="af8"/>
    <w:rsid w:val="00D52C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14E47"/>
  </w:style>
  <w:style w:type="character" w:customStyle="1" w:styleId="3">
    <w:name w:val="Основной шрифт абзаца3"/>
    <w:rsid w:val="005A4386"/>
  </w:style>
  <w:style w:type="character" w:customStyle="1" w:styleId="25">
    <w:name w:val="Номер страницы2"/>
    <w:basedOn w:val="3"/>
    <w:rsid w:val="005A4386"/>
  </w:style>
  <w:style w:type="paragraph" w:customStyle="1" w:styleId="26">
    <w:name w:val="Абзац списка2"/>
    <w:basedOn w:val="a"/>
    <w:rsid w:val="005A4386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7">
    <w:name w:val="Текст выноски2"/>
    <w:basedOn w:val="a"/>
    <w:rsid w:val="005A4386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a">
    <w:name w:val="Hyperlink"/>
    <w:basedOn w:val="a0"/>
    <w:uiPriority w:val="99"/>
    <w:semiHidden/>
    <w:unhideWhenUsed/>
    <w:rsid w:val="00940FBA"/>
    <w:rPr>
      <w:color w:val="0000FF" w:themeColor="hyperlink"/>
      <w:u w:val="single"/>
    </w:rPr>
  </w:style>
  <w:style w:type="paragraph" w:customStyle="1" w:styleId="Default">
    <w:name w:val="Default"/>
    <w:rsid w:val="0094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9CAC-7A3E-42B6-ACAD-F1197865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25159</Words>
  <Characters>143408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224</cp:revision>
  <cp:lastPrinted>2017-09-06T10:55:00Z</cp:lastPrinted>
  <dcterms:created xsi:type="dcterms:W3CDTF">2015-07-23T06:44:00Z</dcterms:created>
  <dcterms:modified xsi:type="dcterms:W3CDTF">2019-09-06T05:09:00Z</dcterms:modified>
</cp:coreProperties>
</file>